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009E" w:rsidRDefault="003B009E" w:rsidP="003B009E">
      <w:pPr>
        <w:suppressAutoHyphens w:val="0"/>
        <w:rPr>
          <w:rFonts w:ascii="Times New Roman" w:hAnsi="Times New Roman" w:cs="Times New Roman"/>
          <w:sz w:val="18"/>
          <w:szCs w:val="22"/>
        </w:rPr>
      </w:pPr>
    </w:p>
    <w:p w:rsidR="00706C7D" w:rsidRDefault="00706C7D">
      <w:pPr>
        <w:tabs>
          <w:tab w:val="left" w:pos="1980"/>
        </w:tabs>
        <w:jc w:val="both"/>
        <w:rPr>
          <w:rFonts w:ascii="Times New Roman" w:hAnsi="Times New Roman" w:cs="Times New Roman"/>
          <w:i/>
          <w:iCs/>
          <w:sz w:val="22"/>
          <w:szCs w:val="22"/>
        </w:rPr>
      </w:pPr>
    </w:p>
    <w:p w:rsidR="00C34B59" w:rsidRDefault="00C34B59">
      <w:pPr>
        <w:tabs>
          <w:tab w:val="left" w:pos="1980"/>
        </w:tabs>
        <w:jc w:val="both"/>
        <w:rPr>
          <w:rFonts w:ascii="Times New Roman" w:hAnsi="Times New Roman" w:cs="Times New Roman"/>
          <w:i/>
          <w:iCs/>
          <w:sz w:val="22"/>
          <w:szCs w:val="22"/>
        </w:rPr>
      </w:pPr>
    </w:p>
    <w:p w:rsidR="00514ECF" w:rsidRDefault="00514ECF" w:rsidP="00514ECF">
      <w:pPr>
        <w:pStyle w:val="Nagwek1"/>
        <w:shd w:val="clear" w:color="auto" w:fill="E6E6E6"/>
        <w:spacing w:before="0" w:after="0"/>
        <w:jc w:val="both"/>
      </w:pPr>
      <w:r>
        <w:rPr>
          <w:rFonts w:ascii="Times New Roman" w:hAnsi="Times New Roman" w:cs="Times New Roman"/>
          <w:bCs w:val="0"/>
          <w:i/>
          <w:iCs/>
          <w:sz w:val="22"/>
          <w:szCs w:val="22"/>
        </w:rPr>
        <w:t xml:space="preserve">ZAŁĄCZNIK Nr </w:t>
      </w:r>
      <w:r w:rsidR="001F0C0E">
        <w:rPr>
          <w:rFonts w:ascii="Times New Roman" w:hAnsi="Times New Roman" w:cs="Times New Roman"/>
          <w:bCs w:val="0"/>
          <w:i/>
          <w:iCs/>
          <w:sz w:val="22"/>
          <w:szCs w:val="22"/>
        </w:rPr>
        <w:t>6</w:t>
      </w:r>
      <w:r>
        <w:rPr>
          <w:rFonts w:ascii="Times New Roman" w:hAnsi="Times New Roman" w:cs="Times New Roman"/>
          <w:bCs w:val="0"/>
          <w:i/>
          <w:iCs/>
          <w:sz w:val="22"/>
          <w:szCs w:val="22"/>
        </w:rPr>
        <w:t xml:space="preserve"> do SIWZ – </w:t>
      </w:r>
      <w:r w:rsidR="00C33E4D">
        <w:rPr>
          <w:rFonts w:ascii="Times New Roman" w:hAnsi="Times New Roman" w:cs="Times New Roman"/>
          <w:bCs w:val="0"/>
          <w:i/>
          <w:iCs/>
          <w:sz w:val="22"/>
          <w:szCs w:val="22"/>
        </w:rPr>
        <w:t>Projekt umowy (do wszystkich części)</w:t>
      </w:r>
    </w:p>
    <w:p w:rsidR="00514ECF" w:rsidRDefault="00514ECF">
      <w:pPr>
        <w:tabs>
          <w:tab w:val="left" w:pos="1980"/>
        </w:tabs>
        <w:jc w:val="both"/>
        <w:rPr>
          <w:rFonts w:ascii="Times New Roman" w:hAnsi="Times New Roman" w:cs="Times New Roman"/>
          <w:i/>
          <w:iCs/>
          <w:sz w:val="22"/>
          <w:szCs w:val="22"/>
        </w:rPr>
      </w:pPr>
    </w:p>
    <w:p w:rsidR="00C33E4D" w:rsidRDefault="00C33E4D" w:rsidP="00C33E4D">
      <w:pPr>
        <w:tabs>
          <w:tab w:val="left" w:pos="408"/>
          <w:tab w:val="center" w:pos="4601"/>
        </w:tabs>
        <w:jc w:val="center"/>
        <w:rPr>
          <w:rFonts w:ascii="Times New Roman" w:eastAsia="Calibri" w:hAnsi="Times New Roman" w:cs="Times New Roman"/>
          <w:b/>
          <w:bCs/>
          <w:sz w:val="22"/>
          <w:szCs w:val="22"/>
          <w:lang w:eastAsia="en-US"/>
        </w:rPr>
      </w:pPr>
    </w:p>
    <w:p w:rsidR="00C33E4D" w:rsidRDefault="00C33E4D" w:rsidP="00C33E4D">
      <w:pPr>
        <w:tabs>
          <w:tab w:val="left" w:pos="408"/>
          <w:tab w:val="center" w:pos="4601"/>
        </w:tabs>
        <w:jc w:val="center"/>
        <w:rPr>
          <w:rFonts w:ascii="Times New Roman" w:eastAsia="Calibri" w:hAnsi="Times New Roman" w:cs="Times New Roman"/>
          <w:b/>
          <w:bCs/>
          <w:sz w:val="22"/>
          <w:szCs w:val="22"/>
          <w:lang w:eastAsia="en-US"/>
        </w:rPr>
      </w:pPr>
      <w:r>
        <w:rPr>
          <w:rFonts w:ascii="Times New Roman" w:eastAsia="Calibri" w:hAnsi="Times New Roman" w:cs="Times New Roman"/>
          <w:b/>
          <w:bCs/>
          <w:sz w:val="22"/>
          <w:szCs w:val="22"/>
          <w:lang w:eastAsia="en-US"/>
        </w:rPr>
        <w:t>Umowa nr ………………………</w:t>
      </w:r>
    </w:p>
    <w:p w:rsidR="00C33E4D" w:rsidRDefault="00C33E4D" w:rsidP="00C33E4D">
      <w:pPr>
        <w:jc w:val="center"/>
        <w:rPr>
          <w:rFonts w:ascii="Times New Roman" w:eastAsia="Calibri" w:hAnsi="Times New Roman" w:cs="Times New Roman"/>
          <w:b/>
          <w:bCs/>
          <w:sz w:val="22"/>
          <w:szCs w:val="22"/>
          <w:lang w:eastAsia="en-US"/>
        </w:rPr>
      </w:pPr>
    </w:p>
    <w:p w:rsidR="00C33E4D" w:rsidRDefault="00C33E4D" w:rsidP="00C33E4D">
      <w:pPr>
        <w:jc w:val="center"/>
        <w:rPr>
          <w:rFonts w:ascii="Times New Roman" w:eastAsia="Calibri" w:hAnsi="Times New Roman" w:cs="Times New Roman"/>
          <w:b/>
          <w:bCs/>
          <w:sz w:val="22"/>
          <w:szCs w:val="22"/>
          <w:lang w:eastAsia="en-US"/>
        </w:rPr>
      </w:pPr>
    </w:p>
    <w:p w:rsidR="00C33E4D" w:rsidRPr="00DE72B9" w:rsidRDefault="00C33E4D" w:rsidP="00C33E4D">
      <w:pPr>
        <w:jc w:val="both"/>
        <w:rPr>
          <w:rFonts w:ascii="Times New Roman" w:eastAsia="Calibri" w:hAnsi="Times New Roman" w:cs="Times New Roman"/>
          <w:sz w:val="22"/>
          <w:szCs w:val="22"/>
        </w:rPr>
      </w:pPr>
      <w:r w:rsidRPr="00DE72B9">
        <w:rPr>
          <w:rFonts w:ascii="Times New Roman" w:eastAsia="Calibri" w:hAnsi="Times New Roman" w:cs="Times New Roman"/>
          <w:sz w:val="22"/>
          <w:szCs w:val="22"/>
        </w:rPr>
        <w:t xml:space="preserve">zawarta w dniu </w:t>
      </w:r>
      <w:r>
        <w:rPr>
          <w:rFonts w:ascii="Times New Roman" w:eastAsia="Calibri" w:hAnsi="Times New Roman" w:cs="Times New Roman"/>
          <w:sz w:val="22"/>
          <w:szCs w:val="22"/>
        </w:rPr>
        <w:t>……………………… 2016 r.</w:t>
      </w:r>
      <w:r w:rsidRPr="00DE72B9">
        <w:rPr>
          <w:rFonts w:ascii="Times New Roman" w:eastAsia="Calibri" w:hAnsi="Times New Roman" w:cs="Times New Roman"/>
          <w:sz w:val="22"/>
          <w:szCs w:val="22"/>
        </w:rPr>
        <w:t xml:space="preserve"> pomiędzy</w:t>
      </w:r>
    </w:p>
    <w:p w:rsidR="00C33E4D" w:rsidRDefault="00C33E4D" w:rsidP="00C33E4D">
      <w:pPr>
        <w:rPr>
          <w:rFonts w:ascii="Times New Roman" w:eastAsia="Calibri" w:hAnsi="Times New Roman"/>
          <w:sz w:val="22"/>
          <w:szCs w:val="22"/>
        </w:rPr>
      </w:pPr>
      <w:r w:rsidRPr="00395228">
        <w:rPr>
          <w:rFonts w:ascii="Times New Roman" w:eastAsia="Calibri" w:hAnsi="Times New Roman"/>
          <w:sz w:val="22"/>
          <w:szCs w:val="22"/>
        </w:rPr>
        <w:t>Gminą Wejherowo, z siedzibą przy ul. Osiedle Przyjaźni 6, 84-200 Wejherowo</w:t>
      </w:r>
      <w:r>
        <w:rPr>
          <w:rFonts w:ascii="Times New Roman" w:eastAsia="Calibri" w:hAnsi="Times New Roman"/>
          <w:sz w:val="22"/>
          <w:szCs w:val="22"/>
        </w:rPr>
        <w:t>,</w:t>
      </w:r>
    </w:p>
    <w:p w:rsidR="00C33E4D" w:rsidRPr="00395228" w:rsidRDefault="00C33E4D" w:rsidP="00C33E4D">
      <w:pPr>
        <w:rPr>
          <w:rFonts w:ascii="Times New Roman" w:eastAsia="Calibri" w:hAnsi="Times New Roman"/>
          <w:sz w:val="22"/>
          <w:szCs w:val="22"/>
        </w:rPr>
      </w:pPr>
      <w:r w:rsidRPr="00395228">
        <w:rPr>
          <w:rFonts w:ascii="Times New Roman" w:eastAsia="Calibri" w:hAnsi="Times New Roman"/>
          <w:sz w:val="22"/>
          <w:szCs w:val="22"/>
        </w:rPr>
        <w:t>reprezentowaną przez:</w:t>
      </w:r>
    </w:p>
    <w:p w:rsidR="00C33E4D" w:rsidRPr="00DE72B9" w:rsidRDefault="00C33E4D" w:rsidP="00C33E4D">
      <w:pPr>
        <w:rPr>
          <w:rFonts w:ascii="Times New Roman" w:eastAsia="Calibri" w:hAnsi="Times New Roman" w:cs="Times New Roman"/>
          <w:sz w:val="22"/>
          <w:szCs w:val="22"/>
        </w:rPr>
      </w:pPr>
      <w:r>
        <w:rPr>
          <w:rFonts w:ascii="Times New Roman" w:hAnsi="Times New Roman" w:cs="Times New Roman"/>
          <w:sz w:val="22"/>
          <w:szCs w:val="22"/>
        </w:rPr>
        <w:t>………………………………………………………………………..</w:t>
      </w:r>
    </w:p>
    <w:p w:rsidR="00C33E4D" w:rsidRPr="00395228" w:rsidRDefault="00C33E4D" w:rsidP="00C33E4D">
      <w:pPr>
        <w:jc w:val="both"/>
        <w:rPr>
          <w:rFonts w:ascii="Times New Roman" w:eastAsia="Calibri" w:hAnsi="Times New Roman"/>
          <w:sz w:val="22"/>
          <w:szCs w:val="22"/>
        </w:rPr>
      </w:pPr>
      <w:r w:rsidRPr="00395228">
        <w:rPr>
          <w:rFonts w:ascii="Times New Roman" w:eastAsia="Calibri" w:hAnsi="Times New Roman"/>
          <w:sz w:val="22"/>
          <w:szCs w:val="22"/>
        </w:rPr>
        <w:t>zwaną dalej „Zamawiającym”</w:t>
      </w:r>
    </w:p>
    <w:p w:rsidR="00C33E4D" w:rsidRPr="00DE72B9" w:rsidRDefault="00C33E4D" w:rsidP="00C33E4D">
      <w:pPr>
        <w:jc w:val="both"/>
        <w:rPr>
          <w:rFonts w:ascii="Times New Roman" w:hAnsi="Times New Roman" w:cs="Times New Roman"/>
          <w:sz w:val="22"/>
          <w:szCs w:val="22"/>
        </w:rPr>
      </w:pPr>
      <w:r w:rsidRPr="00DE72B9">
        <w:rPr>
          <w:rFonts w:ascii="Times New Roman" w:eastAsia="Calibri" w:hAnsi="Times New Roman" w:cs="Times New Roman"/>
          <w:sz w:val="22"/>
          <w:szCs w:val="22"/>
        </w:rPr>
        <w:t xml:space="preserve">a </w:t>
      </w:r>
    </w:p>
    <w:p w:rsidR="00C33E4D" w:rsidRPr="00C4011E" w:rsidRDefault="00C33E4D" w:rsidP="00C33E4D">
      <w:pPr>
        <w:jc w:val="both"/>
        <w:rPr>
          <w:rFonts w:ascii="Times New Roman" w:hAnsi="Times New Roman" w:cs="Times New Roman"/>
          <w:sz w:val="22"/>
          <w:szCs w:val="22"/>
          <w:lang w:eastAsia="pl-PL"/>
        </w:rPr>
      </w:pPr>
      <w:r>
        <w:rPr>
          <w:rFonts w:ascii="Times New Roman" w:hAnsi="Times New Roman" w:cs="Times New Roman"/>
          <w:sz w:val="22"/>
          <w:szCs w:val="22"/>
        </w:rPr>
        <w:t>………………………………………………………………………………………….</w:t>
      </w:r>
      <w:r>
        <w:rPr>
          <w:rFonts w:ascii="Times New Roman" w:hAnsi="Times New Roman" w:cs="Times New Roman"/>
          <w:sz w:val="22"/>
          <w:szCs w:val="22"/>
          <w:lang w:eastAsia="pl-PL"/>
        </w:rPr>
        <w:t>,</w:t>
      </w:r>
    </w:p>
    <w:p w:rsidR="00C33E4D" w:rsidRPr="00C4011E" w:rsidRDefault="00C33E4D" w:rsidP="00C33E4D">
      <w:pPr>
        <w:jc w:val="both"/>
        <w:rPr>
          <w:rFonts w:ascii="Times New Roman" w:hAnsi="Times New Roman" w:cs="Times New Roman"/>
          <w:sz w:val="22"/>
          <w:szCs w:val="22"/>
        </w:rPr>
      </w:pPr>
      <w:r w:rsidRPr="00C4011E">
        <w:rPr>
          <w:rFonts w:ascii="Times New Roman" w:eastAsia="Calibri" w:hAnsi="Times New Roman" w:cs="Times New Roman"/>
          <w:sz w:val="22"/>
          <w:szCs w:val="22"/>
        </w:rPr>
        <w:t>reprezentowaną przez:</w:t>
      </w:r>
    </w:p>
    <w:p w:rsidR="00C33E4D" w:rsidRPr="00C4011E" w:rsidRDefault="00C33E4D" w:rsidP="00C33E4D">
      <w:pPr>
        <w:jc w:val="both"/>
        <w:rPr>
          <w:rFonts w:ascii="Times New Roman" w:eastAsia="Calibri" w:hAnsi="Times New Roman" w:cs="Times New Roman"/>
          <w:sz w:val="22"/>
          <w:szCs w:val="22"/>
        </w:rPr>
      </w:pPr>
      <w:r>
        <w:rPr>
          <w:rFonts w:ascii="Times New Roman" w:hAnsi="Times New Roman" w:cs="Times New Roman"/>
          <w:sz w:val="22"/>
          <w:szCs w:val="22"/>
        </w:rPr>
        <w:t>……………………………………………………………………………………………….</w:t>
      </w:r>
    </w:p>
    <w:p w:rsidR="00C33E4D" w:rsidRPr="00DE72B9" w:rsidRDefault="00C33E4D" w:rsidP="00C33E4D">
      <w:pPr>
        <w:jc w:val="both"/>
        <w:rPr>
          <w:rFonts w:ascii="Times New Roman" w:eastAsia="Calibri" w:hAnsi="Times New Roman" w:cs="Times New Roman"/>
          <w:sz w:val="22"/>
          <w:szCs w:val="22"/>
        </w:rPr>
      </w:pPr>
    </w:p>
    <w:p w:rsidR="00C33E4D" w:rsidRPr="00DE72B9" w:rsidRDefault="00C33E4D" w:rsidP="00C33E4D">
      <w:pPr>
        <w:jc w:val="both"/>
        <w:rPr>
          <w:rFonts w:ascii="Times New Roman" w:eastAsia="Calibri" w:hAnsi="Times New Roman" w:cs="Times New Roman"/>
          <w:color w:val="000000"/>
          <w:sz w:val="22"/>
          <w:szCs w:val="22"/>
          <w:lang w:eastAsia="ar-SA"/>
        </w:rPr>
      </w:pPr>
      <w:r w:rsidRPr="00DE72B9">
        <w:rPr>
          <w:rFonts w:ascii="Times New Roman" w:eastAsia="Calibri" w:hAnsi="Times New Roman" w:cs="Times New Roman"/>
          <w:sz w:val="22"/>
          <w:szCs w:val="22"/>
        </w:rPr>
        <w:t>zwan</w:t>
      </w:r>
      <w:r>
        <w:rPr>
          <w:rFonts w:ascii="Times New Roman" w:eastAsia="Calibri" w:hAnsi="Times New Roman" w:cs="Times New Roman"/>
          <w:sz w:val="22"/>
          <w:szCs w:val="22"/>
        </w:rPr>
        <w:t>ą</w:t>
      </w:r>
      <w:r w:rsidRPr="00DE72B9">
        <w:rPr>
          <w:rFonts w:ascii="Times New Roman" w:eastAsia="Calibri" w:hAnsi="Times New Roman" w:cs="Times New Roman"/>
          <w:sz w:val="22"/>
          <w:szCs w:val="22"/>
        </w:rPr>
        <w:t xml:space="preserve"> dalej „Wykonawcą”, </w:t>
      </w:r>
    </w:p>
    <w:p w:rsidR="00C33E4D" w:rsidRPr="00DE72B9" w:rsidRDefault="00C33E4D" w:rsidP="00C33E4D">
      <w:pPr>
        <w:rPr>
          <w:rFonts w:ascii="Times New Roman" w:eastAsia="Calibri" w:hAnsi="Times New Roman" w:cs="Times New Roman"/>
          <w:color w:val="000000"/>
          <w:sz w:val="22"/>
          <w:szCs w:val="22"/>
          <w:lang w:eastAsia="ar-SA"/>
        </w:rPr>
      </w:pPr>
    </w:p>
    <w:p w:rsidR="00C33E4D" w:rsidRPr="00835022" w:rsidRDefault="00C33E4D" w:rsidP="00C33E4D">
      <w:pPr>
        <w:jc w:val="both"/>
        <w:rPr>
          <w:rFonts w:ascii="Times New Roman" w:eastAsia="Calibri" w:hAnsi="Times New Roman" w:cs="Times New Roman"/>
          <w:b/>
          <w:bCs/>
          <w:color w:val="0000FF"/>
          <w:sz w:val="22"/>
          <w:szCs w:val="22"/>
          <w:lang w:eastAsia="ar-SA"/>
        </w:rPr>
      </w:pPr>
      <w:r w:rsidRPr="00835022">
        <w:rPr>
          <w:rFonts w:ascii="Times New Roman" w:eastAsia="Calibri" w:hAnsi="Times New Roman" w:cs="Times New Roman"/>
          <w:sz w:val="22"/>
          <w:szCs w:val="22"/>
          <w:lang w:eastAsia="ar-SA"/>
        </w:rPr>
        <w:t xml:space="preserve">w wyniku rozstrzygniętego </w:t>
      </w:r>
      <w:r w:rsidR="00F72EAB">
        <w:rPr>
          <w:rFonts w:ascii="Times New Roman" w:eastAsia="Calibri" w:hAnsi="Times New Roman" w:cs="Times New Roman"/>
          <w:sz w:val="22"/>
          <w:szCs w:val="22"/>
          <w:lang w:eastAsia="ar-SA"/>
        </w:rPr>
        <w:t>zamówienia</w:t>
      </w:r>
      <w:r w:rsidRPr="00835022">
        <w:rPr>
          <w:rFonts w:ascii="Times New Roman" w:eastAsia="Calibri" w:hAnsi="Times New Roman" w:cs="Times New Roman"/>
          <w:sz w:val="22"/>
          <w:szCs w:val="22"/>
          <w:lang w:eastAsia="ar-SA"/>
        </w:rPr>
        <w:t xml:space="preserve"> publicznego prowadzonego </w:t>
      </w:r>
      <w:r w:rsidR="00835022" w:rsidRPr="00835022">
        <w:rPr>
          <w:rFonts w:ascii="Times New Roman" w:hAnsi="Times New Roman" w:cs="Times New Roman"/>
          <w:sz w:val="22"/>
          <w:szCs w:val="22"/>
        </w:rPr>
        <w:t xml:space="preserve">na usługi społeczne i inne szczególne usługi </w:t>
      </w:r>
      <w:r w:rsidRPr="00835022">
        <w:rPr>
          <w:rFonts w:ascii="Times New Roman" w:eastAsia="Calibri" w:hAnsi="Times New Roman" w:cs="Times New Roman"/>
          <w:sz w:val="22"/>
          <w:szCs w:val="22"/>
          <w:lang w:eastAsia="ar-SA"/>
        </w:rPr>
        <w:t xml:space="preserve">została zawarta umowa o następującej treści: </w:t>
      </w:r>
    </w:p>
    <w:p w:rsidR="00835022" w:rsidRDefault="00835022" w:rsidP="00835022">
      <w:pPr>
        <w:pStyle w:val="Tekstpodstawowy"/>
        <w:spacing w:line="360" w:lineRule="auto"/>
        <w:rPr>
          <w:rFonts w:ascii="Verdana" w:hAnsi="Verdana" w:cs="Verdana"/>
          <w:color w:val="000000"/>
          <w:sz w:val="20"/>
        </w:rPr>
      </w:pPr>
    </w:p>
    <w:p w:rsidR="00835022" w:rsidRDefault="00835022" w:rsidP="00835022">
      <w:pPr>
        <w:jc w:val="center"/>
        <w:rPr>
          <w:rFonts w:ascii="Times New Roman" w:hAnsi="Times New Roman" w:cs="Times New Roman"/>
          <w:b/>
          <w:bCs/>
          <w:color w:val="000000"/>
          <w:sz w:val="22"/>
          <w:szCs w:val="22"/>
        </w:rPr>
      </w:pPr>
      <w:r w:rsidRPr="00835022">
        <w:rPr>
          <w:rFonts w:ascii="Times New Roman" w:hAnsi="Times New Roman" w:cs="Times New Roman"/>
          <w:b/>
          <w:bCs/>
          <w:color w:val="000000"/>
          <w:sz w:val="22"/>
          <w:szCs w:val="22"/>
        </w:rPr>
        <w:t>§ 1</w:t>
      </w:r>
    </w:p>
    <w:p w:rsidR="00835022" w:rsidRPr="00DE72B9" w:rsidRDefault="00835022" w:rsidP="00835022">
      <w:pPr>
        <w:jc w:val="center"/>
        <w:rPr>
          <w:rFonts w:ascii="Times New Roman" w:hAnsi="Times New Roman" w:cs="Times New Roman"/>
          <w:bCs/>
          <w:iCs/>
          <w:sz w:val="22"/>
          <w:szCs w:val="22"/>
        </w:rPr>
      </w:pPr>
      <w:r w:rsidRPr="00DE72B9">
        <w:rPr>
          <w:rFonts w:ascii="Times New Roman" w:eastAsia="Calibri" w:hAnsi="Times New Roman" w:cs="Times New Roman"/>
          <w:b/>
          <w:bCs/>
          <w:sz w:val="22"/>
          <w:szCs w:val="22"/>
        </w:rPr>
        <w:t>Przedmiot umowy</w:t>
      </w:r>
    </w:p>
    <w:p w:rsidR="00835022" w:rsidRPr="00835022" w:rsidRDefault="00835022" w:rsidP="007D3380">
      <w:pPr>
        <w:ind w:left="287" w:hanging="287"/>
        <w:jc w:val="both"/>
        <w:rPr>
          <w:rFonts w:ascii="Times New Roman" w:eastAsia="Verdana" w:hAnsi="Times New Roman" w:cs="Times New Roman"/>
          <w:bCs/>
          <w:iCs/>
          <w:color w:val="000000"/>
          <w:sz w:val="22"/>
          <w:szCs w:val="22"/>
        </w:rPr>
      </w:pPr>
      <w:r w:rsidRPr="00835022">
        <w:rPr>
          <w:rFonts w:ascii="Times New Roman" w:hAnsi="Times New Roman" w:cs="Times New Roman"/>
          <w:bCs/>
          <w:color w:val="000000"/>
          <w:sz w:val="22"/>
          <w:szCs w:val="22"/>
        </w:rPr>
        <w:t>1. Zamawiający zleca</w:t>
      </w:r>
      <w:r w:rsidR="00F72EAB">
        <w:rPr>
          <w:rFonts w:ascii="Times New Roman" w:hAnsi="Times New Roman" w:cs="Times New Roman"/>
          <w:bCs/>
          <w:color w:val="000000"/>
          <w:sz w:val="22"/>
          <w:szCs w:val="22"/>
        </w:rPr>
        <w:t>,</w:t>
      </w:r>
      <w:r w:rsidRPr="00835022">
        <w:rPr>
          <w:rFonts w:ascii="Times New Roman" w:hAnsi="Times New Roman" w:cs="Times New Roman"/>
          <w:bCs/>
          <w:color w:val="000000"/>
          <w:sz w:val="22"/>
          <w:szCs w:val="22"/>
        </w:rPr>
        <w:t xml:space="preserve"> a Wykonawca przyjmuje do realizacji usługę</w:t>
      </w:r>
      <w:r w:rsidRPr="00835022">
        <w:rPr>
          <w:rFonts w:ascii="Times New Roman" w:eastAsia="Verdana" w:hAnsi="Times New Roman" w:cs="Times New Roman"/>
          <w:sz w:val="22"/>
          <w:szCs w:val="22"/>
        </w:rPr>
        <w:t xml:space="preserve"> polegająca na </w:t>
      </w:r>
      <w:r w:rsidRPr="00835022">
        <w:rPr>
          <w:rFonts w:ascii="Times New Roman" w:eastAsia="Calibri" w:hAnsi="Times New Roman" w:cs="Times New Roman"/>
          <w:bCs/>
          <w:sz w:val="22"/>
          <w:szCs w:val="22"/>
        </w:rPr>
        <w:t xml:space="preserve">przeprowadzeniu zajęć wraz z dostawą materiałów i pomocy dydaktycznych </w:t>
      </w:r>
      <w:r w:rsidRPr="00835022">
        <w:rPr>
          <w:rFonts w:ascii="Times New Roman" w:eastAsia="Verdana" w:hAnsi="Times New Roman" w:cs="Times New Roman"/>
          <w:bCs/>
          <w:color w:val="000000"/>
          <w:sz w:val="22"/>
          <w:szCs w:val="22"/>
        </w:rPr>
        <w:t xml:space="preserve">na potrzeby  realizacji projektu pn. </w:t>
      </w:r>
      <w:r w:rsidRPr="00835022">
        <w:rPr>
          <w:rFonts w:ascii="Times New Roman" w:hAnsi="Times New Roman" w:cs="Times New Roman"/>
          <w:sz w:val="22"/>
          <w:szCs w:val="22"/>
        </w:rPr>
        <w:t>„Nowe horyzonty - zachęcenie dzieci z terenu Wiejskiej Gminy Wejherowo do rozpoczęcia studiów technicznych”</w:t>
      </w:r>
      <w:r w:rsidRPr="00835022">
        <w:rPr>
          <w:rFonts w:ascii="Times New Roman" w:eastAsia="Verdana" w:hAnsi="Times New Roman" w:cs="Times New Roman"/>
          <w:bCs/>
          <w:iCs/>
          <w:color w:val="000000"/>
          <w:sz w:val="22"/>
          <w:szCs w:val="22"/>
        </w:rPr>
        <w:t>w zakresie:</w:t>
      </w:r>
    </w:p>
    <w:p w:rsidR="00835022" w:rsidRPr="00835022" w:rsidRDefault="00835022" w:rsidP="007D3380">
      <w:pPr>
        <w:pStyle w:val="Textbody"/>
        <w:spacing w:after="0"/>
        <w:ind w:left="287" w:hanging="287"/>
        <w:jc w:val="both"/>
        <w:rPr>
          <w:rFonts w:cs="Times New Roman"/>
          <w:sz w:val="22"/>
          <w:szCs w:val="22"/>
        </w:rPr>
      </w:pPr>
      <w:r w:rsidRPr="00835022">
        <w:rPr>
          <w:rFonts w:cs="Times New Roman"/>
          <w:bCs/>
          <w:sz w:val="22"/>
          <w:szCs w:val="22"/>
        </w:rPr>
        <w:tab/>
        <w:t xml:space="preserve">część zamówienia nr ... - </w:t>
      </w:r>
      <w:r w:rsidRPr="00835022">
        <w:rPr>
          <w:rFonts w:cs="Times New Roman"/>
          <w:sz w:val="22"/>
          <w:szCs w:val="22"/>
        </w:rPr>
        <w:t>..........................................................................................</w:t>
      </w:r>
    </w:p>
    <w:p w:rsidR="00835022" w:rsidRPr="00835022" w:rsidRDefault="00835022" w:rsidP="007D3380">
      <w:pPr>
        <w:ind w:left="287" w:hanging="287"/>
        <w:jc w:val="both"/>
        <w:rPr>
          <w:rFonts w:ascii="Times New Roman" w:hAnsi="Times New Roman" w:cs="Times New Roman"/>
          <w:i/>
          <w:iCs/>
          <w:sz w:val="18"/>
          <w:szCs w:val="18"/>
        </w:rPr>
      </w:pPr>
      <w:r w:rsidRPr="00835022">
        <w:rPr>
          <w:rFonts w:ascii="Times New Roman" w:hAnsi="Times New Roman" w:cs="Times New Roman"/>
          <w:i/>
          <w:iCs/>
          <w:sz w:val="18"/>
          <w:szCs w:val="18"/>
        </w:rPr>
        <w:tab/>
      </w:r>
      <w:r w:rsidRPr="00835022">
        <w:rPr>
          <w:rFonts w:ascii="Times New Roman" w:hAnsi="Times New Roman" w:cs="Times New Roman"/>
          <w:i/>
          <w:iCs/>
          <w:sz w:val="18"/>
          <w:szCs w:val="18"/>
        </w:rPr>
        <w:tab/>
      </w:r>
      <w:r w:rsidRPr="00835022">
        <w:rPr>
          <w:rFonts w:ascii="Times New Roman" w:hAnsi="Times New Roman" w:cs="Times New Roman"/>
          <w:i/>
          <w:iCs/>
          <w:sz w:val="18"/>
          <w:szCs w:val="18"/>
        </w:rPr>
        <w:tab/>
      </w:r>
      <w:r w:rsidRPr="00835022">
        <w:rPr>
          <w:rFonts w:ascii="Times New Roman" w:hAnsi="Times New Roman" w:cs="Times New Roman"/>
          <w:i/>
          <w:iCs/>
          <w:sz w:val="18"/>
          <w:szCs w:val="18"/>
        </w:rPr>
        <w:tab/>
      </w:r>
      <w:r w:rsidRPr="00835022">
        <w:rPr>
          <w:rFonts w:ascii="Times New Roman" w:hAnsi="Times New Roman" w:cs="Times New Roman"/>
          <w:i/>
          <w:iCs/>
          <w:sz w:val="18"/>
          <w:szCs w:val="18"/>
        </w:rPr>
        <w:tab/>
      </w:r>
      <w:r w:rsidRPr="00835022">
        <w:rPr>
          <w:rFonts w:ascii="Times New Roman" w:hAnsi="Times New Roman" w:cs="Times New Roman"/>
          <w:i/>
          <w:iCs/>
          <w:sz w:val="18"/>
          <w:szCs w:val="18"/>
        </w:rPr>
        <w:tab/>
        <w:t>(nazwa i opis części zamówienia)</w:t>
      </w:r>
    </w:p>
    <w:p w:rsidR="00835022" w:rsidRPr="00835022" w:rsidRDefault="00835022" w:rsidP="007D3380">
      <w:pPr>
        <w:pStyle w:val="Tekstpodstawowy"/>
        <w:spacing w:after="0"/>
        <w:ind w:left="287" w:hanging="287"/>
        <w:rPr>
          <w:rFonts w:ascii="Times New Roman" w:hAnsi="Times New Roman" w:cs="Times New Roman"/>
          <w:bCs/>
          <w:sz w:val="22"/>
          <w:szCs w:val="22"/>
        </w:rPr>
      </w:pPr>
      <w:r w:rsidRPr="00835022">
        <w:rPr>
          <w:rFonts w:ascii="Times New Roman" w:hAnsi="Times New Roman" w:cs="Times New Roman"/>
          <w:bCs/>
          <w:sz w:val="22"/>
          <w:szCs w:val="22"/>
        </w:rPr>
        <w:t xml:space="preserve">      szczegółowo opisanych w zapytaniu ofertowym i ofercie Wykonawcy stanowiących załącznik do niniejszej umowy.  </w:t>
      </w:r>
    </w:p>
    <w:p w:rsidR="007D3380" w:rsidRPr="007D3380" w:rsidRDefault="00835022" w:rsidP="00882266">
      <w:pPr>
        <w:pStyle w:val="Akapitzlist"/>
        <w:numPr>
          <w:ilvl w:val="0"/>
          <w:numId w:val="3"/>
        </w:numPr>
        <w:ind w:left="284" w:hanging="284"/>
        <w:jc w:val="both"/>
        <w:rPr>
          <w:sz w:val="22"/>
          <w:szCs w:val="22"/>
        </w:rPr>
      </w:pPr>
      <w:r w:rsidRPr="007D3380">
        <w:rPr>
          <w:color w:val="000000"/>
          <w:sz w:val="22"/>
          <w:szCs w:val="22"/>
        </w:rPr>
        <w:t xml:space="preserve">Projekt jest współfinansowany </w:t>
      </w:r>
      <w:r w:rsidRPr="007D3380">
        <w:rPr>
          <w:sz w:val="22"/>
          <w:szCs w:val="22"/>
        </w:rPr>
        <w:t xml:space="preserve">ze środków Unii Europejskiej w ramach Europejskiego Funduszu Społecznego, Regionalnego Programu Operacyjnego Województwa </w:t>
      </w:r>
      <w:r w:rsidR="007D3380" w:rsidRPr="007D3380">
        <w:rPr>
          <w:sz w:val="22"/>
          <w:szCs w:val="22"/>
        </w:rPr>
        <w:t>Pomorskiego</w:t>
      </w:r>
      <w:r w:rsidRPr="007D3380">
        <w:rPr>
          <w:sz w:val="22"/>
          <w:szCs w:val="22"/>
        </w:rPr>
        <w:t xml:space="preserve"> na lata 2014-2020</w:t>
      </w:r>
      <w:r w:rsidR="007D3380" w:rsidRPr="007D3380">
        <w:rPr>
          <w:sz w:val="22"/>
          <w:szCs w:val="22"/>
        </w:rPr>
        <w:t>.</w:t>
      </w:r>
    </w:p>
    <w:p w:rsidR="007D3380" w:rsidRPr="007D3380" w:rsidRDefault="007D3380" w:rsidP="00882266">
      <w:pPr>
        <w:pStyle w:val="Akapitzlist"/>
        <w:numPr>
          <w:ilvl w:val="0"/>
          <w:numId w:val="3"/>
        </w:numPr>
        <w:tabs>
          <w:tab w:val="left" w:pos="555"/>
          <w:tab w:val="left" w:pos="735"/>
          <w:tab w:val="left" w:pos="750"/>
          <w:tab w:val="left" w:pos="2610"/>
        </w:tabs>
        <w:snapToGrid w:val="0"/>
        <w:ind w:left="284" w:hanging="284"/>
        <w:jc w:val="both"/>
        <w:rPr>
          <w:sz w:val="22"/>
          <w:szCs w:val="22"/>
        </w:rPr>
      </w:pPr>
      <w:r w:rsidRPr="007D3380">
        <w:rPr>
          <w:sz w:val="22"/>
          <w:szCs w:val="22"/>
        </w:rPr>
        <w:t xml:space="preserve">Zajęcia będą odbywały się w szkole, do której uczęszcza uczeń/uczennica zakwalifikowany/a do udziału w zajęciach. Ostateczna lista uczestników/czek zostanie przekazana Wykonawcy przez Zamawiającego niezwłocznie po podpisaniu umowy. </w:t>
      </w:r>
    </w:p>
    <w:p w:rsidR="007D3380" w:rsidRDefault="007D3380" w:rsidP="00835022">
      <w:pPr>
        <w:spacing w:line="360" w:lineRule="auto"/>
        <w:ind w:left="287" w:hanging="287"/>
        <w:jc w:val="both"/>
        <w:rPr>
          <w:rFonts w:ascii="Verdana" w:hAnsi="Verdana"/>
          <w:sz w:val="20"/>
        </w:rPr>
      </w:pPr>
    </w:p>
    <w:p w:rsidR="007D3380" w:rsidRPr="007D3380" w:rsidRDefault="007D3380" w:rsidP="007D3380">
      <w:pPr>
        <w:pStyle w:val="Tekstpodstawowy"/>
        <w:tabs>
          <w:tab w:val="left" w:pos="2127"/>
        </w:tabs>
        <w:spacing w:after="0"/>
        <w:jc w:val="center"/>
        <w:rPr>
          <w:rFonts w:ascii="Times New Roman" w:hAnsi="Times New Roman" w:cs="Times New Roman"/>
          <w:b/>
          <w:bCs/>
          <w:sz w:val="22"/>
          <w:szCs w:val="22"/>
        </w:rPr>
      </w:pPr>
      <w:r w:rsidRPr="007D3380">
        <w:rPr>
          <w:rFonts w:ascii="Times New Roman" w:hAnsi="Times New Roman" w:cs="Times New Roman"/>
          <w:b/>
          <w:bCs/>
          <w:sz w:val="22"/>
          <w:szCs w:val="22"/>
        </w:rPr>
        <w:t>§2</w:t>
      </w:r>
    </w:p>
    <w:p w:rsidR="007D3380" w:rsidRPr="007D3380" w:rsidRDefault="007D3380" w:rsidP="007D3380">
      <w:pPr>
        <w:pStyle w:val="Tekstpodstawowy"/>
        <w:spacing w:after="0"/>
        <w:jc w:val="center"/>
        <w:rPr>
          <w:rFonts w:ascii="Times New Roman" w:hAnsi="Times New Roman" w:cs="Times New Roman"/>
          <w:b/>
          <w:bCs/>
          <w:sz w:val="22"/>
          <w:szCs w:val="22"/>
        </w:rPr>
      </w:pPr>
      <w:r w:rsidRPr="007D3380">
        <w:rPr>
          <w:rFonts w:ascii="Times New Roman" w:hAnsi="Times New Roman" w:cs="Times New Roman"/>
          <w:b/>
          <w:bCs/>
          <w:sz w:val="22"/>
          <w:szCs w:val="22"/>
        </w:rPr>
        <w:t>Obowiązki Wykonawcy</w:t>
      </w:r>
    </w:p>
    <w:p w:rsidR="007D3380" w:rsidRPr="003413CA" w:rsidRDefault="007D3380" w:rsidP="00882266">
      <w:pPr>
        <w:pStyle w:val="Tekstpodstawowy"/>
        <w:numPr>
          <w:ilvl w:val="0"/>
          <w:numId w:val="4"/>
        </w:numPr>
        <w:spacing w:after="0"/>
        <w:ind w:left="284" w:hanging="284"/>
        <w:rPr>
          <w:rFonts w:ascii="Times New Roman" w:hAnsi="Times New Roman" w:cs="Times New Roman"/>
          <w:bCs/>
          <w:sz w:val="22"/>
          <w:szCs w:val="22"/>
        </w:rPr>
      </w:pPr>
      <w:r w:rsidRPr="003413CA">
        <w:rPr>
          <w:rFonts w:ascii="Times New Roman" w:hAnsi="Times New Roman" w:cs="Times New Roman"/>
          <w:bCs/>
          <w:sz w:val="22"/>
          <w:szCs w:val="22"/>
        </w:rPr>
        <w:t>W ramach określonego w § 1 przedmiotu umowy Wykonawca zobowiązany jest do:</w:t>
      </w:r>
    </w:p>
    <w:p w:rsidR="007D3380" w:rsidRPr="003413CA" w:rsidRDefault="007D3380" w:rsidP="00882266">
      <w:pPr>
        <w:pStyle w:val="Tekstpodstawowy"/>
        <w:numPr>
          <w:ilvl w:val="0"/>
          <w:numId w:val="2"/>
        </w:numPr>
        <w:tabs>
          <w:tab w:val="clear" w:pos="1004"/>
          <w:tab w:val="num" w:pos="567"/>
        </w:tabs>
        <w:suppressAutoHyphens w:val="0"/>
        <w:spacing w:after="0"/>
        <w:ind w:left="567" w:hanging="283"/>
        <w:jc w:val="both"/>
        <w:rPr>
          <w:rFonts w:ascii="Times New Roman" w:hAnsi="Times New Roman" w:cs="Times New Roman"/>
          <w:bCs/>
          <w:sz w:val="22"/>
          <w:szCs w:val="22"/>
        </w:rPr>
      </w:pPr>
      <w:r w:rsidRPr="003413CA">
        <w:rPr>
          <w:rFonts w:ascii="Times New Roman" w:hAnsi="Times New Roman" w:cs="Times New Roman"/>
          <w:bCs/>
          <w:sz w:val="22"/>
          <w:szCs w:val="22"/>
        </w:rPr>
        <w:t xml:space="preserve">zapewnienia wykonania szkoleń przez wykładowców posiadających </w:t>
      </w:r>
      <w:r w:rsidR="00F72EAB" w:rsidRPr="003413CA">
        <w:rPr>
          <w:rFonts w:ascii="Times New Roman" w:hAnsi="Times New Roman" w:cs="Times New Roman"/>
          <w:bCs/>
          <w:sz w:val="22"/>
          <w:szCs w:val="22"/>
        </w:rPr>
        <w:t>kwalifikacje</w:t>
      </w:r>
      <w:r w:rsidR="008278AA" w:rsidRPr="003413CA">
        <w:rPr>
          <w:rFonts w:ascii="Times New Roman" w:hAnsi="Times New Roman" w:cs="Times New Roman"/>
          <w:bCs/>
          <w:sz w:val="22"/>
          <w:szCs w:val="22"/>
        </w:rPr>
        <w:t xml:space="preserve"> </w:t>
      </w:r>
      <w:r w:rsidRPr="003413CA">
        <w:rPr>
          <w:rFonts w:ascii="Times New Roman" w:hAnsi="Times New Roman" w:cs="Times New Roman"/>
          <w:bCs/>
          <w:sz w:val="22"/>
          <w:szCs w:val="22"/>
        </w:rPr>
        <w:t>odpowiednie dla przedmiotu szkoleń,</w:t>
      </w:r>
    </w:p>
    <w:p w:rsidR="006875CF" w:rsidRPr="003413CA" w:rsidRDefault="006875CF" w:rsidP="00882266">
      <w:pPr>
        <w:pStyle w:val="Tekstpodstawowy"/>
        <w:numPr>
          <w:ilvl w:val="0"/>
          <w:numId w:val="2"/>
        </w:numPr>
        <w:tabs>
          <w:tab w:val="clear" w:pos="1004"/>
          <w:tab w:val="num" w:pos="567"/>
        </w:tabs>
        <w:suppressAutoHyphens w:val="0"/>
        <w:spacing w:after="0"/>
        <w:ind w:left="567" w:hanging="283"/>
        <w:jc w:val="both"/>
        <w:rPr>
          <w:rFonts w:ascii="Times New Roman" w:hAnsi="Times New Roman" w:cs="Times New Roman"/>
          <w:bCs/>
          <w:sz w:val="22"/>
          <w:szCs w:val="22"/>
        </w:rPr>
      </w:pPr>
      <w:r w:rsidRPr="003413CA">
        <w:rPr>
          <w:rFonts w:ascii="Times New Roman" w:hAnsi="Times New Roman" w:cs="Times New Roman"/>
          <w:bCs/>
          <w:sz w:val="22"/>
          <w:szCs w:val="22"/>
        </w:rPr>
        <w:t xml:space="preserve">w przypadku zatrudnienia do realizacji zajęć w danej szkole nauczycieli zatrudnionych </w:t>
      </w:r>
      <w:r w:rsidR="003413CA" w:rsidRPr="003413CA">
        <w:rPr>
          <w:rFonts w:ascii="Times New Roman" w:hAnsi="Times New Roman" w:cs="Times New Roman"/>
          <w:bCs/>
          <w:sz w:val="22"/>
          <w:szCs w:val="22"/>
        </w:rPr>
        <w:t xml:space="preserve">w </w:t>
      </w:r>
      <w:r w:rsidRPr="003413CA">
        <w:rPr>
          <w:rFonts w:ascii="Times New Roman" w:hAnsi="Times New Roman" w:cs="Times New Roman"/>
          <w:bCs/>
          <w:sz w:val="22"/>
          <w:szCs w:val="22"/>
        </w:rPr>
        <w:t>tej szkole w ramach umów o pracę – każdorazowego odprowadzenia od wynagrodzeń tych nauczycieli składek na obowiązkowe ubezpieczenia społeczne,</w:t>
      </w:r>
    </w:p>
    <w:p w:rsidR="007D3380" w:rsidRPr="003413CA" w:rsidRDefault="007D3380" w:rsidP="00882266">
      <w:pPr>
        <w:pStyle w:val="Tekstpodstawowy"/>
        <w:numPr>
          <w:ilvl w:val="0"/>
          <w:numId w:val="2"/>
        </w:numPr>
        <w:tabs>
          <w:tab w:val="clear" w:pos="1004"/>
          <w:tab w:val="num" w:pos="567"/>
        </w:tabs>
        <w:suppressAutoHyphens w:val="0"/>
        <w:spacing w:after="0"/>
        <w:ind w:left="567" w:hanging="283"/>
        <w:jc w:val="both"/>
        <w:rPr>
          <w:rFonts w:ascii="Times New Roman" w:hAnsi="Times New Roman" w:cs="Times New Roman"/>
          <w:bCs/>
          <w:sz w:val="22"/>
          <w:szCs w:val="22"/>
        </w:rPr>
      </w:pPr>
      <w:r w:rsidRPr="003413CA">
        <w:rPr>
          <w:rFonts w:ascii="Times New Roman" w:hAnsi="Times New Roman" w:cs="Times New Roman"/>
          <w:bCs/>
          <w:sz w:val="22"/>
          <w:szCs w:val="22"/>
        </w:rPr>
        <w:t>wyposażenia uczestników zajęć opisanych w zapytaniu ofertowym w odpowiednie materiały dydaktyczne dla każdego ucznia. Zakres tematyczny, objętość oraz poziom materiałów musi zostać odpowiednio dobrany dla każdej grupy uczniów</w:t>
      </w:r>
      <w:r w:rsidR="00F72EAB" w:rsidRPr="003413CA">
        <w:rPr>
          <w:rFonts w:ascii="Times New Roman" w:hAnsi="Times New Roman" w:cs="Times New Roman"/>
          <w:bCs/>
          <w:sz w:val="22"/>
          <w:szCs w:val="22"/>
        </w:rPr>
        <w:t>,</w:t>
      </w:r>
    </w:p>
    <w:p w:rsidR="006875CF" w:rsidRPr="003413CA" w:rsidRDefault="006875CF" w:rsidP="00882266">
      <w:pPr>
        <w:pStyle w:val="Tekstpodstawowy"/>
        <w:numPr>
          <w:ilvl w:val="0"/>
          <w:numId w:val="2"/>
        </w:numPr>
        <w:tabs>
          <w:tab w:val="clear" w:pos="1004"/>
          <w:tab w:val="num" w:pos="567"/>
        </w:tabs>
        <w:suppressAutoHyphens w:val="0"/>
        <w:spacing w:after="0"/>
        <w:ind w:left="567" w:hanging="283"/>
        <w:jc w:val="both"/>
        <w:rPr>
          <w:rFonts w:ascii="Times New Roman" w:hAnsi="Times New Roman" w:cs="Times New Roman"/>
          <w:bCs/>
          <w:sz w:val="22"/>
          <w:szCs w:val="22"/>
        </w:rPr>
      </w:pPr>
      <w:r w:rsidRPr="003413CA">
        <w:rPr>
          <w:rFonts w:ascii="Times New Roman" w:hAnsi="Times New Roman" w:cs="Times New Roman"/>
          <w:bCs/>
          <w:sz w:val="22"/>
          <w:szCs w:val="22"/>
        </w:rPr>
        <w:t>wydania uczestnikom certyfikatów udziału w zajęciach oraz sporządzenia jego kopii i przekazania jej Zamawiającemu w terminie do 10 dni roboczych od daty zakończenia zajęć w danej grupie,</w:t>
      </w:r>
    </w:p>
    <w:p w:rsidR="006875CF" w:rsidRPr="003413CA" w:rsidRDefault="006875CF" w:rsidP="006875CF">
      <w:pPr>
        <w:pStyle w:val="Tekstpodstawowy"/>
        <w:suppressAutoHyphens w:val="0"/>
        <w:spacing w:after="0"/>
        <w:jc w:val="both"/>
        <w:rPr>
          <w:rFonts w:ascii="Times New Roman" w:hAnsi="Times New Roman" w:cs="Times New Roman"/>
          <w:bCs/>
          <w:sz w:val="22"/>
          <w:szCs w:val="22"/>
        </w:rPr>
      </w:pPr>
    </w:p>
    <w:p w:rsidR="006875CF" w:rsidRPr="003413CA" w:rsidRDefault="006875CF" w:rsidP="006875CF">
      <w:pPr>
        <w:pStyle w:val="Tekstpodstawowy"/>
        <w:suppressAutoHyphens w:val="0"/>
        <w:spacing w:after="0"/>
        <w:jc w:val="both"/>
        <w:rPr>
          <w:rFonts w:ascii="Times New Roman" w:hAnsi="Times New Roman" w:cs="Times New Roman"/>
          <w:bCs/>
          <w:sz w:val="22"/>
          <w:szCs w:val="22"/>
        </w:rPr>
      </w:pPr>
    </w:p>
    <w:p w:rsidR="006875CF" w:rsidRPr="003413CA" w:rsidRDefault="006875CF" w:rsidP="006875CF">
      <w:pPr>
        <w:pStyle w:val="Tekstpodstawowy"/>
        <w:suppressAutoHyphens w:val="0"/>
        <w:spacing w:after="0"/>
        <w:jc w:val="both"/>
        <w:rPr>
          <w:rFonts w:ascii="Times New Roman" w:hAnsi="Times New Roman" w:cs="Times New Roman"/>
          <w:bCs/>
          <w:sz w:val="22"/>
          <w:szCs w:val="22"/>
        </w:rPr>
      </w:pPr>
    </w:p>
    <w:p w:rsidR="007D3380" w:rsidRPr="003413CA" w:rsidRDefault="007D3380" w:rsidP="00882266">
      <w:pPr>
        <w:numPr>
          <w:ilvl w:val="0"/>
          <w:numId w:val="2"/>
        </w:numPr>
        <w:tabs>
          <w:tab w:val="clear" w:pos="1004"/>
          <w:tab w:val="num" w:pos="567"/>
        </w:tabs>
        <w:suppressAutoHyphens w:val="0"/>
        <w:autoSpaceDE w:val="0"/>
        <w:autoSpaceDN w:val="0"/>
        <w:adjustRightInd w:val="0"/>
        <w:ind w:left="567" w:hanging="283"/>
        <w:jc w:val="both"/>
        <w:rPr>
          <w:rFonts w:ascii="Times New Roman" w:hAnsi="Times New Roman" w:cs="Times New Roman"/>
          <w:bCs/>
          <w:sz w:val="22"/>
          <w:szCs w:val="22"/>
        </w:rPr>
      </w:pPr>
      <w:r w:rsidRPr="003413CA">
        <w:rPr>
          <w:rFonts w:ascii="Times New Roman" w:hAnsi="Times New Roman" w:cs="Times New Roman"/>
          <w:bCs/>
          <w:sz w:val="22"/>
          <w:szCs w:val="22"/>
        </w:rPr>
        <w:t>przygotowani</w:t>
      </w:r>
      <w:r w:rsidR="00F72EAB" w:rsidRPr="003413CA">
        <w:rPr>
          <w:rFonts w:ascii="Times New Roman" w:hAnsi="Times New Roman" w:cs="Times New Roman"/>
          <w:bCs/>
          <w:sz w:val="22"/>
          <w:szCs w:val="22"/>
        </w:rPr>
        <w:t>a</w:t>
      </w:r>
      <w:r w:rsidRPr="003413CA">
        <w:rPr>
          <w:rFonts w:ascii="Times New Roman" w:hAnsi="Times New Roman" w:cs="Times New Roman"/>
          <w:bCs/>
          <w:sz w:val="22"/>
          <w:szCs w:val="22"/>
        </w:rPr>
        <w:t xml:space="preserve"> pełnej obsługi i przeprowadzenia egzaminów zewnętrznych dla wszystkich uczestników zajęć językowych oraz komputerowych </w:t>
      </w:r>
      <w:r w:rsidR="008278AA" w:rsidRPr="003413CA">
        <w:rPr>
          <w:rFonts w:ascii="Times New Roman" w:hAnsi="Times New Roman" w:cs="Times New Roman"/>
          <w:bCs/>
          <w:sz w:val="22"/>
          <w:szCs w:val="22"/>
        </w:rPr>
        <w:t xml:space="preserve"> </w:t>
      </w:r>
      <w:r w:rsidRPr="003413CA">
        <w:rPr>
          <w:rFonts w:ascii="Times New Roman" w:hAnsi="Times New Roman" w:cs="Times New Roman"/>
          <w:bCs/>
          <w:sz w:val="22"/>
          <w:szCs w:val="22"/>
        </w:rPr>
        <w:t>opisanych w zapytaniu ofertowym</w:t>
      </w:r>
      <w:r w:rsidR="007F4A2E" w:rsidRPr="003413CA">
        <w:rPr>
          <w:rFonts w:ascii="Times New Roman" w:hAnsi="Times New Roman" w:cs="Times New Roman"/>
          <w:bCs/>
          <w:sz w:val="22"/>
          <w:szCs w:val="22"/>
        </w:rPr>
        <w:t xml:space="preserve"> (część 1-5 zamówienia)</w:t>
      </w:r>
      <w:r w:rsidRPr="003413CA">
        <w:rPr>
          <w:rFonts w:ascii="Times New Roman" w:hAnsi="Times New Roman" w:cs="Times New Roman"/>
          <w:bCs/>
          <w:sz w:val="22"/>
          <w:szCs w:val="22"/>
        </w:rPr>
        <w:t>,</w:t>
      </w:r>
    </w:p>
    <w:p w:rsidR="007F4A2E" w:rsidRPr="003413CA" w:rsidRDefault="007F4A2E" w:rsidP="006875CF">
      <w:pPr>
        <w:numPr>
          <w:ilvl w:val="0"/>
          <w:numId w:val="2"/>
        </w:numPr>
        <w:tabs>
          <w:tab w:val="clear" w:pos="1004"/>
          <w:tab w:val="num" w:pos="567"/>
        </w:tabs>
        <w:suppressAutoHyphens w:val="0"/>
        <w:autoSpaceDE w:val="0"/>
        <w:autoSpaceDN w:val="0"/>
        <w:adjustRightInd w:val="0"/>
        <w:ind w:left="567" w:hanging="283"/>
        <w:jc w:val="both"/>
        <w:rPr>
          <w:rFonts w:ascii="Times New Roman" w:hAnsi="Times New Roman" w:cs="Times New Roman"/>
          <w:bCs/>
          <w:sz w:val="22"/>
          <w:szCs w:val="22"/>
        </w:rPr>
      </w:pPr>
      <w:r w:rsidRPr="003413CA">
        <w:rPr>
          <w:rFonts w:ascii="Times New Roman" w:hAnsi="Times New Roman" w:cs="Times New Roman"/>
          <w:bCs/>
          <w:sz w:val="22"/>
          <w:szCs w:val="22"/>
        </w:rPr>
        <w:t xml:space="preserve">udokumentowania przeprowadzenia egzaminów zewnętrznych (protokoły egzaminacyjne), przekazania Zamawiającemu poświadczonych za zgodność z oryginałem kopii certyfikatów uczniów oraz protokołu przekazania oryginałów certyfikatów uczniom podpisanego przez </w:t>
      </w:r>
      <w:r w:rsidRPr="003413CA">
        <w:rPr>
          <w:rFonts w:ascii="Times New Roman" w:hAnsi="Times New Roman" w:cs="Times New Roman"/>
          <w:bCs/>
          <w:sz w:val="22"/>
          <w:szCs w:val="22"/>
        </w:rPr>
        <w:br/>
        <w:t>przedstawiciela Wykonawcy ( część 1-5 zamówienia),</w:t>
      </w:r>
    </w:p>
    <w:p w:rsidR="007D3380" w:rsidRPr="003413CA" w:rsidRDefault="007D3380" w:rsidP="00882266">
      <w:pPr>
        <w:numPr>
          <w:ilvl w:val="0"/>
          <w:numId w:val="2"/>
        </w:numPr>
        <w:tabs>
          <w:tab w:val="clear" w:pos="1004"/>
          <w:tab w:val="num" w:pos="567"/>
        </w:tabs>
        <w:suppressAutoHyphens w:val="0"/>
        <w:autoSpaceDE w:val="0"/>
        <w:autoSpaceDN w:val="0"/>
        <w:adjustRightInd w:val="0"/>
        <w:ind w:left="567" w:hanging="283"/>
        <w:jc w:val="both"/>
        <w:rPr>
          <w:rFonts w:ascii="Times New Roman" w:hAnsi="Times New Roman" w:cs="Times New Roman"/>
          <w:bCs/>
          <w:sz w:val="22"/>
          <w:szCs w:val="22"/>
        </w:rPr>
      </w:pPr>
      <w:r w:rsidRPr="003413CA">
        <w:rPr>
          <w:rFonts w:ascii="Times New Roman" w:hAnsi="Times New Roman" w:cs="Times New Roman"/>
          <w:bCs/>
          <w:sz w:val="22"/>
          <w:szCs w:val="22"/>
        </w:rPr>
        <w:t>dostaw</w:t>
      </w:r>
      <w:r w:rsidR="00F72EAB" w:rsidRPr="003413CA">
        <w:rPr>
          <w:rFonts w:ascii="Times New Roman" w:hAnsi="Times New Roman" w:cs="Times New Roman"/>
          <w:bCs/>
          <w:sz w:val="22"/>
          <w:szCs w:val="22"/>
        </w:rPr>
        <w:t>y</w:t>
      </w:r>
      <w:r w:rsidRPr="003413CA">
        <w:rPr>
          <w:rFonts w:ascii="Times New Roman" w:hAnsi="Times New Roman" w:cs="Times New Roman"/>
          <w:bCs/>
          <w:sz w:val="22"/>
          <w:szCs w:val="22"/>
        </w:rPr>
        <w:t xml:space="preserve"> materiałów</w:t>
      </w:r>
      <w:r w:rsidR="008278AA" w:rsidRPr="003413CA">
        <w:rPr>
          <w:rFonts w:ascii="Times New Roman" w:hAnsi="Times New Roman" w:cs="Times New Roman"/>
          <w:bCs/>
          <w:sz w:val="22"/>
          <w:szCs w:val="22"/>
        </w:rPr>
        <w:t xml:space="preserve"> </w:t>
      </w:r>
      <w:r w:rsidRPr="003413CA">
        <w:rPr>
          <w:rFonts w:ascii="Times New Roman" w:hAnsi="Times New Roman" w:cs="Times New Roman"/>
          <w:bCs/>
          <w:sz w:val="22"/>
          <w:szCs w:val="22"/>
        </w:rPr>
        <w:t>dydaktyczny</w:t>
      </w:r>
      <w:r w:rsidR="006E2B78" w:rsidRPr="003413CA">
        <w:rPr>
          <w:rFonts w:ascii="Times New Roman" w:hAnsi="Times New Roman" w:cs="Times New Roman"/>
          <w:bCs/>
          <w:sz w:val="22"/>
          <w:szCs w:val="22"/>
        </w:rPr>
        <w:t>ch</w:t>
      </w:r>
      <w:r w:rsidRPr="003413CA">
        <w:rPr>
          <w:rFonts w:ascii="Times New Roman" w:hAnsi="Times New Roman" w:cs="Times New Roman"/>
          <w:bCs/>
          <w:sz w:val="22"/>
          <w:szCs w:val="22"/>
        </w:rPr>
        <w:t xml:space="preserve"> dla uczestników zajęć na zasadach opisanych w zapytaniu ofertowym,</w:t>
      </w:r>
    </w:p>
    <w:p w:rsidR="00767FD4" w:rsidRPr="003413CA" w:rsidRDefault="00817718" w:rsidP="007F4A2E">
      <w:pPr>
        <w:numPr>
          <w:ilvl w:val="0"/>
          <w:numId w:val="2"/>
        </w:numPr>
        <w:tabs>
          <w:tab w:val="clear" w:pos="1004"/>
          <w:tab w:val="num" w:pos="568"/>
        </w:tabs>
        <w:suppressAutoHyphens w:val="0"/>
        <w:autoSpaceDE w:val="0"/>
        <w:autoSpaceDN w:val="0"/>
        <w:adjustRightInd w:val="0"/>
        <w:ind w:left="568" w:hanging="284"/>
        <w:jc w:val="both"/>
        <w:rPr>
          <w:rFonts w:ascii="Times New Roman" w:hAnsi="Times New Roman"/>
          <w:sz w:val="22"/>
          <w:szCs w:val="22"/>
        </w:rPr>
      </w:pPr>
      <w:r w:rsidRPr="003413CA">
        <w:rPr>
          <w:rFonts w:ascii="Times New Roman" w:hAnsi="Times New Roman"/>
          <w:sz w:val="22"/>
          <w:szCs w:val="22"/>
        </w:rPr>
        <w:t>przygotowania programu nauczania dla każdej grupy, uwzględniającego jej poziom wyjściowy i poziom docelowy oraz przygotowanie na tej podstawie testu kontrolnego pomiaru wiedzy każdej grupy, obejmującego całość zagadnień przewidzianych do zrealizowania z tą grupą</w:t>
      </w:r>
      <w:r w:rsidR="007017F2" w:rsidRPr="003413CA">
        <w:rPr>
          <w:rFonts w:ascii="Times New Roman" w:hAnsi="Times New Roman"/>
          <w:sz w:val="22"/>
          <w:szCs w:val="22"/>
        </w:rPr>
        <w:t>.</w:t>
      </w:r>
    </w:p>
    <w:p w:rsidR="007017F2" w:rsidRPr="003413CA" w:rsidRDefault="007017F2" w:rsidP="007F4A2E">
      <w:pPr>
        <w:tabs>
          <w:tab w:val="num" w:pos="284"/>
        </w:tabs>
        <w:suppressAutoHyphens w:val="0"/>
        <w:autoSpaceDE w:val="0"/>
        <w:autoSpaceDN w:val="0"/>
        <w:adjustRightInd w:val="0"/>
        <w:ind w:left="568"/>
        <w:jc w:val="both"/>
        <w:rPr>
          <w:rFonts w:ascii="Times New Roman" w:hAnsi="Times New Roman"/>
          <w:sz w:val="22"/>
          <w:szCs w:val="22"/>
        </w:rPr>
      </w:pPr>
      <w:r w:rsidRPr="003413CA">
        <w:rPr>
          <w:rFonts w:ascii="Times New Roman" w:hAnsi="Times New Roman"/>
          <w:sz w:val="22"/>
          <w:szCs w:val="22"/>
        </w:rPr>
        <w:t xml:space="preserve"> Ten sam test kontrolny powinien zostać przeprowadzony 3-krotnie (początek, po ok. 40 % zajęć i po ok. 80 % zajęć). Z każdego testu Wykonawca sporządza protokół obejmujący punktację uzyskaną przez każdego ucznia. Wyniki testu umieszcza się na wspólnej karcie testów danej grupy. Celem testu jest kontrola poprawnego, miarowego przyrostu wiedzy uczestników. Wykonawca ma obowiązek przekazania kopii karty testów oraz testów Zamawiajacemu na jego wezwanie w terminie 3 dni roboczych. Przez zaliczenie testu końcowego rozumie się opanowanie przez uczestnika co najmniej 70% materiału przewidzianego do realizacji z grupą w danym roku nauczania</w:t>
      </w:r>
      <w:r w:rsidR="007F4A2E" w:rsidRPr="003413CA">
        <w:rPr>
          <w:rFonts w:ascii="Times New Roman" w:hAnsi="Times New Roman"/>
          <w:sz w:val="22"/>
          <w:szCs w:val="22"/>
        </w:rPr>
        <w:t>;</w:t>
      </w:r>
    </w:p>
    <w:p w:rsidR="007017F2" w:rsidRPr="003413CA" w:rsidRDefault="007F4A2E" w:rsidP="007F4A2E">
      <w:pPr>
        <w:pStyle w:val="Akapitzlist"/>
        <w:numPr>
          <w:ilvl w:val="0"/>
          <w:numId w:val="2"/>
        </w:numPr>
        <w:tabs>
          <w:tab w:val="clear" w:pos="1004"/>
          <w:tab w:val="num" w:pos="568"/>
        </w:tabs>
        <w:suppressAutoHyphens w:val="0"/>
        <w:autoSpaceDE w:val="0"/>
        <w:autoSpaceDN w:val="0"/>
        <w:adjustRightInd w:val="0"/>
        <w:ind w:left="568" w:hanging="284"/>
        <w:jc w:val="both"/>
        <w:rPr>
          <w:sz w:val="22"/>
          <w:szCs w:val="22"/>
        </w:rPr>
      </w:pPr>
      <w:r w:rsidRPr="003413CA">
        <w:rPr>
          <w:sz w:val="22"/>
          <w:szCs w:val="22"/>
        </w:rPr>
        <w:t>o</w:t>
      </w:r>
      <w:r w:rsidR="007017F2" w:rsidRPr="003413CA">
        <w:rPr>
          <w:sz w:val="22"/>
          <w:szCs w:val="22"/>
        </w:rPr>
        <w:t xml:space="preserve">siągnięcia wskaźnika zaliczenia wewnętrznego testu końcowego przez co najmniej 90% </w:t>
      </w:r>
      <w:r w:rsidRPr="003413CA">
        <w:rPr>
          <w:sz w:val="22"/>
          <w:szCs w:val="22"/>
        </w:rPr>
        <w:t>uczniów;</w:t>
      </w:r>
    </w:p>
    <w:p w:rsidR="007F4A2E" w:rsidRPr="003413CA" w:rsidRDefault="007F4A2E" w:rsidP="007F4A2E">
      <w:pPr>
        <w:pStyle w:val="Akapitzlist"/>
        <w:numPr>
          <w:ilvl w:val="0"/>
          <w:numId w:val="2"/>
        </w:numPr>
        <w:tabs>
          <w:tab w:val="clear" w:pos="1004"/>
          <w:tab w:val="num" w:pos="568"/>
        </w:tabs>
        <w:suppressAutoHyphens w:val="0"/>
        <w:autoSpaceDE w:val="0"/>
        <w:autoSpaceDN w:val="0"/>
        <w:adjustRightInd w:val="0"/>
        <w:ind w:left="568" w:hanging="284"/>
        <w:jc w:val="both"/>
        <w:rPr>
          <w:sz w:val="22"/>
          <w:szCs w:val="22"/>
        </w:rPr>
      </w:pPr>
      <w:r w:rsidRPr="003413CA">
        <w:rPr>
          <w:sz w:val="22"/>
          <w:szCs w:val="22"/>
        </w:rPr>
        <w:t>przeprowadzeni</w:t>
      </w:r>
      <w:r w:rsidR="003413CA" w:rsidRPr="003413CA">
        <w:rPr>
          <w:sz w:val="22"/>
          <w:szCs w:val="22"/>
        </w:rPr>
        <w:t>a</w:t>
      </w:r>
      <w:r w:rsidRPr="003413CA">
        <w:rPr>
          <w:sz w:val="22"/>
          <w:szCs w:val="22"/>
        </w:rPr>
        <w:t xml:space="preserve"> egzaminów zewnętrznych dla uczestników zajęć z języków obcych </w:t>
      </w:r>
      <w:r w:rsidR="003651F3" w:rsidRPr="003413CA">
        <w:rPr>
          <w:sz w:val="22"/>
          <w:szCs w:val="22"/>
        </w:rPr>
        <w:t xml:space="preserve">oraz informatyki </w:t>
      </w:r>
      <w:r w:rsidRPr="003413CA">
        <w:rPr>
          <w:sz w:val="22"/>
          <w:szCs w:val="22"/>
        </w:rPr>
        <w:t>w terminie, który gwarantować będzie</w:t>
      </w:r>
      <w:r w:rsidR="006875CF" w:rsidRPr="003413CA">
        <w:rPr>
          <w:sz w:val="22"/>
          <w:szCs w:val="22"/>
        </w:rPr>
        <w:t xml:space="preserve"> otrzymanie wyników (oraz certyfikatów) na tyle wcześnie, aby możliwe było </w:t>
      </w:r>
      <w:r w:rsidR="003651F3" w:rsidRPr="003413CA">
        <w:rPr>
          <w:sz w:val="22"/>
          <w:szCs w:val="22"/>
        </w:rPr>
        <w:t>przepracowanie materiału i przeprowadzenie</w:t>
      </w:r>
      <w:r w:rsidR="006875CF" w:rsidRPr="003413CA">
        <w:rPr>
          <w:sz w:val="22"/>
          <w:szCs w:val="22"/>
        </w:rPr>
        <w:t xml:space="preserve"> egzaminu poprawkowego dla uczniów jeśli w danej sesji egzaminacyjnej poziom zdawalności nie przekroczy wymaganego minimum 90%,</w:t>
      </w:r>
    </w:p>
    <w:p w:rsidR="00767FD4" w:rsidRPr="003413CA" w:rsidRDefault="00767FD4" w:rsidP="00900D13">
      <w:pPr>
        <w:pStyle w:val="Tekstpodstawowy"/>
        <w:numPr>
          <w:ilvl w:val="0"/>
          <w:numId w:val="2"/>
        </w:numPr>
        <w:tabs>
          <w:tab w:val="clear" w:pos="1004"/>
        </w:tabs>
        <w:spacing w:after="0"/>
        <w:ind w:left="567" w:hanging="283"/>
        <w:rPr>
          <w:rFonts w:ascii="Times New Roman" w:hAnsi="Times New Roman" w:cs="Times New Roman"/>
          <w:bCs/>
          <w:sz w:val="22"/>
          <w:szCs w:val="22"/>
        </w:rPr>
      </w:pPr>
      <w:r w:rsidRPr="003413CA">
        <w:rPr>
          <w:rFonts w:ascii="Times New Roman" w:hAnsi="Times New Roman"/>
          <w:sz w:val="22"/>
          <w:szCs w:val="22"/>
        </w:rPr>
        <w:t>rzeteln</w:t>
      </w:r>
      <w:r w:rsidR="00F72EAB" w:rsidRPr="003413CA">
        <w:rPr>
          <w:rFonts w:ascii="Times New Roman" w:hAnsi="Times New Roman"/>
          <w:sz w:val="22"/>
          <w:szCs w:val="22"/>
        </w:rPr>
        <w:t>ej</w:t>
      </w:r>
      <w:r w:rsidRPr="003413CA">
        <w:rPr>
          <w:rFonts w:ascii="Times New Roman" w:hAnsi="Times New Roman"/>
          <w:sz w:val="22"/>
          <w:szCs w:val="22"/>
        </w:rPr>
        <w:t xml:space="preserve"> realizacj</w:t>
      </w:r>
      <w:r w:rsidR="00F72EAB" w:rsidRPr="003413CA">
        <w:rPr>
          <w:rFonts w:ascii="Times New Roman" w:hAnsi="Times New Roman"/>
          <w:sz w:val="22"/>
          <w:szCs w:val="22"/>
        </w:rPr>
        <w:t>i</w:t>
      </w:r>
      <w:r w:rsidRPr="003413CA">
        <w:rPr>
          <w:rFonts w:ascii="Times New Roman" w:hAnsi="Times New Roman"/>
          <w:sz w:val="22"/>
          <w:szCs w:val="22"/>
        </w:rPr>
        <w:t xml:space="preserve"> godzin zajęć w ramach projektu</w:t>
      </w:r>
      <w:r w:rsidR="00F72EAB" w:rsidRPr="003413CA">
        <w:rPr>
          <w:rFonts w:ascii="Times New Roman" w:hAnsi="Times New Roman"/>
          <w:sz w:val="22"/>
          <w:szCs w:val="22"/>
        </w:rPr>
        <w:t>,</w:t>
      </w:r>
      <w:r w:rsidRPr="003413CA">
        <w:rPr>
          <w:rFonts w:ascii="Times New Roman" w:hAnsi="Times New Roman"/>
          <w:sz w:val="22"/>
          <w:szCs w:val="22"/>
        </w:rPr>
        <w:t xml:space="preserve"> zgodnie z ustalonym harmonogramem realizacji zajęć, zatwierdzonym przez Zamawiającego</w:t>
      </w:r>
      <w:r w:rsidR="00900D13" w:rsidRPr="003413CA">
        <w:rPr>
          <w:rFonts w:ascii="Times New Roman" w:hAnsi="Times New Roman"/>
          <w:sz w:val="22"/>
          <w:szCs w:val="22"/>
        </w:rPr>
        <w:t>.</w:t>
      </w:r>
    </w:p>
    <w:p w:rsidR="007D3380" w:rsidRPr="003413CA" w:rsidRDefault="007D3380" w:rsidP="006E2B78">
      <w:pPr>
        <w:pStyle w:val="Tekstpodstawowy"/>
        <w:numPr>
          <w:ilvl w:val="0"/>
          <w:numId w:val="4"/>
        </w:numPr>
        <w:spacing w:after="0"/>
        <w:ind w:left="284" w:hanging="284"/>
        <w:rPr>
          <w:rFonts w:ascii="Times New Roman" w:hAnsi="Times New Roman" w:cs="Times New Roman"/>
          <w:bCs/>
          <w:sz w:val="22"/>
          <w:szCs w:val="22"/>
        </w:rPr>
      </w:pPr>
      <w:r w:rsidRPr="003413CA">
        <w:rPr>
          <w:rFonts w:ascii="Times New Roman" w:hAnsi="Times New Roman" w:cs="Times New Roman"/>
          <w:bCs/>
          <w:sz w:val="22"/>
          <w:szCs w:val="22"/>
        </w:rPr>
        <w:t>Wykonawca zobowiązany jest ponadto do:</w:t>
      </w:r>
    </w:p>
    <w:p w:rsidR="00544F55" w:rsidRPr="003413CA" w:rsidRDefault="00544F55" w:rsidP="006E2B78">
      <w:pPr>
        <w:pStyle w:val="Tekstpodstawowy"/>
        <w:numPr>
          <w:ilvl w:val="0"/>
          <w:numId w:val="5"/>
        </w:numPr>
        <w:spacing w:after="0"/>
        <w:ind w:left="284" w:hanging="283"/>
        <w:rPr>
          <w:rFonts w:ascii="Times New Roman" w:hAnsi="Times New Roman" w:cs="Times New Roman"/>
          <w:bCs/>
          <w:sz w:val="22"/>
          <w:szCs w:val="22"/>
        </w:rPr>
      </w:pPr>
      <w:r w:rsidRPr="003413CA">
        <w:rPr>
          <w:rFonts w:ascii="Times New Roman" w:hAnsi="Times New Roman" w:cs="Times New Roman"/>
          <w:sz w:val="22"/>
          <w:szCs w:val="22"/>
        </w:rPr>
        <w:t>przeprowadzenia zajęć zgodnie z przepisami oraz zasadami bezpieczeństwa i higieny pracy, sprawowania opieki nad uczestnikami/czkami zajęć podczas zajęć oraz przerw, a także opieki nad pomieszczeniami udostępnionymi przez Zamawiającego do prowadzenia zajęć;</w:t>
      </w:r>
    </w:p>
    <w:p w:rsidR="007D3380" w:rsidRPr="003413CA" w:rsidRDefault="007D3380" w:rsidP="006E2B78">
      <w:pPr>
        <w:pStyle w:val="Tekstpodstawowy"/>
        <w:numPr>
          <w:ilvl w:val="0"/>
          <w:numId w:val="5"/>
        </w:numPr>
        <w:tabs>
          <w:tab w:val="clear" w:pos="720"/>
          <w:tab w:val="num" w:pos="567"/>
        </w:tabs>
        <w:suppressAutoHyphens w:val="0"/>
        <w:spacing w:after="0"/>
        <w:ind w:left="284" w:hanging="283"/>
        <w:jc w:val="both"/>
        <w:rPr>
          <w:rFonts w:ascii="Times New Roman" w:hAnsi="Times New Roman" w:cs="Times New Roman"/>
          <w:bCs/>
          <w:sz w:val="22"/>
          <w:szCs w:val="22"/>
        </w:rPr>
      </w:pPr>
      <w:r w:rsidRPr="003413CA">
        <w:rPr>
          <w:rFonts w:ascii="Times New Roman" w:hAnsi="Times New Roman" w:cs="Times New Roman"/>
          <w:bCs/>
          <w:sz w:val="22"/>
          <w:szCs w:val="22"/>
        </w:rPr>
        <w:t>prawidłowego oznaczenia sal dydaktycznych, w których odbywają się szkolenia poprzez zamieszczenie w widocznym miejscu informacji o fakcie współfinansowania szkolenia ze środków Unii Europejskiej i budżetu Państwa</w:t>
      </w:r>
      <w:r w:rsidR="00F72EAB" w:rsidRPr="003413CA">
        <w:rPr>
          <w:rFonts w:ascii="Times New Roman" w:hAnsi="Times New Roman" w:cs="Times New Roman"/>
          <w:bCs/>
          <w:sz w:val="22"/>
          <w:szCs w:val="22"/>
        </w:rPr>
        <w:t>; s</w:t>
      </w:r>
      <w:r w:rsidRPr="003413CA">
        <w:rPr>
          <w:rFonts w:ascii="Times New Roman" w:hAnsi="Times New Roman" w:cs="Times New Roman"/>
          <w:bCs/>
          <w:sz w:val="22"/>
          <w:szCs w:val="22"/>
        </w:rPr>
        <w:t>tosowne plakaty z taką informacją dostarczy Zamawiający</w:t>
      </w:r>
      <w:r w:rsidR="00544F55" w:rsidRPr="003413CA">
        <w:rPr>
          <w:rFonts w:ascii="Times New Roman" w:hAnsi="Times New Roman" w:cs="Times New Roman"/>
          <w:bCs/>
          <w:sz w:val="22"/>
          <w:szCs w:val="22"/>
        </w:rPr>
        <w:t>;</w:t>
      </w:r>
    </w:p>
    <w:p w:rsidR="00137C0F" w:rsidRPr="003413CA" w:rsidRDefault="007D3380" w:rsidP="006E2B78">
      <w:pPr>
        <w:pStyle w:val="Tekstpodstawowy"/>
        <w:numPr>
          <w:ilvl w:val="0"/>
          <w:numId w:val="5"/>
        </w:numPr>
        <w:tabs>
          <w:tab w:val="clear" w:pos="720"/>
          <w:tab w:val="num" w:pos="567"/>
        </w:tabs>
        <w:suppressAutoHyphens w:val="0"/>
        <w:spacing w:after="0"/>
        <w:ind w:left="284" w:hanging="283"/>
        <w:jc w:val="both"/>
        <w:rPr>
          <w:rFonts w:ascii="Times New Roman" w:hAnsi="Times New Roman" w:cs="Times New Roman"/>
          <w:bCs/>
          <w:sz w:val="22"/>
          <w:szCs w:val="22"/>
        </w:rPr>
      </w:pPr>
      <w:r w:rsidRPr="003413CA">
        <w:rPr>
          <w:rFonts w:ascii="Times New Roman" w:hAnsi="Times New Roman" w:cs="Times New Roman"/>
          <w:bCs/>
          <w:sz w:val="22"/>
          <w:szCs w:val="22"/>
        </w:rPr>
        <w:t xml:space="preserve">prowadzenia dokumentacji szkolenia, a w szczególności list obecności </w:t>
      </w:r>
      <w:r w:rsidR="00F72EAB" w:rsidRPr="003413CA">
        <w:rPr>
          <w:rFonts w:ascii="Times New Roman" w:hAnsi="Times New Roman" w:cs="Times New Roman"/>
          <w:bCs/>
          <w:sz w:val="22"/>
          <w:szCs w:val="22"/>
        </w:rPr>
        <w:t>u</w:t>
      </w:r>
      <w:r w:rsidRPr="003413CA">
        <w:rPr>
          <w:rFonts w:ascii="Times New Roman" w:hAnsi="Times New Roman" w:cs="Times New Roman"/>
          <w:bCs/>
          <w:sz w:val="22"/>
          <w:szCs w:val="22"/>
        </w:rPr>
        <w:t xml:space="preserve">czestników. Na wezwanie Zamawiającego zobowiązany jest również do przeprowadzenia </w:t>
      </w:r>
      <w:r w:rsidR="00F72EAB" w:rsidRPr="003413CA">
        <w:rPr>
          <w:rFonts w:ascii="Times New Roman" w:hAnsi="Times New Roman" w:cs="Times New Roman"/>
          <w:bCs/>
          <w:sz w:val="22"/>
          <w:szCs w:val="22"/>
        </w:rPr>
        <w:t>dodatkowych ankiet</w:t>
      </w:r>
      <w:r w:rsidR="008278AA" w:rsidRPr="003413CA">
        <w:rPr>
          <w:rFonts w:ascii="Times New Roman" w:hAnsi="Times New Roman" w:cs="Times New Roman"/>
          <w:bCs/>
          <w:sz w:val="22"/>
          <w:szCs w:val="22"/>
        </w:rPr>
        <w:t xml:space="preserve"> </w:t>
      </w:r>
      <w:r w:rsidR="00F72EAB" w:rsidRPr="003413CA">
        <w:rPr>
          <w:rFonts w:ascii="Times New Roman" w:hAnsi="Times New Roman" w:cs="Times New Roman"/>
          <w:bCs/>
          <w:sz w:val="22"/>
          <w:szCs w:val="22"/>
        </w:rPr>
        <w:t>dostarczonych przez Zamawiającego</w:t>
      </w:r>
      <w:r w:rsidR="008278AA" w:rsidRPr="003413CA">
        <w:rPr>
          <w:rFonts w:ascii="Times New Roman" w:hAnsi="Times New Roman" w:cs="Times New Roman"/>
          <w:bCs/>
          <w:sz w:val="22"/>
          <w:szCs w:val="22"/>
        </w:rPr>
        <w:t xml:space="preserve"> </w:t>
      </w:r>
      <w:r w:rsidRPr="003413CA">
        <w:rPr>
          <w:rFonts w:ascii="Times New Roman" w:hAnsi="Times New Roman" w:cs="Times New Roman"/>
          <w:bCs/>
          <w:sz w:val="22"/>
          <w:szCs w:val="22"/>
        </w:rPr>
        <w:t>wśród uczestników szkoleń</w:t>
      </w:r>
      <w:r w:rsidR="00137C0F" w:rsidRPr="003413CA">
        <w:rPr>
          <w:rFonts w:ascii="Times New Roman" w:hAnsi="Times New Roman" w:cs="Times New Roman"/>
          <w:bCs/>
          <w:sz w:val="22"/>
          <w:szCs w:val="22"/>
        </w:rPr>
        <w:t>;</w:t>
      </w:r>
    </w:p>
    <w:p w:rsidR="00137C0F" w:rsidRPr="003413CA" w:rsidRDefault="00137C0F" w:rsidP="00137C0F">
      <w:pPr>
        <w:pStyle w:val="Akapitzlist"/>
        <w:numPr>
          <w:ilvl w:val="0"/>
          <w:numId w:val="5"/>
        </w:numPr>
        <w:tabs>
          <w:tab w:val="clear" w:pos="720"/>
          <w:tab w:val="num" w:pos="284"/>
        </w:tabs>
        <w:ind w:left="284" w:hanging="284"/>
        <w:rPr>
          <w:rFonts w:cs="Arial"/>
          <w:bCs/>
          <w:sz w:val="22"/>
          <w:szCs w:val="22"/>
        </w:rPr>
      </w:pPr>
      <w:r w:rsidRPr="003413CA">
        <w:rPr>
          <w:rFonts w:cs="Arial"/>
          <w:bCs/>
          <w:sz w:val="22"/>
          <w:szCs w:val="22"/>
        </w:rPr>
        <w:t>prowadzenie dokumentacji zdjęciowej ze szkolenia, tj. co najmniej 3 szt. zdjęć każdej z grup szkoleniowych w trakcie zajęć</w:t>
      </w:r>
      <w:r w:rsidR="00F72EAB" w:rsidRPr="003413CA">
        <w:rPr>
          <w:rFonts w:cs="Arial"/>
          <w:bCs/>
          <w:sz w:val="22"/>
          <w:szCs w:val="22"/>
        </w:rPr>
        <w:t>; z</w:t>
      </w:r>
      <w:r w:rsidRPr="003413CA">
        <w:rPr>
          <w:rFonts w:cs="Arial"/>
          <w:bCs/>
          <w:sz w:val="22"/>
          <w:szCs w:val="22"/>
        </w:rPr>
        <w:t>djęcia należy przekazać w wersji elektronicznej na nośniku elektronicznym np. pendrive;</w:t>
      </w:r>
    </w:p>
    <w:p w:rsidR="007D3380" w:rsidRPr="003413CA" w:rsidRDefault="007D3380" w:rsidP="006E2B78">
      <w:pPr>
        <w:pStyle w:val="Tekstpodstawowy"/>
        <w:numPr>
          <w:ilvl w:val="0"/>
          <w:numId w:val="5"/>
        </w:numPr>
        <w:tabs>
          <w:tab w:val="clear" w:pos="720"/>
          <w:tab w:val="num" w:pos="567"/>
        </w:tabs>
        <w:suppressAutoHyphens w:val="0"/>
        <w:spacing w:after="0"/>
        <w:ind w:left="284" w:hanging="283"/>
        <w:jc w:val="both"/>
        <w:rPr>
          <w:rFonts w:ascii="Times New Roman" w:hAnsi="Times New Roman" w:cs="Times New Roman"/>
          <w:bCs/>
          <w:sz w:val="22"/>
          <w:szCs w:val="22"/>
        </w:rPr>
      </w:pPr>
      <w:r w:rsidRPr="003413CA">
        <w:rPr>
          <w:rFonts w:ascii="Times New Roman" w:hAnsi="Times New Roman" w:cs="Times New Roman"/>
          <w:bCs/>
          <w:sz w:val="22"/>
          <w:szCs w:val="22"/>
        </w:rPr>
        <w:t>terminowego, zgodnego z podanym przez Zamawiającego harmonogramem</w:t>
      </w:r>
      <w:r w:rsidR="00F72EAB" w:rsidRPr="003413CA">
        <w:rPr>
          <w:rFonts w:ascii="Times New Roman" w:hAnsi="Times New Roman" w:cs="Times New Roman"/>
          <w:bCs/>
          <w:sz w:val="22"/>
          <w:szCs w:val="22"/>
        </w:rPr>
        <w:t>,</w:t>
      </w:r>
      <w:r w:rsidRPr="003413CA">
        <w:rPr>
          <w:rFonts w:ascii="Times New Roman" w:hAnsi="Times New Roman" w:cs="Times New Roman"/>
          <w:bCs/>
          <w:sz w:val="22"/>
          <w:szCs w:val="22"/>
        </w:rPr>
        <w:t xml:space="preserve"> rozpoczynania i kończenia zajęć</w:t>
      </w:r>
      <w:r w:rsidR="00544F55" w:rsidRPr="003413CA">
        <w:rPr>
          <w:rFonts w:ascii="Times New Roman" w:hAnsi="Times New Roman" w:cs="Times New Roman"/>
          <w:bCs/>
          <w:sz w:val="22"/>
          <w:szCs w:val="22"/>
        </w:rPr>
        <w:t xml:space="preserve">; </w:t>
      </w:r>
      <w:r w:rsidR="00F72EAB" w:rsidRPr="003413CA">
        <w:rPr>
          <w:rFonts w:ascii="Times New Roman" w:hAnsi="Times New Roman" w:cs="Times New Roman"/>
          <w:sz w:val="22"/>
          <w:szCs w:val="22"/>
        </w:rPr>
        <w:t>w</w:t>
      </w:r>
      <w:r w:rsidR="00544F55" w:rsidRPr="003413CA">
        <w:rPr>
          <w:rFonts w:ascii="Times New Roman" w:hAnsi="Times New Roman" w:cs="Times New Roman"/>
          <w:sz w:val="22"/>
          <w:szCs w:val="22"/>
        </w:rPr>
        <w:t xml:space="preserve">szelkie zmiany w harmonogramie wymagają akceptacji Zamawiającego. </w:t>
      </w:r>
    </w:p>
    <w:p w:rsidR="007D3380" w:rsidRPr="003413CA" w:rsidRDefault="007D3380" w:rsidP="006E2B78">
      <w:pPr>
        <w:pStyle w:val="Tekstpodstawowy"/>
        <w:numPr>
          <w:ilvl w:val="0"/>
          <w:numId w:val="5"/>
        </w:numPr>
        <w:tabs>
          <w:tab w:val="clear" w:pos="720"/>
          <w:tab w:val="num" w:pos="567"/>
        </w:tabs>
        <w:suppressAutoHyphens w:val="0"/>
        <w:spacing w:after="0"/>
        <w:ind w:left="284" w:hanging="283"/>
        <w:jc w:val="both"/>
        <w:rPr>
          <w:rFonts w:ascii="Times New Roman" w:hAnsi="Times New Roman" w:cs="Times New Roman"/>
          <w:bCs/>
          <w:sz w:val="22"/>
          <w:szCs w:val="22"/>
        </w:rPr>
      </w:pPr>
      <w:r w:rsidRPr="003413CA">
        <w:rPr>
          <w:rFonts w:ascii="Times New Roman" w:hAnsi="Times New Roman" w:cs="Times New Roman"/>
          <w:bCs/>
          <w:sz w:val="22"/>
          <w:szCs w:val="22"/>
        </w:rPr>
        <w:t>powiadamiania Zamawiającego o wszystkich wypadkach, kiedy zachodzić będzie konieczność zmiany nauczyciela/wykładowcy wymienionego w ofercie przetargowej</w:t>
      </w:r>
      <w:r w:rsidR="00F72EAB" w:rsidRPr="003413CA">
        <w:rPr>
          <w:rFonts w:ascii="Times New Roman" w:hAnsi="Times New Roman" w:cs="Times New Roman"/>
          <w:bCs/>
          <w:sz w:val="22"/>
          <w:szCs w:val="22"/>
        </w:rPr>
        <w:t>,</w:t>
      </w:r>
      <w:r w:rsidRPr="003413CA">
        <w:rPr>
          <w:rFonts w:ascii="Times New Roman" w:hAnsi="Times New Roman" w:cs="Times New Roman"/>
          <w:bCs/>
          <w:sz w:val="22"/>
          <w:szCs w:val="22"/>
        </w:rPr>
        <w:t xml:space="preserve"> złożonej przez Wykonawcę na innego wykładowcę</w:t>
      </w:r>
      <w:r w:rsidR="00F72EAB" w:rsidRPr="003413CA">
        <w:rPr>
          <w:rFonts w:ascii="Times New Roman" w:hAnsi="Times New Roman" w:cs="Times New Roman"/>
          <w:bCs/>
          <w:sz w:val="22"/>
          <w:szCs w:val="22"/>
        </w:rPr>
        <w:t>,</w:t>
      </w:r>
      <w:r w:rsidRPr="003413CA">
        <w:rPr>
          <w:rFonts w:ascii="Times New Roman" w:hAnsi="Times New Roman" w:cs="Times New Roman"/>
          <w:bCs/>
          <w:sz w:val="22"/>
          <w:szCs w:val="22"/>
        </w:rPr>
        <w:t xml:space="preserve"> z wymienieniem  przyczyny zmiany</w:t>
      </w:r>
      <w:r w:rsidR="00F72EAB" w:rsidRPr="003413CA">
        <w:rPr>
          <w:rFonts w:ascii="Times New Roman" w:hAnsi="Times New Roman" w:cs="Times New Roman"/>
          <w:bCs/>
          <w:sz w:val="22"/>
          <w:szCs w:val="22"/>
        </w:rPr>
        <w:t>; z</w:t>
      </w:r>
      <w:r w:rsidRPr="003413CA">
        <w:rPr>
          <w:rFonts w:ascii="Times New Roman" w:hAnsi="Times New Roman" w:cs="Times New Roman"/>
          <w:bCs/>
          <w:sz w:val="22"/>
          <w:szCs w:val="22"/>
        </w:rPr>
        <w:t>amawiający rezerwuje sobie prawo do wyrażenia zgody lub odmowy na zaproponowaną zamianę</w:t>
      </w:r>
      <w:r w:rsidR="00544F55" w:rsidRPr="003413CA">
        <w:rPr>
          <w:rFonts w:ascii="Times New Roman" w:hAnsi="Times New Roman" w:cs="Times New Roman"/>
          <w:bCs/>
          <w:sz w:val="22"/>
          <w:szCs w:val="22"/>
        </w:rPr>
        <w:t>;</w:t>
      </w:r>
    </w:p>
    <w:p w:rsidR="00900D13" w:rsidRPr="003413CA" w:rsidRDefault="00544F55" w:rsidP="006E2B78">
      <w:pPr>
        <w:pStyle w:val="Tekstpodstawowy33"/>
        <w:widowControl w:val="0"/>
        <w:numPr>
          <w:ilvl w:val="0"/>
          <w:numId w:val="5"/>
        </w:numPr>
        <w:tabs>
          <w:tab w:val="clear" w:pos="720"/>
          <w:tab w:val="num" w:pos="567"/>
        </w:tabs>
        <w:suppressAutoHyphens/>
        <w:spacing w:after="0"/>
        <w:ind w:left="284" w:hanging="283"/>
        <w:jc w:val="both"/>
        <w:rPr>
          <w:sz w:val="22"/>
          <w:szCs w:val="22"/>
          <w:lang w:val="pl-PL"/>
        </w:rPr>
      </w:pPr>
      <w:r w:rsidRPr="003413CA">
        <w:rPr>
          <w:sz w:val="22"/>
          <w:szCs w:val="22"/>
          <w:lang w:val="pl-PL"/>
        </w:rPr>
        <w:t xml:space="preserve">bieżącego informowania Zamawiającego o niezgłoszeniu się któregokolwiek/którejkolwiek uczestnika/czki na zajęciach, przerwaniu zajęć lub rezygnacji z uczestnictwa oraz innych </w:t>
      </w:r>
    </w:p>
    <w:p w:rsidR="00900D13" w:rsidRPr="003413CA" w:rsidRDefault="00900D13" w:rsidP="00900D13">
      <w:pPr>
        <w:pStyle w:val="Tekstpodstawowy33"/>
        <w:widowControl w:val="0"/>
        <w:suppressAutoHyphens/>
        <w:spacing w:after="0"/>
        <w:ind w:left="1"/>
        <w:jc w:val="both"/>
        <w:rPr>
          <w:sz w:val="22"/>
          <w:szCs w:val="22"/>
          <w:lang w:val="pl-PL"/>
        </w:rPr>
      </w:pPr>
    </w:p>
    <w:p w:rsidR="00900D13" w:rsidRPr="003413CA" w:rsidRDefault="00900D13" w:rsidP="00900D13">
      <w:pPr>
        <w:pStyle w:val="Tekstpodstawowy33"/>
        <w:widowControl w:val="0"/>
        <w:suppressAutoHyphens/>
        <w:spacing w:after="0"/>
        <w:ind w:left="1"/>
        <w:jc w:val="both"/>
        <w:rPr>
          <w:sz w:val="22"/>
          <w:szCs w:val="22"/>
          <w:lang w:val="pl-PL"/>
        </w:rPr>
      </w:pPr>
    </w:p>
    <w:p w:rsidR="00900D13" w:rsidRDefault="00900D13" w:rsidP="00900D13">
      <w:pPr>
        <w:pStyle w:val="Tekstpodstawowy33"/>
        <w:widowControl w:val="0"/>
        <w:suppressAutoHyphens/>
        <w:spacing w:after="0"/>
        <w:ind w:left="1"/>
        <w:jc w:val="both"/>
        <w:rPr>
          <w:color w:val="000000"/>
          <w:sz w:val="22"/>
          <w:szCs w:val="22"/>
          <w:lang w:val="pl-PL"/>
        </w:rPr>
      </w:pPr>
    </w:p>
    <w:p w:rsidR="00544F55" w:rsidRPr="006E2B78" w:rsidRDefault="00544F55" w:rsidP="00900D13">
      <w:pPr>
        <w:pStyle w:val="Tekstpodstawowy33"/>
        <w:widowControl w:val="0"/>
        <w:suppressAutoHyphens/>
        <w:spacing w:after="0"/>
        <w:ind w:left="284"/>
        <w:jc w:val="both"/>
        <w:rPr>
          <w:color w:val="000000"/>
          <w:sz w:val="22"/>
          <w:szCs w:val="22"/>
          <w:lang w:val="pl-PL"/>
        </w:rPr>
      </w:pPr>
      <w:r w:rsidRPr="006E2B78">
        <w:rPr>
          <w:color w:val="000000"/>
          <w:sz w:val="22"/>
          <w:szCs w:val="22"/>
          <w:lang w:val="pl-PL"/>
        </w:rPr>
        <w:t xml:space="preserve">sytuacjach (najpóźniej w dniu po zajęciach), które mają wpływ na realizację programu zajęć </w:t>
      </w:r>
      <w:r w:rsidRPr="006E2B78">
        <w:rPr>
          <w:color w:val="000000"/>
          <w:sz w:val="22"/>
          <w:szCs w:val="22"/>
          <w:lang w:val="pl-PL"/>
        </w:rPr>
        <w:br/>
        <w:t xml:space="preserve">i umowy; </w:t>
      </w:r>
    </w:p>
    <w:p w:rsidR="007D3380" w:rsidRPr="006E2B78" w:rsidRDefault="007D3380" w:rsidP="006E2B78">
      <w:pPr>
        <w:pStyle w:val="Tekstpodstawowy"/>
        <w:numPr>
          <w:ilvl w:val="0"/>
          <w:numId w:val="5"/>
        </w:numPr>
        <w:tabs>
          <w:tab w:val="clear" w:pos="720"/>
          <w:tab w:val="num" w:pos="567"/>
        </w:tabs>
        <w:suppressAutoHyphens w:val="0"/>
        <w:spacing w:after="0"/>
        <w:ind w:left="284" w:hanging="283"/>
        <w:jc w:val="both"/>
        <w:rPr>
          <w:rFonts w:ascii="Times New Roman" w:hAnsi="Times New Roman" w:cs="Times New Roman"/>
          <w:bCs/>
          <w:sz w:val="22"/>
          <w:szCs w:val="22"/>
        </w:rPr>
      </w:pPr>
      <w:r w:rsidRPr="006E2B78">
        <w:rPr>
          <w:rFonts w:ascii="Times New Roman" w:hAnsi="Times New Roman" w:cs="Times New Roman"/>
          <w:bCs/>
          <w:sz w:val="22"/>
          <w:szCs w:val="22"/>
        </w:rPr>
        <w:t>powiadamiania Zamawiającego z co najmniej 1-dniowym wyprzedzeniem o wszelkich odstępstwach od ustalonego harmonogramu szkoleń oraz terminach zajęć zastępczych, zaś w przypadku nieobecności niemożliwych do przewidzenia – natychmiastowego informowania o nich Zamawiającego</w:t>
      </w:r>
      <w:r w:rsidR="008E5132" w:rsidRPr="006E2B78">
        <w:rPr>
          <w:rFonts w:ascii="Times New Roman" w:hAnsi="Times New Roman" w:cs="Times New Roman"/>
          <w:bCs/>
          <w:sz w:val="22"/>
          <w:szCs w:val="22"/>
        </w:rPr>
        <w:t>;</w:t>
      </w:r>
    </w:p>
    <w:p w:rsidR="00137C0F" w:rsidRDefault="008E5132" w:rsidP="006E2B78">
      <w:pPr>
        <w:pStyle w:val="NormalnyWeb"/>
        <w:numPr>
          <w:ilvl w:val="0"/>
          <w:numId w:val="5"/>
        </w:numPr>
        <w:spacing w:before="0" w:after="0"/>
        <w:ind w:left="284"/>
        <w:jc w:val="both"/>
        <w:rPr>
          <w:color w:val="000000"/>
          <w:sz w:val="22"/>
          <w:szCs w:val="22"/>
        </w:rPr>
      </w:pPr>
      <w:r w:rsidRPr="006E2B78">
        <w:rPr>
          <w:color w:val="000000"/>
          <w:sz w:val="22"/>
          <w:szCs w:val="22"/>
        </w:rPr>
        <w:t>zapewnienia należytej ochrony danych osobowych uczestników/czek zajęć</w:t>
      </w:r>
      <w:r w:rsidR="00F72EAB">
        <w:rPr>
          <w:color w:val="000000"/>
          <w:sz w:val="22"/>
          <w:szCs w:val="22"/>
        </w:rPr>
        <w:t>,</w:t>
      </w:r>
      <w:r w:rsidRPr="006E2B78">
        <w:rPr>
          <w:color w:val="000000"/>
          <w:sz w:val="22"/>
          <w:szCs w:val="22"/>
        </w:rPr>
        <w:t xml:space="preserve"> zgodnie z obowiązującymi przepisami</w:t>
      </w:r>
      <w:r w:rsidR="00A90F61">
        <w:rPr>
          <w:color w:val="000000"/>
          <w:sz w:val="22"/>
          <w:szCs w:val="22"/>
        </w:rPr>
        <w:t>.</w:t>
      </w:r>
    </w:p>
    <w:p w:rsidR="00817718" w:rsidRPr="003413CA" w:rsidRDefault="00817718" w:rsidP="00817718">
      <w:pPr>
        <w:pStyle w:val="NormalnyWeb"/>
        <w:spacing w:before="0" w:after="0"/>
        <w:ind w:left="284" w:hanging="360"/>
        <w:jc w:val="both"/>
        <w:rPr>
          <w:sz w:val="22"/>
          <w:szCs w:val="22"/>
        </w:rPr>
      </w:pPr>
      <w:bookmarkStart w:id="0" w:name="_GoBack"/>
      <w:r w:rsidRPr="003413CA">
        <w:rPr>
          <w:sz w:val="22"/>
          <w:szCs w:val="22"/>
        </w:rPr>
        <w:t>3. Zamawiający umocuje Wykonawcę do przetwarzania danych osobowych uczestników projektu, a Wykonawca upoważniony jest do wydawania i odwoływania imiennych upoważnień osobom zatrudnionym na potrzeby realizacji zajęć. Zobowiązuje się Wykonawcę do prowadzenia ewidencji upoważnień, których kserokopię przedstawi Zamawiającemu i po każdorazowej zmianie w tej ewidencji będzie przekazywać jej kserokopię Zamawiającemu.</w:t>
      </w:r>
    </w:p>
    <w:bookmarkEnd w:id="0"/>
    <w:p w:rsidR="00544F55" w:rsidRPr="008E5132" w:rsidRDefault="00817718" w:rsidP="008E5132">
      <w:pPr>
        <w:pStyle w:val="NormalnyWeb"/>
        <w:spacing w:before="0" w:after="0"/>
        <w:jc w:val="both"/>
        <w:rPr>
          <w:color w:val="000000"/>
          <w:sz w:val="22"/>
          <w:szCs w:val="22"/>
        </w:rPr>
      </w:pPr>
      <w:r>
        <w:rPr>
          <w:color w:val="000000"/>
          <w:sz w:val="22"/>
          <w:szCs w:val="22"/>
        </w:rPr>
        <w:t>4</w:t>
      </w:r>
      <w:r w:rsidR="008E5132" w:rsidRPr="008E5132">
        <w:rPr>
          <w:color w:val="000000"/>
          <w:sz w:val="22"/>
          <w:szCs w:val="22"/>
        </w:rPr>
        <w:t>.</w:t>
      </w:r>
      <w:r w:rsidR="00544F55" w:rsidRPr="008E5132">
        <w:rPr>
          <w:color w:val="000000"/>
          <w:sz w:val="22"/>
          <w:szCs w:val="22"/>
        </w:rPr>
        <w:t xml:space="preserve"> Dla każdego uczestnika/czki poszczególnych zajęć Wykonawca zobowiązany jest:</w:t>
      </w:r>
    </w:p>
    <w:p w:rsidR="00544F55" w:rsidRPr="008E5132" w:rsidRDefault="00544F55" w:rsidP="00882266">
      <w:pPr>
        <w:pStyle w:val="NormalnyWeb"/>
        <w:numPr>
          <w:ilvl w:val="0"/>
          <w:numId w:val="7"/>
        </w:numPr>
        <w:spacing w:before="0" w:after="0"/>
        <w:jc w:val="both"/>
        <w:rPr>
          <w:color w:val="000000"/>
          <w:sz w:val="22"/>
          <w:szCs w:val="22"/>
        </w:rPr>
      </w:pPr>
      <w:r w:rsidRPr="008E5132">
        <w:rPr>
          <w:color w:val="000000"/>
          <w:sz w:val="22"/>
          <w:szCs w:val="22"/>
        </w:rPr>
        <w:t xml:space="preserve">prowadzić indywidualny dziennik zajęć, </w:t>
      </w:r>
      <w:r w:rsidR="00F72EAB">
        <w:rPr>
          <w:color w:val="000000"/>
          <w:sz w:val="22"/>
          <w:szCs w:val="22"/>
        </w:rPr>
        <w:t>który musi</w:t>
      </w:r>
      <w:r w:rsidRPr="008E5132">
        <w:rPr>
          <w:color w:val="000000"/>
          <w:sz w:val="22"/>
          <w:szCs w:val="22"/>
        </w:rPr>
        <w:t xml:space="preserve"> zostać przekazan</w:t>
      </w:r>
      <w:r w:rsidR="00F72EAB">
        <w:rPr>
          <w:color w:val="000000"/>
          <w:sz w:val="22"/>
          <w:szCs w:val="22"/>
        </w:rPr>
        <w:t>y</w:t>
      </w:r>
      <w:r w:rsidRPr="008E5132">
        <w:rPr>
          <w:color w:val="000000"/>
          <w:sz w:val="22"/>
          <w:szCs w:val="22"/>
        </w:rPr>
        <w:t xml:space="preserve"> Zamawiającemu wraz z rozliczeniem końcowym</w:t>
      </w:r>
      <w:r w:rsidR="00F72EAB">
        <w:rPr>
          <w:color w:val="000000"/>
          <w:sz w:val="22"/>
          <w:szCs w:val="22"/>
        </w:rPr>
        <w:t>;</w:t>
      </w:r>
    </w:p>
    <w:p w:rsidR="00544F55" w:rsidRPr="006E2B78" w:rsidRDefault="008E5132" w:rsidP="00882266">
      <w:pPr>
        <w:pStyle w:val="NormalnyWeb"/>
        <w:numPr>
          <w:ilvl w:val="0"/>
          <w:numId w:val="7"/>
        </w:numPr>
        <w:spacing w:before="0" w:after="0"/>
        <w:jc w:val="both"/>
        <w:rPr>
          <w:sz w:val="22"/>
          <w:szCs w:val="22"/>
        </w:rPr>
      </w:pPr>
      <w:r w:rsidRPr="006E2B78">
        <w:rPr>
          <w:sz w:val="22"/>
          <w:szCs w:val="22"/>
        </w:rPr>
        <w:t>sporządzić program zajęć</w:t>
      </w:r>
      <w:r w:rsidR="00544F55" w:rsidRPr="006E2B78">
        <w:rPr>
          <w:sz w:val="22"/>
          <w:szCs w:val="22"/>
        </w:rPr>
        <w:t xml:space="preserve"> i według ni</w:t>
      </w:r>
      <w:r w:rsidR="00F72EAB">
        <w:rPr>
          <w:sz w:val="22"/>
          <w:szCs w:val="22"/>
        </w:rPr>
        <w:t>ego</w:t>
      </w:r>
      <w:r w:rsidR="00544F55" w:rsidRPr="006E2B78">
        <w:rPr>
          <w:sz w:val="22"/>
          <w:szCs w:val="22"/>
        </w:rPr>
        <w:t xml:space="preserve"> prowadzić zajęcia</w:t>
      </w:r>
      <w:r w:rsidR="00F72EAB">
        <w:rPr>
          <w:sz w:val="22"/>
          <w:szCs w:val="22"/>
        </w:rPr>
        <w:t>;</w:t>
      </w:r>
      <w:r w:rsidR="00817718">
        <w:rPr>
          <w:sz w:val="22"/>
          <w:szCs w:val="22"/>
        </w:rPr>
        <w:t xml:space="preserve"> </w:t>
      </w:r>
      <w:r w:rsidRPr="006E2B78">
        <w:rPr>
          <w:sz w:val="22"/>
          <w:szCs w:val="22"/>
        </w:rPr>
        <w:t>programy</w:t>
      </w:r>
      <w:r w:rsidR="00544F55" w:rsidRPr="006E2B78">
        <w:rPr>
          <w:sz w:val="22"/>
          <w:szCs w:val="22"/>
        </w:rPr>
        <w:t xml:space="preserve"> muszą być przedstawiane Zamawiającemu co kwartał – do 5 dnia miesiąca</w:t>
      </w:r>
      <w:r w:rsidRPr="006E2B78">
        <w:rPr>
          <w:sz w:val="22"/>
          <w:szCs w:val="22"/>
        </w:rPr>
        <w:t xml:space="preserve"> rozpoczynającego nowy kwartał</w:t>
      </w:r>
      <w:r w:rsidR="00F72EAB">
        <w:rPr>
          <w:sz w:val="22"/>
          <w:szCs w:val="22"/>
        </w:rPr>
        <w:t>;</w:t>
      </w:r>
    </w:p>
    <w:p w:rsidR="00544F55" w:rsidRPr="00137C0F" w:rsidRDefault="00544F55" w:rsidP="00882266">
      <w:pPr>
        <w:pStyle w:val="NormalnyWeb"/>
        <w:numPr>
          <w:ilvl w:val="0"/>
          <w:numId w:val="7"/>
        </w:numPr>
        <w:spacing w:before="0" w:after="0"/>
        <w:jc w:val="both"/>
        <w:rPr>
          <w:color w:val="000000"/>
          <w:sz w:val="22"/>
          <w:szCs w:val="22"/>
        </w:rPr>
      </w:pPr>
      <w:r w:rsidRPr="008E5132">
        <w:rPr>
          <w:color w:val="000000"/>
          <w:sz w:val="22"/>
          <w:szCs w:val="22"/>
        </w:rPr>
        <w:t>sporządzić opinię specjalistyczną na zakończenie zajęć</w:t>
      </w:r>
      <w:r w:rsidR="008E5132" w:rsidRPr="008E5132">
        <w:rPr>
          <w:color w:val="000000"/>
          <w:sz w:val="22"/>
          <w:szCs w:val="22"/>
        </w:rPr>
        <w:t xml:space="preserve"> specjalistycznych</w:t>
      </w:r>
      <w:r w:rsidR="00F72EAB">
        <w:rPr>
          <w:color w:val="000000"/>
          <w:sz w:val="22"/>
          <w:szCs w:val="22"/>
        </w:rPr>
        <w:t>;</w:t>
      </w:r>
      <w:r w:rsidRPr="008E5132">
        <w:rPr>
          <w:color w:val="000000"/>
          <w:sz w:val="22"/>
          <w:szCs w:val="22"/>
        </w:rPr>
        <w:t xml:space="preserve"> opinie specjalistyczne muszą zostać przekazane Zamawiającemu wraz z rozliczeniem</w:t>
      </w:r>
      <w:r w:rsidR="00817718">
        <w:rPr>
          <w:color w:val="000000"/>
          <w:sz w:val="22"/>
          <w:szCs w:val="22"/>
        </w:rPr>
        <w:t xml:space="preserve"> </w:t>
      </w:r>
      <w:r w:rsidRPr="00137C0F">
        <w:rPr>
          <w:color w:val="000000"/>
          <w:sz w:val="22"/>
          <w:szCs w:val="22"/>
        </w:rPr>
        <w:t>końcowym.</w:t>
      </w:r>
    </w:p>
    <w:p w:rsidR="00544F55" w:rsidRDefault="00544F55" w:rsidP="007D3380">
      <w:pPr>
        <w:pStyle w:val="Tekstpodstawowy"/>
        <w:ind w:left="360"/>
        <w:rPr>
          <w:bCs/>
          <w:sz w:val="22"/>
          <w:szCs w:val="22"/>
        </w:rPr>
      </w:pPr>
    </w:p>
    <w:p w:rsidR="00544F55" w:rsidRPr="00544F55" w:rsidRDefault="00544F55" w:rsidP="00544F55">
      <w:pPr>
        <w:pStyle w:val="Tekstpodstawowy"/>
        <w:spacing w:after="0"/>
        <w:jc w:val="center"/>
        <w:rPr>
          <w:rFonts w:ascii="Times New Roman" w:hAnsi="Times New Roman" w:cs="Times New Roman"/>
          <w:b/>
          <w:bCs/>
          <w:sz w:val="22"/>
          <w:szCs w:val="22"/>
        </w:rPr>
      </w:pPr>
      <w:r w:rsidRPr="00544F55">
        <w:rPr>
          <w:rFonts w:ascii="Times New Roman" w:hAnsi="Times New Roman" w:cs="Times New Roman"/>
          <w:b/>
          <w:bCs/>
          <w:sz w:val="22"/>
          <w:szCs w:val="22"/>
        </w:rPr>
        <w:t>§3</w:t>
      </w:r>
    </w:p>
    <w:p w:rsidR="00544F55" w:rsidRPr="00544F55" w:rsidRDefault="00544F55" w:rsidP="00544F55">
      <w:pPr>
        <w:pStyle w:val="Tekstpodstawowy"/>
        <w:spacing w:after="0"/>
        <w:jc w:val="center"/>
        <w:rPr>
          <w:rFonts w:ascii="Times New Roman" w:hAnsi="Times New Roman" w:cs="Times New Roman"/>
          <w:b/>
          <w:bCs/>
          <w:sz w:val="22"/>
          <w:szCs w:val="22"/>
        </w:rPr>
      </w:pPr>
      <w:r w:rsidRPr="00544F55">
        <w:rPr>
          <w:rFonts w:ascii="Times New Roman" w:hAnsi="Times New Roman" w:cs="Times New Roman"/>
          <w:b/>
          <w:bCs/>
          <w:sz w:val="22"/>
          <w:szCs w:val="22"/>
        </w:rPr>
        <w:t>Obowiązki Zamawiającego</w:t>
      </w:r>
    </w:p>
    <w:p w:rsidR="00544F55" w:rsidRPr="00544F55" w:rsidRDefault="00544F55" w:rsidP="00882266">
      <w:pPr>
        <w:pStyle w:val="Tekstpodstawowy"/>
        <w:numPr>
          <w:ilvl w:val="0"/>
          <w:numId w:val="6"/>
        </w:numPr>
        <w:tabs>
          <w:tab w:val="clear" w:pos="720"/>
          <w:tab w:val="num" w:pos="360"/>
        </w:tabs>
        <w:suppressAutoHyphens w:val="0"/>
        <w:spacing w:after="0"/>
        <w:ind w:left="360"/>
        <w:jc w:val="both"/>
        <w:rPr>
          <w:rFonts w:ascii="Times New Roman" w:hAnsi="Times New Roman" w:cs="Times New Roman"/>
          <w:bCs/>
          <w:sz w:val="22"/>
          <w:szCs w:val="22"/>
        </w:rPr>
      </w:pPr>
      <w:r w:rsidRPr="00544F55">
        <w:rPr>
          <w:rFonts w:ascii="Times New Roman" w:hAnsi="Times New Roman" w:cs="Times New Roman"/>
          <w:bCs/>
          <w:sz w:val="22"/>
          <w:szCs w:val="22"/>
        </w:rPr>
        <w:t>Zamawiający udostępni Wykonawcy sale wykładowe</w:t>
      </w:r>
      <w:r w:rsidR="00F72EAB">
        <w:rPr>
          <w:rFonts w:ascii="Times New Roman" w:hAnsi="Times New Roman" w:cs="Times New Roman"/>
          <w:bCs/>
          <w:sz w:val="22"/>
          <w:szCs w:val="22"/>
        </w:rPr>
        <w:t>,</w:t>
      </w:r>
      <w:r w:rsidRPr="00544F55">
        <w:rPr>
          <w:rFonts w:ascii="Times New Roman" w:hAnsi="Times New Roman" w:cs="Times New Roman"/>
          <w:bCs/>
          <w:sz w:val="22"/>
          <w:szCs w:val="22"/>
        </w:rPr>
        <w:t xml:space="preserve"> spełniające wymagania na potrzeby szkoleń opisanych w § 1.  </w:t>
      </w:r>
    </w:p>
    <w:p w:rsidR="00544F55" w:rsidRPr="00544F55" w:rsidRDefault="00544F55" w:rsidP="00882266">
      <w:pPr>
        <w:pStyle w:val="Tekstpodstawowy"/>
        <w:numPr>
          <w:ilvl w:val="0"/>
          <w:numId w:val="6"/>
        </w:numPr>
        <w:tabs>
          <w:tab w:val="clear" w:pos="720"/>
          <w:tab w:val="num" w:pos="360"/>
        </w:tabs>
        <w:suppressAutoHyphens w:val="0"/>
        <w:spacing w:after="0"/>
        <w:ind w:left="360"/>
        <w:jc w:val="both"/>
        <w:rPr>
          <w:rFonts w:ascii="Times New Roman" w:hAnsi="Times New Roman" w:cs="Times New Roman"/>
          <w:bCs/>
          <w:sz w:val="22"/>
          <w:szCs w:val="22"/>
        </w:rPr>
      </w:pPr>
      <w:r w:rsidRPr="00544F55">
        <w:rPr>
          <w:rFonts w:ascii="Times New Roman" w:hAnsi="Times New Roman" w:cs="Times New Roman"/>
          <w:bCs/>
          <w:sz w:val="22"/>
          <w:szCs w:val="22"/>
        </w:rPr>
        <w:t xml:space="preserve">Zamawiający udostępni </w:t>
      </w:r>
      <w:r w:rsidR="00F72EAB" w:rsidRPr="00544F55">
        <w:rPr>
          <w:rFonts w:ascii="Times New Roman" w:hAnsi="Times New Roman" w:cs="Times New Roman"/>
          <w:bCs/>
          <w:sz w:val="22"/>
          <w:szCs w:val="22"/>
        </w:rPr>
        <w:t>Wykonawcy</w:t>
      </w:r>
      <w:r w:rsidRPr="00544F55">
        <w:rPr>
          <w:rFonts w:ascii="Times New Roman" w:hAnsi="Times New Roman" w:cs="Times New Roman"/>
          <w:bCs/>
          <w:sz w:val="22"/>
          <w:szCs w:val="22"/>
        </w:rPr>
        <w:t>pełne listy uczestników szkoleń opisanych w §1 w terminie 2 (słownie: dwóch) dni przed uzgodnionym rozpoczęciem zajęć w każdej grupie.</w:t>
      </w:r>
    </w:p>
    <w:p w:rsidR="00C34B59" w:rsidRDefault="00C34B59" w:rsidP="007D3380">
      <w:pPr>
        <w:pStyle w:val="Tekstpodstawowy"/>
        <w:ind w:left="360"/>
        <w:rPr>
          <w:bCs/>
          <w:sz w:val="22"/>
          <w:szCs w:val="22"/>
        </w:rPr>
      </w:pPr>
    </w:p>
    <w:p w:rsidR="008E5132" w:rsidRPr="008E5132" w:rsidRDefault="008E5132" w:rsidP="008E5132">
      <w:pPr>
        <w:pStyle w:val="Tekstpodstawowy"/>
        <w:spacing w:after="0"/>
        <w:jc w:val="center"/>
        <w:rPr>
          <w:rFonts w:ascii="Times New Roman" w:hAnsi="Times New Roman" w:cs="Times New Roman"/>
          <w:b/>
          <w:bCs/>
          <w:sz w:val="22"/>
          <w:szCs w:val="22"/>
        </w:rPr>
      </w:pPr>
      <w:r w:rsidRPr="008E5132">
        <w:rPr>
          <w:rFonts w:ascii="Times New Roman" w:hAnsi="Times New Roman" w:cs="Times New Roman"/>
          <w:b/>
          <w:bCs/>
          <w:sz w:val="22"/>
          <w:szCs w:val="22"/>
        </w:rPr>
        <w:t>§4</w:t>
      </w:r>
    </w:p>
    <w:p w:rsidR="008E5132" w:rsidRPr="008E5132" w:rsidRDefault="008E5132" w:rsidP="008E5132">
      <w:pPr>
        <w:pStyle w:val="Tekstpodstawowy"/>
        <w:spacing w:after="0"/>
        <w:jc w:val="center"/>
        <w:rPr>
          <w:rFonts w:ascii="Times New Roman" w:hAnsi="Times New Roman" w:cs="Times New Roman"/>
          <w:b/>
          <w:bCs/>
          <w:sz w:val="22"/>
          <w:szCs w:val="22"/>
        </w:rPr>
      </w:pPr>
      <w:r w:rsidRPr="008E5132">
        <w:rPr>
          <w:rFonts w:ascii="Times New Roman" w:hAnsi="Times New Roman" w:cs="Times New Roman"/>
          <w:b/>
          <w:bCs/>
          <w:sz w:val="22"/>
          <w:szCs w:val="22"/>
        </w:rPr>
        <w:t>Wynagrodzenie</w:t>
      </w:r>
    </w:p>
    <w:p w:rsidR="00FF354D" w:rsidRPr="00137C0F" w:rsidRDefault="008E5132" w:rsidP="00137C0F">
      <w:pPr>
        <w:pStyle w:val="Akapitzlist"/>
        <w:numPr>
          <w:ilvl w:val="1"/>
          <w:numId w:val="5"/>
        </w:numPr>
        <w:ind w:left="284" w:hanging="284"/>
        <w:jc w:val="both"/>
        <w:rPr>
          <w:color w:val="000000"/>
          <w:sz w:val="22"/>
          <w:szCs w:val="22"/>
        </w:rPr>
      </w:pPr>
      <w:r w:rsidRPr="00137C0F">
        <w:rPr>
          <w:color w:val="000000"/>
          <w:sz w:val="22"/>
          <w:szCs w:val="22"/>
        </w:rPr>
        <w:t>Za realizację zamówienia Wykonawcy będzie przysługiwać wynagrodzenie stanowiące iloczyn liczby godzin realizacji usługi oraz oferowanej ceny jednostkowej za 1 godzinę za wykonywanie usługi, zgodnie z cenami jednostkowymi określonymi przez Wykonawcę w formularzu ofertowym</w:t>
      </w:r>
      <w:r w:rsidR="00137C0F" w:rsidRPr="00137C0F">
        <w:rPr>
          <w:color w:val="000000"/>
          <w:sz w:val="22"/>
          <w:szCs w:val="22"/>
        </w:rPr>
        <w:t>.</w:t>
      </w:r>
    </w:p>
    <w:p w:rsidR="008E5132" w:rsidRPr="00FF354D" w:rsidRDefault="008E5132" w:rsidP="008E5132">
      <w:pPr>
        <w:ind w:left="288" w:hanging="263"/>
        <w:jc w:val="both"/>
        <w:rPr>
          <w:rFonts w:ascii="Times New Roman" w:hAnsi="Times New Roman" w:cs="Times New Roman"/>
          <w:color w:val="000000"/>
          <w:sz w:val="22"/>
          <w:szCs w:val="22"/>
        </w:rPr>
      </w:pPr>
      <w:r w:rsidRPr="00FF354D">
        <w:rPr>
          <w:rFonts w:ascii="Times New Roman" w:hAnsi="Times New Roman" w:cs="Times New Roman"/>
          <w:color w:val="000000"/>
          <w:sz w:val="22"/>
          <w:szCs w:val="22"/>
        </w:rPr>
        <w:t xml:space="preserve">2. Całkowitą wartość wynagrodzenia w części ….. dla przewidywanej liczby godzin/osób w ilości ustala się następująco: </w:t>
      </w:r>
    </w:p>
    <w:p w:rsidR="008E5132" w:rsidRPr="00FF354D" w:rsidRDefault="008E5132" w:rsidP="008E5132">
      <w:pPr>
        <w:ind w:left="570" w:hanging="255"/>
        <w:jc w:val="both"/>
        <w:rPr>
          <w:rFonts w:ascii="Times New Roman" w:hAnsi="Times New Roman" w:cs="Times New Roman"/>
          <w:color w:val="000000"/>
          <w:sz w:val="22"/>
          <w:szCs w:val="22"/>
        </w:rPr>
      </w:pPr>
      <w:r w:rsidRPr="00FF354D">
        <w:rPr>
          <w:rFonts w:ascii="Times New Roman" w:hAnsi="Times New Roman" w:cs="Times New Roman"/>
          <w:color w:val="000000"/>
          <w:sz w:val="22"/>
          <w:szCs w:val="22"/>
        </w:rPr>
        <w:t>a) cena całkowita netto:......................................................................................zł</w:t>
      </w:r>
    </w:p>
    <w:p w:rsidR="008E5132" w:rsidRPr="00FF354D" w:rsidRDefault="008E5132" w:rsidP="008E5132">
      <w:pPr>
        <w:ind w:left="990" w:firstLine="15"/>
        <w:jc w:val="both"/>
        <w:rPr>
          <w:rFonts w:ascii="Times New Roman" w:hAnsi="Times New Roman" w:cs="Times New Roman"/>
          <w:color w:val="000000"/>
          <w:sz w:val="22"/>
          <w:szCs w:val="22"/>
        </w:rPr>
      </w:pPr>
      <w:r w:rsidRPr="00FF354D">
        <w:rPr>
          <w:rFonts w:ascii="Times New Roman" w:hAnsi="Times New Roman" w:cs="Times New Roman"/>
          <w:color w:val="000000"/>
          <w:sz w:val="22"/>
          <w:szCs w:val="22"/>
        </w:rPr>
        <w:t>słownie:..........................................................................................................</w:t>
      </w:r>
    </w:p>
    <w:p w:rsidR="008E5132" w:rsidRPr="00FF354D" w:rsidRDefault="008E5132" w:rsidP="008E5132">
      <w:pPr>
        <w:ind w:left="300"/>
        <w:jc w:val="both"/>
        <w:rPr>
          <w:rFonts w:ascii="Times New Roman" w:hAnsi="Times New Roman" w:cs="Times New Roman"/>
          <w:color w:val="000000"/>
          <w:sz w:val="22"/>
          <w:szCs w:val="22"/>
        </w:rPr>
      </w:pPr>
      <w:r w:rsidRPr="00FF354D">
        <w:rPr>
          <w:rFonts w:ascii="Times New Roman" w:hAnsi="Times New Roman" w:cs="Times New Roman"/>
          <w:color w:val="000000"/>
          <w:sz w:val="22"/>
          <w:szCs w:val="22"/>
        </w:rPr>
        <w:t>b) podatek VAT w wysokości ...%: ....................................................................... zł</w:t>
      </w:r>
    </w:p>
    <w:p w:rsidR="008E5132" w:rsidRPr="00FF354D" w:rsidRDefault="008E5132" w:rsidP="008E5132">
      <w:pPr>
        <w:ind w:left="960"/>
        <w:jc w:val="both"/>
        <w:rPr>
          <w:rFonts w:ascii="Times New Roman" w:hAnsi="Times New Roman" w:cs="Times New Roman"/>
          <w:color w:val="000000"/>
          <w:sz w:val="22"/>
          <w:szCs w:val="22"/>
        </w:rPr>
      </w:pPr>
      <w:r w:rsidRPr="00FF354D">
        <w:rPr>
          <w:rFonts w:ascii="Times New Roman" w:hAnsi="Times New Roman" w:cs="Times New Roman"/>
          <w:color w:val="000000"/>
          <w:sz w:val="22"/>
          <w:szCs w:val="22"/>
        </w:rPr>
        <w:t>słownie:...........................................................................................................</w:t>
      </w:r>
    </w:p>
    <w:p w:rsidR="008E5132" w:rsidRPr="00FF354D" w:rsidRDefault="008E5132" w:rsidP="008E5132">
      <w:pPr>
        <w:ind w:left="300"/>
        <w:jc w:val="both"/>
        <w:rPr>
          <w:rFonts w:ascii="Times New Roman" w:hAnsi="Times New Roman" w:cs="Times New Roman"/>
          <w:color w:val="000000"/>
          <w:sz w:val="22"/>
          <w:szCs w:val="22"/>
        </w:rPr>
      </w:pPr>
      <w:r w:rsidRPr="00FF354D">
        <w:rPr>
          <w:rFonts w:ascii="Times New Roman" w:hAnsi="Times New Roman" w:cs="Times New Roman"/>
          <w:color w:val="000000"/>
          <w:sz w:val="22"/>
          <w:szCs w:val="22"/>
        </w:rPr>
        <w:t>c) cena całkowita brutto (cena całkowita netto+VAT): .............................................zł</w:t>
      </w:r>
    </w:p>
    <w:p w:rsidR="008E5132" w:rsidRPr="00FF354D" w:rsidRDefault="008E5132" w:rsidP="008E5132">
      <w:pPr>
        <w:ind w:left="1005" w:hanging="30"/>
        <w:jc w:val="both"/>
        <w:rPr>
          <w:rFonts w:ascii="Times New Roman" w:hAnsi="Times New Roman" w:cs="Times New Roman"/>
          <w:color w:val="000000"/>
          <w:sz w:val="22"/>
          <w:szCs w:val="22"/>
        </w:rPr>
      </w:pPr>
      <w:r w:rsidRPr="00FF354D">
        <w:rPr>
          <w:rFonts w:ascii="Times New Roman" w:hAnsi="Times New Roman" w:cs="Times New Roman"/>
          <w:color w:val="000000"/>
          <w:sz w:val="22"/>
          <w:szCs w:val="22"/>
        </w:rPr>
        <w:t>słownie:...........................................................................................................</w:t>
      </w:r>
    </w:p>
    <w:p w:rsidR="008E5132" w:rsidRPr="00FF354D" w:rsidRDefault="007C1CF7" w:rsidP="007C1CF7">
      <w:pPr>
        <w:jc w:val="both"/>
        <w:rPr>
          <w:rFonts w:ascii="Times New Roman" w:hAnsi="Times New Roman" w:cs="Times New Roman"/>
          <w:color w:val="000000"/>
          <w:sz w:val="22"/>
          <w:szCs w:val="22"/>
        </w:rPr>
      </w:pPr>
      <w:r w:rsidRPr="00FF354D">
        <w:rPr>
          <w:rFonts w:ascii="Times New Roman" w:hAnsi="Times New Roman" w:cs="Times New Roman"/>
          <w:color w:val="000000"/>
          <w:sz w:val="22"/>
          <w:szCs w:val="22"/>
        </w:rPr>
        <w:t xml:space="preserve">3. </w:t>
      </w:r>
      <w:r w:rsidR="008E5132" w:rsidRPr="00FF354D">
        <w:rPr>
          <w:rFonts w:ascii="Times New Roman" w:hAnsi="Times New Roman" w:cs="Times New Roman"/>
          <w:color w:val="000000"/>
          <w:sz w:val="22"/>
          <w:szCs w:val="22"/>
        </w:rPr>
        <w:t>Cena za 1 godzinę świadczenia usługi/za 1 osobę wynosi:</w:t>
      </w:r>
    </w:p>
    <w:p w:rsidR="008E5132" w:rsidRPr="00FF354D" w:rsidRDefault="008E5132" w:rsidP="008E5132">
      <w:pPr>
        <w:ind w:left="570" w:hanging="255"/>
        <w:jc w:val="both"/>
        <w:rPr>
          <w:rFonts w:ascii="Times New Roman" w:hAnsi="Times New Roman" w:cs="Times New Roman"/>
          <w:color w:val="000000"/>
          <w:sz w:val="22"/>
          <w:szCs w:val="22"/>
        </w:rPr>
      </w:pPr>
      <w:r w:rsidRPr="00FF354D">
        <w:rPr>
          <w:rFonts w:ascii="Times New Roman" w:hAnsi="Times New Roman" w:cs="Times New Roman"/>
          <w:color w:val="000000"/>
          <w:sz w:val="22"/>
          <w:szCs w:val="22"/>
        </w:rPr>
        <w:t>a) cena netto:....................................................................................................zł</w:t>
      </w:r>
    </w:p>
    <w:p w:rsidR="008E5132" w:rsidRPr="00FF354D" w:rsidRDefault="008E5132" w:rsidP="008E5132">
      <w:pPr>
        <w:ind w:left="990" w:firstLine="15"/>
        <w:jc w:val="both"/>
        <w:rPr>
          <w:rFonts w:ascii="Times New Roman" w:hAnsi="Times New Roman" w:cs="Times New Roman"/>
          <w:color w:val="000000"/>
          <w:sz w:val="22"/>
          <w:szCs w:val="22"/>
        </w:rPr>
      </w:pPr>
      <w:r w:rsidRPr="00FF354D">
        <w:rPr>
          <w:rFonts w:ascii="Times New Roman" w:hAnsi="Times New Roman" w:cs="Times New Roman"/>
          <w:color w:val="000000"/>
          <w:sz w:val="22"/>
          <w:szCs w:val="22"/>
        </w:rPr>
        <w:t>słownie:..........................................................................................................</w:t>
      </w:r>
    </w:p>
    <w:p w:rsidR="008E5132" w:rsidRPr="00FF354D" w:rsidRDefault="008E5132" w:rsidP="008E5132">
      <w:pPr>
        <w:ind w:left="300"/>
        <w:jc w:val="both"/>
        <w:rPr>
          <w:rFonts w:ascii="Times New Roman" w:hAnsi="Times New Roman" w:cs="Times New Roman"/>
          <w:color w:val="000000"/>
          <w:sz w:val="22"/>
          <w:szCs w:val="22"/>
        </w:rPr>
      </w:pPr>
      <w:r w:rsidRPr="00FF354D">
        <w:rPr>
          <w:rFonts w:ascii="Times New Roman" w:hAnsi="Times New Roman" w:cs="Times New Roman"/>
          <w:color w:val="000000"/>
          <w:sz w:val="22"/>
          <w:szCs w:val="22"/>
        </w:rPr>
        <w:t>b) podatek VAT w wysokości ...%: ....................................................................... zł</w:t>
      </w:r>
    </w:p>
    <w:p w:rsidR="008E5132" w:rsidRPr="00FF354D" w:rsidRDefault="008E5132" w:rsidP="008E5132">
      <w:pPr>
        <w:ind w:left="960"/>
        <w:jc w:val="both"/>
        <w:rPr>
          <w:rFonts w:ascii="Times New Roman" w:hAnsi="Times New Roman" w:cs="Times New Roman"/>
          <w:color w:val="000000"/>
          <w:sz w:val="22"/>
          <w:szCs w:val="22"/>
        </w:rPr>
      </w:pPr>
      <w:r w:rsidRPr="00FF354D">
        <w:rPr>
          <w:rFonts w:ascii="Times New Roman" w:hAnsi="Times New Roman" w:cs="Times New Roman"/>
          <w:color w:val="000000"/>
          <w:sz w:val="22"/>
          <w:szCs w:val="22"/>
        </w:rPr>
        <w:t>słownie:...........................................................................................................</w:t>
      </w:r>
    </w:p>
    <w:p w:rsidR="008E5132" w:rsidRPr="00FF354D" w:rsidRDefault="008E5132" w:rsidP="008E5132">
      <w:pPr>
        <w:ind w:left="300"/>
        <w:jc w:val="both"/>
        <w:rPr>
          <w:rFonts w:ascii="Times New Roman" w:hAnsi="Times New Roman" w:cs="Times New Roman"/>
          <w:color w:val="000000"/>
          <w:sz w:val="22"/>
          <w:szCs w:val="22"/>
        </w:rPr>
      </w:pPr>
      <w:r w:rsidRPr="00FF354D">
        <w:rPr>
          <w:rFonts w:ascii="Times New Roman" w:hAnsi="Times New Roman" w:cs="Times New Roman"/>
          <w:color w:val="000000"/>
          <w:sz w:val="22"/>
          <w:szCs w:val="22"/>
        </w:rPr>
        <w:t>c) cena brutto (cena netto+VAT): .........................................................................zł</w:t>
      </w:r>
    </w:p>
    <w:p w:rsidR="008E5132" w:rsidRPr="00FF354D" w:rsidRDefault="008E5132" w:rsidP="008E5132">
      <w:pPr>
        <w:ind w:left="1005" w:hanging="30"/>
        <w:jc w:val="both"/>
        <w:rPr>
          <w:rFonts w:ascii="Times New Roman" w:hAnsi="Times New Roman" w:cs="Times New Roman"/>
          <w:color w:val="000000"/>
          <w:sz w:val="22"/>
          <w:szCs w:val="22"/>
        </w:rPr>
      </w:pPr>
      <w:r w:rsidRPr="00FF354D">
        <w:rPr>
          <w:rFonts w:ascii="Times New Roman" w:hAnsi="Times New Roman" w:cs="Times New Roman"/>
          <w:color w:val="000000"/>
          <w:sz w:val="22"/>
          <w:szCs w:val="22"/>
        </w:rPr>
        <w:t>słownie:..........................................................................................................</w:t>
      </w:r>
    </w:p>
    <w:p w:rsidR="00900D13" w:rsidRDefault="00900D13" w:rsidP="007C1CF7">
      <w:pPr>
        <w:jc w:val="both"/>
        <w:rPr>
          <w:rFonts w:ascii="Times New Roman" w:hAnsi="Times New Roman" w:cs="Times New Roman"/>
          <w:color w:val="000000"/>
          <w:sz w:val="22"/>
          <w:szCs w:val="22"/>
        </w:rPr>
      </w:pPr>
    </w:p>
    <w:p w:rsidR="00900D13" w:rsidRDefault="00900D13" w:rsidP="007C1CF7">
      <w:pPr>
        <w:jc w:val="both"/>
        <w:rPr>
          <w:rFonts w:ascii="Times New Roman" w:hAnsi="Times New Roman" w:cs="Times New Roman"/>
          <w:color w:val="000000"/>
          <w:sz w:val="22"/>
          <w:szCs w:val="22"/>
        </w:rPr>
      </w:pPr>
    </w:p>
    <w:p w:rsidR="00900D13" w:rsidRDefault="00900D13" w:rsidP="007C1CF7">
      <w:pPr>
        <w:jc w:val="both"/>
        <w:rPr>
          <w:rFonts w:ascii="Times New Roman" w:hAnsi="Times New Roman" w:cs="Times New Roman"/>
          <w:color w:val="000000"/>
          <w:sz w:val="22"/>
          <w:szCs w:val="22"/>
        </w:rPr>
      </w:pPr>
    </w:p>
    <w:p w:rsidR="00900D13" w:rsidRDefault="00900D13" w:rsidP="007C1CF7">
      <w:pPr>
        <w:jc w:val="both"/>
        <w:rPr>
          <w:rFonts w:ascii="Times New Roman" w:hAnsi="Times New Roman" w:cs="Times New Roman"/>
          <w:color w:val="000000"/>
          <w:sz w:val="22"/>
          <w:szCs w:val="22"/>
        </w:rPr>
      </w:pPr>
    </w:p>
    <w:p w:rsidR="00900D13" w:rsidRDefault="00900D13" w:rsidP="007C1CF7">
      <w:pPr>
        <w:jc w:val="both"/>
        <w:rPr>
          <w:rFonts w:ascii="Times New Roman" w:hAnsi="Times New Roman" w:cs="Times New Roman"/>
          <w:color w:val="000000"/>
          <w:sz w:val="22"/>
          <w:szCs w:val="22"/>
        </w:rPr>
      </w:pPr>
    </w:p>
    <w:p w:rsidR="00900D13" w:rsidRDefault="00900D13" w:rsidP="007C1CF7">
      <w:pPr>
        <w:jc w:val="both"/>
        <w:rPr>
          <w:rFonts w:ascii="Times New Roman" w:hAnsi="Times New Roman" w:cs="Times New Roman"/>
          <w:color w:val="000000"/>
          <w:sz w:val="22"/>
          <w:szCs w:val="22"/>
        </w:rPr>
      </w:pPr>
    </w:p>
    <w:p w:rsidR="008E5132" w:rsidRPr="00FF354D" w:rsidRDefault="008E5132" w:rsidP="00900D13">
      <w:pPr>
        <w:jc w:val="both"/>
        <w:rPr>
          <w:rFonts w:ascii="Times New Roman" w:hAnsi="Times New Roman" w:cs="Times New Roman"/>
          <w:sz w:val="22"/>
          <w:szCs w:val="22"/>
        </w:rPr>
      </w:pPr>
      <w:r w:rsidRPr="008E5132">
        <w:rPr>
          <w:rFonts w:ascii="Times New Roman" w:hAnsi="Times New Roman" w:cs="Times New Roman"/>
          <w:color w:val="000000"/>
          <w:sz w:val="22"/>
          <w:szCs w:val="22"/>
        </w:rPr>
        <w:t>3. Zamawiający zastrzega sobie, w granicach do 50 %</w:t>
      </w:r>
      <w:r w:rsidRPr="008E5132">
        <w:rPr>
          <w:rFonts w:ascii="Times New Roman" w:hAnsi="Times New Roman" w:cs="Times New Roman"/>
          <w:sz w:val="22"/>
          <w:szCs w:val="22"/>
        </w:rPr>
        <w:t xml:space="preserve">możliwość wymiany poszczególnych </w:t>
      </w:r>
      <w:r w:rsidR="007C1CF7">
        <w:rPr>
          <w:rFonts w:ascii="Times New Roman" w:hAnsi="Times New Roman" w:cs="Times New Roman"/>
          <w:sz w:val="22"/>
          <w:szCs w:val="22"/>
        </w:rPr>
        <w:br/>
      </w:r>
      <w:r w:rsidRPr="008E5132">
        <w:rPr>
          <w:rFonts w:ascii="Times New Roman" w:hAnsi="Times New Roman" w:cs="Times New Roman"/>
          <w:sz w:val="22"/>
          <w:szCs w:val="22"/>
        </w:rPr>
        <w:t>uczestników/czek zajęć (np. w wyniku niemożliwości uczestnictwa w zajęciach).</w:t>
      </w:r>
      <w:r w:rsidR="00900D13">
        <w:rPr>
          <w:rFonts w:ascii="Times New Roman" w:hAnsi="Times New Roman" w:cs="Times New Roman"/>
          <w:sz w:val="22"/>
          <w:szCs w:val="22"/>
        </w:rPr>
        <w:br/>
      </w:r>
      <w:r w:rsidRPr="00FF354D">
        <w:rPr>
          <w:rFonts w:ascii="Times New Roman" w:hAnsi="Times New Roman" w:cs="Times New Roman"/>
          <w:sz w:val="22"/>
          <w:szCs w:val="22"/>
        </w:rPr>
        <w:t>4. Wypłata wynagrodzenia nastąpi proporcjonalnie do rzeczywistej liczby godzin/uczestników/czek zajęć w oparciu o oferowaną cenę jednostkową za 1 godzinę/osobę.</w:t>
      </w:r>
    </w:p>
    <w:p w:rsidR="008E5132" w:rsidRPr="008E5132" w:rsidRDefault="008E5132" w:rsidP="007C1CF7">
      <w:pPr>
        <w:ind w:left="284" w:hanging="284"/>
        <w:jc w:val="both"/>
        <w:rPr>
          <w:rFonts w:ascii="Times New Roman" w:hAnsi="Times New Roman" w:cs="Times New Roman"/>
          <w:sz w:val="22"/>
          <w:szCs w:val="22"/>
        </w:rPr>
      </w:pPr>
      <w:r w:rsidRPr="008E5132">
        <w:rPr>
          <w:rFonts w:ascii="Times New Roman" w:hAnsi="Times New Roman" w:cs="Times New Roman"/>
          <w:sz w:val="22"/>
          <w:szCs w:val="22"/>
          <w:shd w:val="clear" w:color="auto" w:fill="FFFFFF"/>
        </w:rPr>
        <w:t xml:space="preserve">5. </w:t>
      </w:r>
      <w:r w:rsidRPr="008E5132">
        <w:rPr>
          <w:rFonts w:ascii="Times New Roman" w:hAnsi="Times New Roman" w:cs="Times New Roman"/>
          <w:sz w:val="22"/>
          <w:szCs w:val="22"/>
        </w:rPr>
        <w:t xml:space="preserve">Strony ustalają, że w przypadku zmiany ilości godzin/osób, cena ogółem określona w </w:t>
      </w:r>
      <w:r w:rsidRPr="008E5132">
        <w:rPr>
          <w:rFonts w:ascii="Times New Roman" w:hAnsi="Times New Roman" w:cs="Times New Roman"/>
          <w:bCs/>
          <w:color w:val="000000"/>
          <w:sz w:val="22"/>
          <w:szCs w:val="22"/>
        </w:rPr>
        <w:t xml:space="preserve"> ust. 2</w:t>
      </w:r>
      <w:r w:rsidRPr="008E5132">
        <w:rPr>
          <w:rFonts w:ascii="Times New Roman" w:hAnsi="Times New Roman" w:cs="Times New Roman"/>
          <w:sz w:val="22"/>
          <w:szCs w:val="22"/>
        </w:rPr>
        <w:t xml:space="preserve">  niniejszego paragrafu ulegnie proporcjonalnemu zwiększeniu lub zmniejszeniu w drodze aneksowania niniejszej umowy.</w:t>
      </w:r>
    </w:p>
    <w:p w:rsidR="008E5132" w:rsidRPr="008E5132" w:rsidRDefault="008E5132" w:rsidP="008E5132">
      <w:pPr>
        <w:tabs>
          <w:tab w:val="left" w:pos="426"/>
          <w:tab w:val="left" w:pos="14768"/>
        </w:tabs>
        <w:ind w:left="288" w:hanging="275"/>
        <w:jc w:val="both"/>
        <w:rPr>
          <w:rFonts w:ascii="Times New Roman" w:hAnsi="Times New Roman" w:cs="Times New Roman"/>
          <w:color w:val="000000"/>
          <w:sz w:val="22"/>
          <w:szCs w:val="22"/>
          <w:shd w:val="clear" w:color="auto" w:fill="FFFFFF"/>
        </w:rPr>
      </w:pPr>
      <w:r w:rsidRPr="008E5132">
        <w:rPr>
          <w:rFonts w:ascii="Times New Roman" w:hAnsi="Times New Roman" w:cs="Times New Roman"/>
          <w:color w:val="000000"/>
          <w:sz w:val="22"/>
          <w:szCs w:val="22"/>
        </w:rPr>
        <w:t xml:space="preserve">6. Rozliczenie </w:t>
      </w:r>
      <w:r w:rsidRPr="008E5132">
        <w:rPr>
          <w:rFonts w:ascii="Times New Roman" w:hAnsi="Times New Roman" w:cs="Times New Roman"/>
          <w:color w:val="000000"/>
          <w:sz w:val="22"/>
          <w:szCs w:val="22"/>
          <w:shd w:val="clear" w:color="auto" w:fill="FFFFFF"/>
        </w:rPr>
        <w:t>za wykonanie przedmiotu umowy nastąpi kwartalnie, począwszy od miesiąca rozpoczęcia wykonywania usługi, po przedstawieniu rachunku/faktury oraz udokumentowaniu wykonania określonej liczby godzin usługi</w:t>
      </w:r>
      <w:r w:rsidR="00F72EAB">
        <w:rPr>
          <w:rFonts w:ascii="Times New Roman" w:hAnsi="Times New Roman" w:cs="Times New Roman"/>
          <w:color w:val="000000"/>
          <w:sz w:val="22"/>
          <w:szCs w:val="22"/>
          <w:shd w:val="clear" w:color="auto" w:fill="FFFFFF"/>
        </w:rPr>
        <w:t>i przedłożeniu dokumentacji</w:t>
      </w:r>
      <w:r w:rsidR="00137C0F">
        <w:rPr>
          <w:rFonts w:ascii="Times New Roman" w:hAnsi="Times New Roman" w:cs="Times New Roman"/>
          <w:color w:val="000000"/>
          <w:sz w:val="22"/>
          <w:szCs w:val="22"/>
          <w:shd w:val="clear" w:color="auto" w:fill="FFFFFF"/>
        </w:rPr>
        <w:t>, o której mowa w § 2 ust. 2 pkt 3 i 4</w:t>
      </w:r>
      <w:r w:rsidRPr="008E5132">
        <w:rPr>
          <w:rFonts w:ascii="Times New Roman" w:hAnsi="Times New Roman" w:cs="Times New Roman"/>
          <w:color w:val="000000"/>
          <w:sz w:val="22"/>
          <w:szCs w:val="22"/>
          <w:shd w:val="clear" w:color="auto" w:fill="FFFFFF"/>
        </w:rPr>
        <w:t>.</w:t>
      </w:r>
      <w:r w:rsidR="00137C0F">
        <w:rPr>
          <w:rFonts w:ascii="Times New Roman" w:hAnsi="Times New Roman" w:cs="Times New Roman"/>
          <w:color w:val="000000"/>
          <w:sz w:val="22"/>
          <w:szCs w:val="22"/>
          <w:shd w:val="clear" w:color="auto" w:fill="FFFFFF"/>
        </w:rPr>
        <w:t xml:space="preserve"> Przy rozliczeniu końcowym </w:t>
      </w:r>
      <w:r w:rsidR="00F72EAB">
        <w:rPr>
          <w:rFonts w:ascii="Times New Roman" w:hAnsi="Times New Roman" w:cs="Times New Roman"/>
          <w:color w:val="000000"/>
          <w:sz w:val="22"/>
          <w:szCs w:val="22"/>
          <w:shd w:val="clear" w:color="auto" w:fill="FFFFFF"/>
        </w:rPr>
        <w:t>W</w:t>
      </w:r>
      <w:r w:rsidR="00137C0F">
        <w:rPr>
          <w:rFonts w:ascii="Times New Roman" w:hAnsi="Times New Roman" w:cs="Times New Roman"/>
          <w:color w:val="000000"/>
          <w:sz w:val="22"/>
          <w:szCs w:val="22"/>
          <w:shd w:val="clear" w:color="auto" w:fill="FFFFFF"/>
        </w:rPr>
        <w:t>ykonawca ponadto zobowiązany jest przedłożyć dokumentację, o której mowa w §2 ust. 3.</w:t>
      </w:r>
    </w:p>
    <w:p w:rsidR="008E5132" w:rsidRPr="00FF354D" w:rsidRDefault="008E5132" w:rsidP="008E5132">
      <w:pPr>
        <w:tabs>
          <w:tab w:val="left" w:pos="426"/>
          <w:tab w:val="left" w:pos="14768"/>
        </w:tabs>
        <w:ind w:left="288" w:hanging="275"/>
        <w:jc w:val="both"/>
        <w:rPr>
          <w:rFonts w:ascii="Times New Roman" w:hAnsi="Times New Roman" w:cs="Times New Roman"/>
          <w:bCs/>
          <w:iCs/>
          <w:color w:val="000000"/>
          <w:sz w:val="22"/>
          <w:szCs w:val="22"/>
          <w:shd w:val="clear" w:color="auto" w:fill="FFFFFF"/>
        </w:rPr>
      </w:pPr>
      <w:r w:rsidRPr="00FF354D">
        <w:rPr>
          <w:rFonts w:ascii="Times New Roman" w:hAnsi="Times New Roman" w:cs="Times New Roman"/>
          <w:color w:val="000000"/>
          <w:sz w:val="22"/>
          <w:szCs w:val="22"/>
          <w:shd w:val="clear" w:color="auto" w:fill="FFFFFF"/>
        </w:rPr>
        <w:t>7. </w:t>
      </w:r>
      <w:r w:rsidRPr="00FF354D">
        <w:rPr>
          <w:rFonts w:ascii="Times New Roman" w:hAnsi="Times New Roman" w:cs="Times New Roman"/>
          <w:bCs/>
          <w:color w:val="000000"/>
          <w:sz w:val="22"/>
          <w:szCs w:val="22"/>
          <w:shd w:val="clear" w:color="auto" w:fill="FFFFFF"/>
        </w:rPr>
        <w:t>W</w:t>
      </w:r>
      <w:r w:rsidRPr="00FF354D">
        <w:rPr>
          <w:rFonts w:ascii="Times New Roman" w:hAnsi="Times New Roman" w:cs="Times New Roman"/>
          <w:bCs/>
          <w:iCs/>
          <w:color w:val="000000"/>
          <w:sz w:val="22"/>
          <w:szCs w:val="22"/>
          <w:shd w:val="clear" w:color="auto" w:fill="FFFFFF"/>
        </w:rPr>
        <w:t xml:space="preserve"> sytuacji, gdy usługa będzie realizowana przez osoby nie będące pracownikami Wykonawcy (w rozumieniu kodeksu pracy), Wykonawca wraz z fakturą przedstawi wykaz zawierający podział należności w odniesieniu do tych osób. Warunkiem zapłaty drugiej i następnych części wynagrodzenia za usługę będzie przedstawienie przez Wykonawcę oświadczeń tych osób o otrzymaniu należnego im wynagrodzenia wynikającego z załącznika do poprzedniej faktury. </w:t>
      </w:r>
    </w:p>
    <w:p w:rsidR="008E5132" w:rsidRPr="008E5132" w:rsidRDefault="008E5132" w:rsidP="008E5132">
      <w:pPr>
        <w:tabs>
          <w:tab w:val="left" w:pos="426"/>
          <w:tab w:val="left" w:pos="14768"/>
        </w:tabs>
        <w:ind w:left="288" w:hanging="275"/>
        <w:jc w:val="both"/>
        <w:rPr>
          <w:rFonts w:ascii="Times New Roman" w:hAnsi="Times New Roman" w:cs="Times New Roman"/>
          <w:color w:val="000000"/>
          <w:sz w:val="22"/>
          <w:szCs w:val="22"/>
          <w:shd w:val="clear" w:color="auto" w:fill="FFFFFF"/>
        </w:rPr>
      </w:pPr>
      <w:r w:rsidRPr="008E5132">
        <w:rPr>
          <w:rFonts w:ascii="Times New Roman" w:hAnsi="Times New Roman" w:cs="Times New Roman"/>
          <w:color w:val="000000"/>
          <w:sz w:val="22"/>
          <w:szCs w:val="22"/>
        </w:rPr>
        <w:t xml:space="preserve">8. Rachunek/fakturę, dokumenty, o których mowa w ust. 7 niniejszego paragrafu oraz dokumentację dotyczącą potwierdzenia wykonania określonej liczby godzin usługi należy przedłożyć Zamawiającemu najpóźniej do 5-go dnia </w:t>
      </w:r>
      <w:r w:rsidRPr="008E5132">
        <w:rPr>
          <w:rFonts w:ascii="Times New Roman" w:hAnsi="Times New Roman" w:cs="Times New Roman"/>
          <w:color w:val="000000"/>
          <w:sz w:val="22"/>
          <w:szCs w:val="22"/>
          <w:shd w:val="clear" w:color="auto" w:fill="FFFFFF"/>
        </w:rPr>
        <w:t>miesiąca rozpoczynającego nowy kwartał.</w:t>
      </w:r>
    </w:p>
    <w:p w:rsidR="008E5132" w:rsidRPr="008E5132" w:rsidRDefault="008E5132" w:rsidP="008E5132">
      <w:pPr>
        <w:ind w:left="225" w:hanging="225"/>
        <w:jc w:val="both"/>
        <w:rPr>
          <w:rFonts w:ascii="Times New Roman" w:hAnsi="Times New Roman" w:cs="Times New Roman"/>
          <w:color w:val="000000"/>
          <w:sz w:val="22"/>
          <w:szCs w:val="22"/>
        </w:rPr>
      </w:pPr>
      <w:r w:rsidRPr="008E5132">
        <w:rPr>
          <w:rFonts w:ascii="Times New Roman" w:hAnsi="Times New Roman" w:cs="Times New Roman"/>
          <w:color w:val="000000"/>
          <w:sz w:val="22"/>
          <w:szCs w:val="22"/>
        </w:rPr>
        <w:t>9. Zapłata wynagrodzenia, określonego w ust.2 niniejszego paragrafu, nastąpi przelewem na rachunek bankowy wskazany przez Wykonawcę</w:t>
      </w:r>
      <w:r w:rsidR="00F72EAB">
        <w:rPr>
          <w:rFonts w:ascii="Times New Roman" w:hAnsi="Times New Roman" w:cs="Times New Roman"/>
          <w:color w:val="000000"/>
          <w:sz w:val="22"/>
          <w:szCs w:val="22"/>
        </w:rPr>
        <w:t>,</w:t>
      </w:r>
      <w:r w:rsidRPr="008E5132">
        <w:rPr>
          <w:rFonts w:ascii="Times New Roman" w:hAnsi="Times New Roman" w:cs="Times New Roman"/>
          <w:color w:val="000000"/>
          <w:sz w:val="22"/>
          <w:szCs w:val="22"/>
        </w:rPr>
        <w:t xml:space="preserve"> w terminie 30 dni kalendarzowych od dnia otrzymania przez Zamawiającego prawidłowo wystawionego rachunku/faktury, dokumentów, o których mowa w ust. 6 niniejszego paragrafu i prawidłowego rozliczenia czasu pracy.</w:t>
      </w:r>
    </w:p>
    <w:p w:rsidR="008E5132" w:rsidRPr="008E5132" w:rsidRDefault="008E5132" w:rsidP="008E5132">
      <w:pPr>
        <w:ind w:left="225" w:hanging="225"/>
        <w:jc w:val="both"/>
        <w:rPr>
          <w:rFonts w:ascii="Times New Roman" w:hAnsi="Times New Roman" w:cs="Times New Roman"/>
          <w:color w:val="000000"/>
          <w:sz w:val="22"/>
          <w:szCs w:val="22"/>
        </w:rPr>
      </w:pPr>
      <w:r w:rsidRPr="008E5132">
        <w:rPr>
          <w:rFonts w:ascii="Times New Roman" w:hAnsi="Times New Roman" w:cs="Times New Roman"/>
          <w:color w:val="000000"/>
          <w:sz w:val="22"/>
          <w:szCs w:val="22"/>
        </w:rPr>
        <w:t>10. Stawka godzinowa/stawka osobowa obejmuje wszystkie koszty niezbędne do przeprowadzenia usługi, między innymi: składki zdrowotne, składki emerytalno–rentowe w częściach obciążających Zamawiającego i Wykonawcę (jeśli dotyczy), podatki i inne składniki wynikające z przepisów prawa.</w:t>
      </w:r>
    </w:p>
    <w:p w:rsidR="008E5132" w:rsidRPr="008E5132" w:rsidRDefault="008E5132" w:rsidP="008E5132">
      <w:pPr>
        <w:ind w:left="225" w:hanging="225"/>
        <w:jc w:val="both"/>
        <w:rPr>
          <w:rFonts w:ascii="Times New Roman" w:hAnsi="Times New Roman" w:cs="Times New Roman"/>
          <w:color w:val="000000"/>
          <w:sz w:val="22"/>
          <w:szCs w:val="22"/>
        </w:rPr>
      </w:pPr>
      <w:r w:rsidRPr="008E5132">
        <w:rPr>
          <w:rFonts w:ascii="Times New Roman" w:hAnsi="Times New Roman" w:cs="Times New Roman"/>
          <w:color w:val="000000"/>
          <w:sz w:val="22"/>
          <w:szCs w:val="22"/>
        </w:rPr>
        <w:t>11. W przypadku zmiany wysokości składek ZUS lub podatku przez ustawodawcę w okresie realizacji zamówienia kwota brutto nie ulegnie zmianie.</w:t>
      </w:r>
    </w:p>
    <w:p w:rsidR="008E5132" w:rsidRDefault="008E5132" w:rsidP="008E5132">
      <w:pPr>
        <w:pStyle w:val="Tekstpodstawowy"/>
        <w:spacing w:after="0"/>
        <w:ind w:left="360"/>
        <w:rPr>
          <w:rFonts w:ascii="Times New Roman" w:hAnsi="Times New Roman" w:cs="Times New Roman"/>
          <w:bCs/>
          <w:sz w:val="22"/>
          <w:szCs w:val="22"/>
        </w:rPr>
      </w:pPr>
    </w:p>
    <w:p w:rsidR="00A5399C" w:rsidRPr="008E5132" w:rsidRDefault="00A5399C" w:rsidP="00A5399C">
      <w:pPr>
        <w:pStyle w:val="Tekstpodstawowy"/>
        <w:spacing w:after="0"/>
        <w:jc w:val="center"/>
        <w:rPr>
          <w:rFonts w:ascii="Times New Roman" w:hAnsi="Times New Roman" w:cs="Times New Roman"/>
          <w:b/>
          <w:bCs/>
          <w:sz w:val="22"/>
          <w:szCs w:val="22"/>
        </w:rPr>
      </w:pPr>
      <w:r w:rsidRPr="008E5132">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5</w:t>
      </w:r>
    </w:p>
    <w:p w:rsidR="00A5399C" w:rsidRPr="008E5132" w:rsidRDefault="00A5399C" w:rsidP="00A5399C">
      <w:pPr>
        <w:pStyle w:val="Tekstpodstawowy"/>
        <w:spacing w:after="0"/>
        <w:jc w:val="center"/>
        <w:rPr>
          <w:rFonts w:ascii="Times New Roman" w:hAnsi="Times New Roman" w:cs="Times New Roman"/>
          <w:b/>
          <w:bCs/>
          <w:sz w:val="22"/>
          <w:szCs w:val="22"/>
        </w:rPr>
      </w:pPr>
      <w:r>
        <w:rPr>
          <w:rFonts w:ascii="Times New Roman" w:hAnsi="Times New Roman" w:cs="Times New Roman"/>
          <w:b/>
          <w:bCs/>
          <w:sz w:val="22"/>
          <w:szCs w:val="22"/>
        </w:rPr>
        <w:t>Termin realizacji</w:t>
      </w:r>
    </w:p>
    <w:p w:rsidR="00A5399C" w:rsidRPr="007D3380" w:rsidRDefault="00A5399C" w:rsidP="00882266">
      <w:pPr>
        <w:pStyle w:val="Akapitzlist1"/>
        <w:numPr>
          <w:ilvl w:val="0"/>
          <w:numId w:val="9"/>
        </w:numPr>
        <w:ind w:left="284" w:hanging="284"/>
        <w:jc w:val="both"/>
        <w:rPr>
          <w:sz w:val="22"/>
          <w:szCs w:val="22"/>
        </w:rPr>
      </w:pPr>
      <w:r w:rsidRPr="007D3380">
        <w:rPr>
          <w:sz w:val="22"/>
          <w:szCs w:val="22"/>
        </w:rPr>
        <w:t>P</w:t>
      </w:r>
      <w:r w:rsidRPr="007D3380">
        <w:rPr>
          <w:rFonts w:eastAsia="Verdana"/>
          <w:color w:val="000000"/>
          <w:sz w:val="22"/>
          <w:szCs w:val="22"/>
        </w:rPr>
        <w:t xml:space="preserve">rzewidywany okres realizacji zajęć: </w:t>
      </w:r>
      <w:r w:rsidR="004B3908">
        <w:rPr>
          <w:rFonts w:eastAsia="Verdana"/>
          <w:color w:val="000000"/>
          <w:sz w:val="22"/>
          <w:szCs w:val="22"/>
        </w:rPr>
        <w:t>w ciągu 14 dni od dnia zawarcia umowy</w:t>
      </w:r>
      <w:r w:rsidRPr="007D3380">
        <w:rPr>
          <w:sz w:val="22"/>
          <w:szCs w:val="22"/>
        </w:rPr>
        <w:t xml:space="preserve"> do dnia</w:t>
      </w:r>
      <w:r w:rsidR="004B3908">
        <w:rPr>
          <w:b/>
          <w:bCs/>
          <w:sz w:val="22"/>
          <w:szCs w:val="22"/>
        </w:rPr>
        <w:br/>
      </w:r>
      <w:r w:rsidRPr="007D3380">
        <w:rPr>
          <w:b/>
          <w:bCs/>
          <w:sz w:val="22"/>
          <w:szCs w:val="22"/>
        </w:rPr>
        <w:t>30.06.2018r</w:t>
      </w:r>
      <w:r w:rsidRPr="007D3380">
        <w:rPr>
          <w:bCs/>
          <w:sz w:val="22"/>
          <w:szCs w:val="22"/>
        </w:rPr>
        <w:t>.,</w:t>
      </w:r>
      <w:r w:rsidRPr="007D3380">
        <w:rPr>
          <w:sz w:val="22"/>
          <w:szCs w:val="22"/>
        </w:rPr>
        <w:t>zgodnie z ustalonym harmonogramem zajęć.</w:t>
      </w:r>
    </w:p>
    <w:p w:rsidR="00A5399C" w:rsidRDefault="00A5399C" w:rsidP="00882266">
      <w:pPr>
        <w:pStyle w:val="Akapitzlist"/>
        <w:numPr>
          <w:ilvl w:val="0"/>
          <w:numId w:val="9"/>
        </w:numPr>
        <w:tabs>
          <w:tab w:val="left" w:pos="555"/>
          <w:tab w:val="left" w:pos="735"/>
          <w:tab w:val="left" w:pos="750"/>
          <w:tab w:val="left" w:pos="2610"/>
        </w:tabs>
        <w:snapToGrid w:val="0"/>
        <w:ind w:left="284" w:hanging="284"/>
        <w:jc w:val="both"/>
        <w:rPr>
          <w:sz w:val="22"/>
          <w:szCs w:val="22"/>
        </w:rPr>
      </w:pPr>
      <w:r w:rsidRPr="007D3380">
        <w:rPr>
          <w:sz w:val="22"/>
          <w:szCs w:val="22"/>
        </w:rPr>
        <w:t xml:space="preserve">Zajęcia będą odbywały się w szkole, do której uczęszcza uczeń/uczennica zakwalifikowany/a do udziału w zajęciach. </w:t>
      </w:r>
    </w:p>
    <w:p w:rsidR="00A5399C" w:rsidRDefault="00A5399C" w:rsidP="00767FD4">
      <w:pPr>
        <w:pStyle w:val="Tekstpodstawowy23"/>
        <w:numPr>
          <w:ilvl w:val="0"/>
          <w:numId w:val="9"/>
        </w:numPr>
        <w:ind w:left="284" w:hanging="284"/>
        <w:rPr>
          <w:sz w:val="22"/>
          <w:szCs w:val="22"/>
        </w:rPr>
      </w:pPr>
      <w:r w:rsidRPr="007D3380">
        <w:rPr>
          <w:sz w:val="22"/>
          <w:szCs w:val="22"/>
        </w:rPr>
        <w:t xml:space="preserve">Harmonogram realizacji przedmiotu zamówienia będzie ustalany z Zamawiającym i dostosowany do możliwości lokalowych i czasowych szkół biorących udział w projekcie oraz uczestników/czek projektu. </w:t>
      </w:r>
    </w:p>
    <w:p w:rsidR="00A5399C" w:rsidRDefault="00A5399C" w:rsidP="00A5399C">
      <w:pPr>
        <w:pStyle w:val="Akapitzlist"/>
        <w:autoSpaceDE w:val="0"/>
        <w:spacing w:line="360" w:lineRule="auto"/>
        <w:jc w:val="center"/>
        <w:rPr>
          <w:rFonts w:ascii="Verdana" w:hAnsi="Verdana" w:cs="Verdana"/>
          <w:b/>
          <w:bCs/>
          <w:color w:val="000000"/>
        </w:rPr>
      </w:pPr>
    </w:p>
    <w:p w:rsidR="00A5399C" w:rsidRDefault="00A5399C" w:rsidP="00A5399C">
      <w:pPr>
        <w:pStyle w:val="Akapitzlist"/>
        <w:autoSpaceDE w:val="0"/>
        <w:jc w:val="center"/>
        <w:rPr>
          <w:b/>
          <w:bCs/>
          <w:color w:val="000000"/>
          <w:sz w:val="22"/>
          <w:szCs w:val="22"/>
        </w:rPr>
      </w:pPr>
      <w:r w:rsidRPr="00A5399C">
        <w:rPr>
          <w:b/>
          <w:bCs/>
          <w:color w:val="000000"/>
          <w:sz w:val="22"/>
          <w:szCs w:val="22"/>
        </w:rPr>
        <w:t>§ 6</w:t>
      </w:r>
    </w:p>
    <w:p w:rsidR="00EE7F3E" w:rsidRPr="00A5399C" w:rsidRDefault="00EE7F3E" w:rsidP="00A5399C">
      <w:pPr>
        <w:pStyle w:val="Akapitzlist"/>
        <w:autoSpaceDE w:val="0"/>
        <w:jc w:val="center"/>
        <w:rPr>
          <w:b/>
          <w:bCs/>
          <w:color w:val="000000"/>
          <w:sz w:val="22"/>
          <w:szCs w:val="22"/>
        </w:rPr>
      </w:pPr>
      <w:r>
        <w:rPr>
          <w:b/>
          <w:bCs/>
          <w:color w:val="000000"/>
          <w:sz w:val="22"/>
          <w:szCs w:val="22"/>
        </w:rPr>
        <w:t>Osoby realizujące usługę</w:t>
      </w:r>
    </w:p>
    <w:p w:rsidR="00A5399C" w:rsidRPr="00A5399C" w:rsidRDefault="00A5399C" w:rsidP="00882266">
      <w:pPr>
        <w:pStyle w:val="Akapitzlist"/>
        <w:numPr>
          <w:ilvl w:val="0"/>
          <w:numId w:val="10"/>
        </w:numPr>
        <w:tabs>
          <w:tab w:val="left" w:pos="284"/>
          <w:tab w:val="left" w:pos="426"/>
        </w:tabs>
        <w:autoSpaceDE w:val="0"/>
        <w:ind w:left="284" w:hanging="284"/>
        <w:jc w:val="both"/>
        <w:rPr>
          <w:rFonts w:eastAsia="Verdana"/>
          <w:color w:val="000000"/>
          <w:sz w:val="22"/>
          <w:szCs w:val="22"/>
        </w:rPr>
      </w:pPr>
      <w:r w:rsidRPr="00A5399C">
        <w:rPr>
          <w:rFonts w:eastAsia="Verdana"/>
          <w:color w:val="000000"/>
          <w:sz w:val="22"/>
          <w:szCs w:val="22"/>
        </w:rPr>
        <w:t>Osobą, która będzie wykonywała zamówienie jest:</w:t>
      </w:r>
    </w:p>
    <w:p w:rsidR="00A5399C" w:rsidRPr="00A5399C" w:rsidRDefault="00A5399C" w:rsidP="00A5399C">
      <w:pPr>
        <w:pStyle w:val="Akapitzlist"/>
        <w:tabs>
          <w:tab w:val="left" w:pos="284"/>
          <w:tab w:val="left" w:pos="426"/>
        </w:tabs>
        <w:autoSpaceDE w:val="0"/>
        <w:ind w:left="284" w:hanging="284"/>
        <w:jc w:val="both"/>
        <w:rPr>
          <w:rFonts w:eastAsia="Verdana"/>
          <w:color w:val="000000"/>
          <w:sz w:val="22"/>
          <w:szCs w:val="22"/>
        </w:rPr>
      </w:pPr>
      <w:r>
        <w:rPr>
          <w:rFonts w:eastAsia="Verdana"/>
          <w:color w:val="000000"/>
          <w:sz w:val="22"/>
          <w:szCs w:val="22"/>
        </w:rPr>
        <w:tab/>
      </w:r>
      <w:r w:rsidRPr="00A5399C">
        <w:rPr>
          <w:rFonts w:eastAsia="Verdana"/>
          <w:color w:val="000000"/>
          <w:sz w:val="22"/>
          <w:szCs w:val="22"/>
        </w:rPr>
        <w:t>1) .............................................., w zakresie ….........................................................</w:t>
      </w:r>
    </w:p>
    <w:p w:rsidR="00A5399C" w:rsidRPr="00A5399C" w:rsidRDefault="00A5399C" w:rsidP="00882266">
      <w:pPr>
        <w:pStyle w:val="Akapitzlist"/>
        <w:numPr>
          <w:ilvl w:val="0"/>
          <w:numId w:val="10"/>
        </w:numPr>
        <w:ind w:left="284" w:hanging="284"/>
        <w:jc w:val="both"/>
        <w:rPr>
          <w:color w:val="000000"/>
          <w:sz w:val="22"/>
          <w:szCs w:val="22"/>
        </w:rPr>
      </w:pPr>
      <w:r w:rsidRPr="00A5399C">
        <w:rPr>
          <w:color w:val="000000"/>
          <w:sz w:val="22"/>
          <w:szCs w:val="22"/>
        </w:rPr>
        <w:t>Istnieje możliwość dokonania zmiany lub zwiększenia ilości osób, przewidzianych do wykonania zamówienia, przedstawionych w ofercie przetargowej Wykonawcy, za uprzednią pisemną zgodą Zamawiającego.</w:t>
      </w:r>
    </w:p>
    <w:p w:rsidR="00900D13" w:rsidRDefault="00A5399C" w:rsidP="00882266">
      <w:pPr>
        <w:pStyle w:val="Akapitzlist"/>
        <w:numPr>
          <w:ilvl w:val="0"/>
          <w:numId w:val="10"/>
        </w:numPr>
        <w:ind w:left="284" w:hanging="284"/>
        <w:jc w:val="both"/>
        <w:rPr>
          <w:color w:val="000000"/>
          <w:sz w:val="22"/>
          <w:szCs w:val="22"/>
        </w:rPr>
      </w:pPr>
      <w:r w:rsidRPr="00A5399C">
        <w:rPr>
          <w:color w:val="000000"/>
          <w:sz w:val="22"/>
          <w:szCs w:val="22"/>
        </w:rPr>
        <w:t xml:space="preserve">W przypadku zmiany lub zwiększenia ilości osób, o których mowa w ust. 1 niniejszego paragrafu, nowa osoba musi spełniać co najmniej wymagania określone w zapytaniu ofertowym </w:t>
      </w:r>
    </w:p>
    <w:p w:rsidR="00900D13" w:rsidRDefault="00900D13" w:rsidP="00882266">
      <w:pPr>
        <w:pStyle w:val="Akapitzlist"/>
        <w:numPr>
          <w:ilvl w:val="0"/>
          <w:numId w:val="10"/>
        </w:numPr>
        <w:ind w:left="284" w:hanging="284"/>
        <w:jc w:val="both"/>
        <w:rPr>
          <w:color w:val="000000"/>
          <w:sz w:val="22"/>
          <w:szCs w:val="22"/>
        </w:rPr>
      </w:pPr>
    </w:p>
    <w:p w:rsidR="00900D13" w:rsidRPr="00900D13" w:rsidRDefault="00900D13" w:rsidP="00900D13">
      <w:pPr>
        <w:jc w:val="both"/>
        <w:rPr>
          <w:color w:val="000000"/>
          <w:sz w:val="22"/>
          <w:szCs w:val="22"/>
        </w:rPr>
      </w:pPr>
    </w:p>
    <w:p w:rsidR="00900D13" w:rsidRPr="00900D13" w:rsidRDefault="00900D13" w:rsidP="00900D13">
      <w:pPr>
        <w:jc w:val="both"/>
        <w:rPr>
          <w:color w:val="000000"/>
          <w:sz w:val="22"/>
          <w:szCs w:val="22"/>
        </w:rPr>
      </w:pPr>
    </w:p>
    <w:p w:rsidR="00900D13" w:rsidRPr="00900D13" w:rsidRDefault="00900D13" w:rsidP="00900D13">
      <w:pPr>
        <w:jc w:val="both"/>
        <w:rPr>
          <w:color w:val="000000"/>
          <w:sz w:val="22"/>
          <w:szCs w:val="22"/>
        </w:rPr>
      </w:pPr>
    </w:p>
    <w:p w:rsidR="00A5399C" w:rsidRDefault="00A5399C" w:rsidP="00900D13">
      <w:pPr>
        <w:pStyle w:val="Akapitzlist"/>
        <w:ind w:left="284"/>
        <w:jc w:val="both"/>
        <w:rPr>
          <w:color w:val="000000"/>
          <w:sz w:val="22"/>
          <w:szCs w:val="22"/>
        </w:rPr>
      </w:pPr>
      <w:r w:rsidRPr="00A5399C">
        <w:rPr>
          <w:color w:val="000000"/>
          <w:sz w:val="22"/>
          <w:szCs w:val="22"/>
        </w:rPr>
        <w:t xml:space="preserve">dla tej osoby. Ponadto, w przypadku zmiany osoby, której doświadczenie było punktowane w </w:t>
      </w:r>
      <w:r w:rsidR="00900D13">
        <w:rPr>
          <w:color w:val="000000"/>
          <w:sz w:val="22"/>
          <w:szCs w:val="22"/>
        </w:rPr>
        <w:br/>
      </w:r>
      <w:r w:rsidRPr="00A5399C">
        <w:rPr>
          <w:color w:val="000000"/>
          <w:sz w:val="22"/>
          <w:szCs w:val="22"/>
        </w:rPr>
        <w:t>kryteriach oceny ofert, to doświadczenie nowej osoby musi uzyskać co najmniej taką samą liczbę punktów.</w:t>
      </w:r>
    </w:p>
    <w:p w:rsidR="00A5399C" w:rsidRPr="00A5399C" w:rsidRDefault="00A5399C" w:rsidP="00882266">
      <w:pPr>
        <w:pStyle w:val="Akapitzlist"/>
        <w:numPr>
          <w:ilvl w:val="0"/>
          <w:numId w:val="10"/>
        </w:numPr>
        <w:autoSpaceDE w:val="0"/>
        <w:ind w:left="284" w:hanging="284"/>
        <w:jc w:val="both"/>
        <w:rPr>
          <w:color w:val="000000"/>
          <w:sz w:val="22"/>
          <w:szCs w:val="22"/>
        </w:rPr>
      </w:pPr>
      <w:r w:rsidRPr="00A5399C">
        <w:rPr>
          <w:color w:val="000000"/>
          <w:sz w:val="22"/>
          <w:szCs w:val="22"/>
        </w:rPr>
        <w:t xml:space="preserve">Zamawiający może także zażądać od Wykonawcy zmiany osoby, o której mowa w ust. 1 niniejszego paragrafu, jeżeli uzna, że nie wykonuje ona należycie swoich obowiązków. Wykonawca obowiązany jest dokonać zmiany tej osoby w terminie nie dłuższym niż 7 dni od daty złożenia wniosku </w:t>
      </w:r>
      <w:r w:rsidR="004B3908">
        <w:rPr>
          <w:color w:val="000000"/>
          <w:sz w:val="22"/>
          <w:szCs w:val="22"/>
        </w:rPr>
        <w:t xml:space="preserve">przez </w:t>
      </w:r>
      <w:r w:rsidRPr="00A5399C">
        <w:rPr>
          <w:color w:val="000000"/>
          <w:sz w:val="22"/>
          <w:szCs w:val="22"/>
        </w:rPr>
        <w:t>Zamawiającego.</w:t>
      </w:r>
    </w:p>
    <w:p w:rsidR="00A5399C" w:rsidRPr="00A5399C" w:rsidRDefault="00A5399C" w:rsidP="00882266">
      <w:pPr>
        <w:pStyle w:val="Tekstpodstawowy33"/>
        <w:widowControl w:val="0"/>
        <w:numPr>
          <w:ilvl w:val="0"/>
          <w:numId w:val="10"/>
        </w:numPr>
        <w:suppressAutoHyphens/>
        <w:spacing w:after="0"/>
        <w:ind w:left="284" w:hanging="284"/>
        <w:jc w:val="both"/>
        <w:rPr>
          <w:color w:val="000000"/>
          <w:sz w:val="22"/>
          <w:szCs w:val="22"/>
          <w:lang w:val="pl-PL"/>
        </w:rPr>
      </w:pPr>
      <w:r w:rsidRPr="00A5399C">
        <w:rPr>
          <w:color w:val="000000"/>
          <w:sz w:val="22"/>
          <w:szCs w:val="22"/>
          <w:lang w:val="pl-PL"/>
        </w:rPr>
        <w:t>Zamawiający może także rozwiązać umowę z  Wykonawcą w przypadku 2 negatywnych ocen z wizyt hospitacyjnych lub monitoringowych z zastrzeżeniem, że w pierwszej kolejności Wykonawca będzie mieć prawo do zmiany osoby prowadzącej zajęcia na zasadach określonych w</w:t>
      </w:r>
      <w:r w:rsidRPr="00A5399C">
        <w:rPr>
          <w:bCs/>
          <w:color w:val="000000"/>
          <w:sz w:val="22"/>
          <w:szCs w:val="22"/>
          <w:lang w:val="pl-PL"/>
        </w:rPr>
        <w:t xml:space="preserve"> ust. 4 niniejszego paragrafu.</w:t>
      </w:r>
      <w:r w:rsidRPr="00A5399C">
        <w:rPr>
          <w:color w:val="000000"/>
          <w:sz w:val="22"/>
          <w:szCs w:val="22"/>
          <w:lang w:val="pl-PL"/>
        </w:rPr>
        <w:t>Jeśli kolejna osoba prowadząca także otrzyma 2 negatywne oceny, umowa z Wykonawcą zostanie rozwiązana.</w:t>
      </w:r>
    </w:p>
    <w:p w:rsidR="00A5399C" w:rsidRPr="00A5399C" w:rsidRDefault="00A5399C" w:rsidP="00A5399C">
      <w:pPr>
        <w:pStyle w:val="Akapitzlist"/>
        <w:tabs>
          <w:tab w:val="left" w:pos="426"/>
        </w:tabs>
        <w:jc w:val="both"/>
        <w:rPr>
          <w:color w:val="000000"/>
          <w:sz w:val="22"/>
          <w:szCs w:val="22"/>
        </w:rPr>
      </w:pPr>
    </w:p>
    <w:p w:rsidR="00A5399C" w:rsidRDefault="00A5399C" w:rsidP="00EE7F3E">
      <w:pPr>
        <w:pStyle w:val="Akapitzlist"/>
        <w:ind w:left="0"/>
        <w:jc w:val="center"/>
        <w:rPr>
          <w:b/>
          <w:bCs/>
          <w:color w:val="000000"/>
          <w:sz w:val="22"/>
          <w:szCs w:val="22"/>
        </w:rPr>
      </w:pPr>
      <w:r w:rsidRPr="00EE7F3E">
        <w:rPr>
          <w:b/>
          <w:bCs/>
          <w:color w:val="000000"/>
          <w:sz w:val="22"/>
          <w:szCs w:val="22"/>
        </w:rPr>
        <w:t>§ 7</w:t>
      </w:r>
    </w:p>
    <w:p w:rsidR="00EE7F3E" w:rsidRPr="00EE7F3E" w:rsidRDefault="00EE7F3E" w:rsidP="00EE7F3E">
      <w:pPr>
        <w:pStyle w:val="Akapitzlist"/>
        <w:ind w:left="0"/>
        <w:jc w:val="center"/>
        <w:rPr>
          <w:b/>
          <w:bCs/>
          <w:color w:val="000000"/>
          <w:sz w:val="22"/>
          <w:szCs w:val="22"/>
        </w:rPr>
      </w:pPr>
      <w:r>
        <w:rPr>
          <w:b/>
          <w:bCs/>
          <w:color w:val="000000"/>
          <w:sz w:val="22"/>
          <w:szCs w:val="22"/>
        </w:rPr>
        <w:t>Kary umowne</w:t>
      </w:r>
    </w:p>
    <w:p w:rsidR="004B3908" w:rsidRPr="004B3908" w:rsidRDefault="004B3908" w:rsidP="004B3908">
      <w:pPr>
        <w:spacing w:line="180" w:lineRule="atLeast"/>
        <w:ind w:left="284" w:hanging="284"/>
        <w:jc w:val="both"/>
        <w:rPr>
          <w:rFonts w:ascii="Times New Roman" w:hAnsi="Times New Roman" w:cs="Times New Roman"/>
          <w:bCs/>
        </w:rPr>
      </w:pPr>
      <w:r w:rsidRPr="004B3908">
        <w:rPr>
          <w:rFonts w:ascii="Times New Roman" w:hAnsi="Times New Roman" w:cs="Times New Roman"/>
          <w:bCs/>
        </w:rPr>
        <w:t>1. Wykonawca jest zobowiązany do zapłaty Zamawiającemu kar umownych w następujących przypadkach i wysokościach:</w:t>
      </w:r>
    </w:p>
    <w:p w:rsidR="004B3908" w:rsidRPr="004B3908" w:rsidRDefault="004B3908" w:rsidP="00653F78">
      <w:pPr>
        <w:pStyle w:val="Tekstpodstawowy21"/>
        <w:numPr>
          <w:ilvl w:val="0"/>
          <w:numId w:val="21"/>
        </w:numPr>
        <w:ind w:left="567" w:hanging="283"/>
        <w:jc w:val="both"/>
        <w:rPr>
          <w:rFonts w:ascii="Times New Roman" w:hAnsi="Times New Roman" w:cs="Times New Roman"/>
          <w:b w:val="0"/>
          <w:i w:val="0"/>
          <w:sz w:val="22"/>
        </w:rPr>
      </w:pPr>
      <w:r w:rsidRPr="004B3908">
        <w:rPr>
          <w:rFonts w:ascii="Times New Roman" w:hAnsi="Times New Roman" w:cs="Times New Roman"/>
          <w:b w:val="0"/>
          <w:i w:val="0"/>
          <w:sz w:val="22"/>
        </w:rPr>
        <w:t>odstąpienia od umowy przez którąkolwiek ze stron wskutek okoliczności, za które odpowiada Wykonawca — w wysokości 30 % wynagrodzenia umownego brutto określonego w § 4 ust. 2, za całość przedmiotu umowy,</w:t>
      </w:r>
      <w:r w:rsidR="00900D13">
        <w:rPr>
          <w:rFonts w:ascii="Times New Roman" w:hAnsi="Times New Roman" w:cs="Times New Roman"/>
          <w:b w:val="0"/>
          <w:i w:val="0"/>
          <w:sz w:val="22"/>
        </w:rPr>
        <w:t xml:space="preserve"> </w:t>
      </w:r>
      <w:r w:rsidRPr="004B3908">
        <w:rPr>
          <w:rFonts w:ascii="Times New Roman" w:eastAsia="Verdana" w:hAnsi="Times New Roman" w:cs="Times New Roman"/>
          <w:b w:val="0"/>
          <w:i w:val="0"/>
          <w:color w:val="000000"/>
          <w:sz w:val="22"/>
        </w:rPr>
        <w:t>z tym zastrzeżeniem, że w razie realizacji więcej niż jednej części zamówienia kara umowna będzie naliczona w wysokości 30% całkowitego wynagrodzenia brutto odpowiadającego tej części zamówienia, od realizacji której Wykonawca odstąpił.</w:t>
      </w:r>
    </w:p>
    <w:p w:rsidR="00653F78" w:rsidRPr="00653F78" w:rsidRDefault="00900D13" w:rsidP="00653F78">
      <w:pPr>
        <w:pStyle w:val="Akapitzlist"/>
        <w:numPr>
          <w:ilvl w:val="0"/>
          <w:numId w:val="21"/>
        </w:numPr>
        <w:ind w:left="567" w:hanging="283"/>
        <w:jc w:val="both"/>
        <w:rPr>
          <w:sz w:val="22"/>
          <w:szCs w:val="22"/>
        </w:rPr>
      </w:pPr>
      <w:r>
        <w:rPr>
          <w:sz w:val="22"/>
          <w:szCs w:val="22"/>
        </w:rPr>
        <w:t>z</w:t>
      </w:r>
      <w:r w:rsidR="00653F78" w:rsidRPr="00653F78">
        <w:rPr>
          <w:sz w:val="22"/>
          <w:szCs w:val="22"/>
        </w:rPr>
        <w:t>a</w:t>
      </w:r>
      <w:r>
        <w:rPr>
          <w:sz w:val="22"/>
          <w:szCs w:val="22"/>
        </w:rPr>
        <w:t xml:space="preserve"> </w:t>
      </w:r>
      <w:r w:rsidR="00653F78" w:rsidRPr="00653F78">
        <w:rPr>
          <w:sz w:val="22"/>
          <w:szCs w:val="22"/>
        </w:rPr>
        <w:t>opóźnienie</w:t>
      </w:r>
      <w:r>
        <w:rPr>
          <w:sz w:val="22"/>
          <w:szCs w:val="22"/>
        </w:rPr>
        <w:t xml:space="preserve"> </w:t>
      </w:r>
      <w:r w:rsidR="00653F78" w:rsidRPr="00653F78">
        <w:rPr>
          <w:sz w:val="22"/>
          <w:szCs w:val="22"/>
        </w:rPr>
        <w:t>w realizacji przedmiotu umowy</w:t>
      </w:r>
      <w:r w:rsidR="00653F78" w:rsidRPr="00653F78">
        <w:rPr>
          <w:rFonts w:eastAsia="Verdana"/>
          <w:sz w:val="22"/>
          <w:szCs w:val="22"/>
        </w:rPr>
        <w:t xml:space="preserve"> – </w:t>
      </w:r>
      <w:r w:rsidR="00653F78" w:rsidRPr="00653F78">
        <w:rPr>
          <w:sz w:val="22"/>
          <w:szCs w:val="22"/>
        </w:rPr>
        <w:t>w wysokości0,5%wynagrodzeniaumownego</w:t>
      </w:r>
      <w:r w:rsidR="00653F78" w:rsidRPr="00653F78">
        <w:rPr>
          <w:rFonts w:eastAsia="Verdana"/>
          <w:sz w:val="22"/>
          <w:szCs w:val="22"/>
        </w:rPr>
        <w:t xml:space="preserve"> brutto za wykonanie całości przedmiotu umowy, za każdy rozpoczęty dzień opóźnienia liczony od dnia określonego jako termin realizacji przedmiotu umowy, do dnia jego faktycznego zrealizowania, </w:t>
      </w:r>
    </w:p>
    <w:p w:rsidR="00653F78" w:rsidRDefault="00653F78" w:rsidP="00653F78">
      <w:pPr>
        <w:pStyle w:val="Akapitzlist"/>
        <w:numPr>
          <w:ilvl w:val="0"/>
          <w:numId w:val="21"/>
        </w:numPr>
        <w:tabs>
          <w:tab w:val="left" w:pos="720"/>
        </w:tabs>
        <w:ind w:left="567" w:hanging="283"/>
        <w:jc w:val="both"/>
        <w:rPr>
          <w:sz w:val="22"/>
          <w:szCs w:val="22"/>
        </w:rPr>
      </w:pPr>
      <w:r w:rsidRPr="00653F78">
        <w:rPr>
          <w:sz w:val="22"/>
          <w:szCs w:val="22"/>
        </w:rPr>
        <w:t xml:space="preserve">w razie niewykonania lub nienależytego wykonania przez Wykonawcę usługi, </w:t>
      </w:r>
      <w:r w:rsidRPr="00653F78">
        <w:rPr>
          <w:sz w:val="22"/>
          <w:szCs w:val="22"/>
        </w:rPr>
        <w:br/>
        <w:t>o której mowa w § 1 zgodnie z warunkami niniejszej umowy, a w tym prowadzenie zajęć niezgodnie z harmonogramem – w wysokości 0,5% kwoty całkowitej wynagrodzenia, o której mowa w § 4 ust. 2 umowy, za każdy taki przypadek.</w:t>
      </w:r>
    </w:p>
    <w:p w:rsidR="00653F78" w:rsidRPr="00900D13" w:rsidRDefault="00653F78" w:rsidP="00653F78">
      <w:pPr>
        <w:pStyle w:val="Akapitzlist"/>
        <w:numPr>
          <w:ilvl w:val="0"/>
          <w:numId w:val="18"/>
        </w:numPr>
        <w:spacing w:line="180" w:lineRule="atLeast"/>
        <w:ind w:left="284" w:hanging="284"/>
        <w:jc w:val="both"/>
        <w:rPr>
          <w:bCs/>
          <w:sz w:val="22"/>
          <w:szCs w:val="22"/>
        </w:rPr>
      </w:pPr>
      <w:r w:rsidRPr="00900D13">
        <w:rPr>
          <w:sz w:val="22"/>
          <w:szCs w:val="22"/>
        </w:rPr>
        <w:t>Kary umowne płatne będą w terminie 7 dni od dnia otrzymania wezwania określającego ich wysokość lub potrącone z należności Wykonawcy pozostających w dyspozycji  Zamawiającego.</w:t>
      </w:r>
    </w:p>
    <w:p w:rsidR="00653F78" w:rsidRPr="00900D13" w:rsidRDefault="00653F78" w:rsidP="00653F78">
      <w:pPr>
        <w:pStyle w:val="Akapitzlist"/>
        <w:numPr>
          <w:ilvl w:val="0"/>
          <w:numId w:val="18"/>
        </w:numPr>
        <w:tabs>
          <w:tab w:val="left" w:pos="21016"/>
          <w:tab w:val="left" w:pos="27212"/>
          <w:tab w:val="right" w:pos="28954"/>
        </w:tabs>
        <w:autoSpaceDE w:val="0"/>
        <w:spacing w:line="200" w:lineRule="atLeast"/>
        <w:ind w:left="284" w:hanging="284"/>
        <w:jc w:val="both"/>
        <w:rPr>
          <w:rFonts w:eastAsia="Verdana"/>
          <w:color w:val="000000"/>
          <w:sz w:val="22"/>
          <w:szCs w:val="22"/>
          <w:shd w:val="clear" w:color="auto" w:fill="FFFFFF"/>
        </w:rPr>
      </w:pPr>
      <w:r w:rsidRPr="00900D13">
        <w:rPr>
          <w:rFonts w:eastAsia="Verdana"/>
          <w:color w:val="000000"/>
          <w:sz w:val="22"/>
          <w:szCs w:val="22"/>
          <w:shd w:val="clear" w:color="auto" w:fill="FFFFFF"/>
        </w:rPr>
        <w:t>Zamawiający ma prawo dochodzić odszkodowania uzupełniającego na zasadach ogólnych Kodeksu Cywilnego, jeżeli szkoda przewyższy wysokość kar umownych.</w:t>
      </w:r>
    </w:p>
    <w:p w:rsidR="00653F78" w:rsidRPr="00900D13" w:rsidRDefault="00653F78" w:rsidP="00653F78">
      <w:pPr>
        <w:pStyle w:val="Akapitzlist"/>
        <w:numPr>
          <w:ilvl w:val="0"/>
          <w:numId w:val="18"/>
        </w:numPr>
        <w:tabs>
          <w:tab w:val="left" w:pos="21016"/>
          <w:tab w:val="left" w:pos="27212"/>
          <w:tab w:val="right" w:pos="28954"/>
        </w:tabs>
        <w:autoSpaceDE w:val="0"/>
        <w:spacing w:line="200" w:lineRule="atLeast"/>
        <w:ind w:left="284" w:hanging="284"/>
        <w:jc w:val="both"/>
        <w:rPr>
          <w:rFonts w:eastAsia="Verdana"/>
          <w:color w:val="000000"/>
          <w:sz w:val="22"/>
          <w:szCs w:val="22"/>
          <w:shd w:val="clear" w:color="auto" w:fill="FFFFFF"/>
        </w:rPr>
      </w:pPr>
      <w:r w:rsidRPr="00900D13">
        <w:rPr>
          <w:rFonts w:eastAsia="Verdana"/>
          <w:color w:val="000000"/>
          <w:sz w:val="22"/>
          <w:szCs w:val="22"/>
          <w:shd w:val="clear" w:color="auto" w:fill="FFFFFF"/>
        </w:rPr>
        <w:t>Zapłacenie kary umownej nie zwalnia Wykonawcy z obowiązku wykonania usługi, stanowiącej przedmiot niniejszej umowy, jak również z żadnych innych zobowiązań umownych.</w:t>
      </w:r>
    </w:p>
    <w:p w:rsidR="00653F78" w:rsidRPr="00900D13" w:rsidRDefault="00653F78" w:rsidP="00653F78">
      <w:pPr>
        <w:pStyle w:val="Akapitzlist"/>
        <w:numPr>
          <w:ilvl w:val="0"/>
          <w:numId w:val="18"/>
        </w:numPr>
        <w:suppressAutoHyphens w:val="0"/>
        <w:ind w:left="284" w:hanging="284"/>
        <w:jc w:val="both"/>
        <w:rPr>
          <w:sz w:val="22"/>
          <w:szCs w:val="22"/>
        </w:rPr>
      </w:pPr>
      <w:r w:rsidRPr="00900D13">
        <w:rPr>
          <w:sz w:val="22"/>
          <w:szCs w:val="22"/>
        </w:rPr>
        <w:t>Zapisy tego paragrafu obowiązują strony także po rozwiązaniu, wygaśnięciu lub odstąpieniu od umowy.</w:t>
      </w:r>
    </w:p>
    <w:p w:rsidR="00A5399C" w:rsidRPr="00900D13" w:rsidRDefault="00A5399C" w:rsidP="00A5399C">
      <w:pPr>
        <w:pStyle w:val="Tekstpodstawowy23"/>
        <w:rPr>
          <w:sz w:val="22"/>
          <w:szCs w:val="22"/>
        </w:rPr>
      </w:pPr>
    </w:p>
    <w:p w:rsidR="00EE7F3E" w:rsidRPr="00EE7F3E" w:rsidRDefault="00EE7F3E" w:rsidP="00EE7F3E">
      <w:pPr>
        <w:jc w:val="center"/>
        <w:rPr>
          <w:rFonts w:ascii="Times New Roman" w:hAnsi="Times New Roman" w:cs="Times New Roman"/>
          <w:b/>
          <w:bCs/>
          <w:color w:val="000000"/>
          <w:sz w:val="22"/>
          <w:szCs w:val="22"/>
        </w:rPr>
      </w:pPr>
      <w:r w:rsidRPr="00EE7F3E">
        <w:rPr>
          <w:rFonts w:ascii="Times New Roman" w:hAnsi="Times New Roman" w:cs="Times New Roman"/>
          <w:b/>
          <w:bCs/>
          <w:color w:val="000000"/>
          <w:sz w:val="22"/>
          <w:szCs w:val="22"/>
        </w:rPr>
        <w:t>§ 8</w:t>
      </w:r>
    </w:p>
    <w:p w:rsidR="00EE7F3E" w:rsidRPr="00EE7F3E" w:rsidRDefault="00EE7F3E" w:rsidP="00EE7F3E">
      <w:pPr>
        <w:jc w:val="center"/>
        <w:rPr>
          <w:rFonts w:ascii="Times New Roman" w:hAnsi="Times New Roman" w:cs="Times New Roman"/>
          <w:b/>
          <w:bCs/>
          <w:color w:val="000000"/>
          <w:sz w:val="22"/>
          <w:szCs w:val="22"/>
        </w:rPr>
      </w:pPr>
      <w:r w:rsidRPr="00EE7F3E">
        <w:rPr>
          <w:rFonts w:ascii="Times New Roman" w:hAnsi="Times New Roman" w:cs="Times New Roman"/>
          <w:b/>
          <w:bCs/>
          <w:color w:val="000000"/>
          <w:sz w:val="22"/>
          <w:szCs w:val="22"/>
        </w:rPr>
        <w:t>Odstąpienie</w:t>
      </w:r>
    </w:p>
    <w:p w:rsidR="00EE7F3E" w:rsidRPr="00900D13" w:rsidRDefault="00EE7F3E" w:rsidP="00900D13">
      <w:pPr>
        <w:jc w:val="both"/>
        <w:rPr>
          <w:rFonts w:ascii="Times New Roman" w:hAnsi="Times New Roman" w:cs="Times New Roman"/>
          <w:color w:val="000000"/>
          <w:sz w:val="22"/>
          <w:szCs w:val="22"/>
        </w:rPr>
      </w:pPr>
      <w:r w:rsidRPr="00900D13">
        <w:rPr>
          <w:rFonts w:ascii="Times New Roman" w:hAnsi="Times New Roman" w:cs="Times New Roman"/>
          <w:color w:val="000000"/>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EE7F3E" w:rsidRPr="00900D13" w:rsidRDefault="00EE7F3E" w:rsidP="00900D13">
      <w:pPr>
        <w:jc w:val="both"/>
        <w:rPr>
          <w:rFonts w:ascii="Times New Roman" w:hAnsi="Times New Roman" w:cs="Times New Roman"/>
          <w:color w:val="000000"/>
          <w:sz w:val="22"/>
          <w:szCs w:val="22"/>
        </w:rPr>
      </w:pPr>
      <w:r w:rsidRPr="00900D13">
        <w:rPr>
          <w:rFonts w:ascii="Times New Roman" w:hAnsi="Times New Roman" w:cs="Times New Roman"/>
          <w:color w:val="000000"/>
          <w:sz w:val="22"/>
          <w:szCs w:val="22"/>
        </w:rPr>
        <w:t>W takim przypadku Wykonawca może żądać wyłącznie wynagrodzenia należnego z tytułu wykonania części umowy zgodnie z warunkami określonymi w § 4 niniejszej umowy. Postanowienia o karach umownych nie mają w tym przypadku zastosowania i Wykonawca nie może żądać odszkodowania.</w:t>
      </w:r>
    </w:p>
    <w:p w:rsidR="00EE7F3E" w:rsidRPr="00900D13" w:rsidRDefault="00EE7F3E" w:rsidP="00900D13">
      <w:pPr>
        <w:jc w:val="both"/>
        <w:rPr>
          <w:color w:val="000000"/>
          <w:sz w:val="22"/>
          <w:szCs w:val="22"/>
        </w:rPr>
      </w:pPr>
    </w:p>
    <w:p w:rsidR="00133CF5" w:rsidRDefault="00133CF5" w:rsidP="00133CF5">
      <w:pPr>
        <w:jc w:val="center"/>
        <w:rPr>
          <w:rFonts w:ascii="Times New Roman" w:hAnsi="Times New Roman" w:cs="Times New Roman"/>
          <w:b/>
          <w:bCs/>
          <w:color w:val="FF0000"/>
          <w:sz w:val="22"/>
          <w:szCs w:val="22"/>
        </w:rPr>
      </w:pPr>
    </w:p>
    <w:p w:rsidR="00133CF5" w:rsidRDefault="00133CF5" w:rsidP="00133CF5">
      <w:pPr>
        <w:jc w:val="center"/>
        <w:rPr>
          <w:rFonts w:ascii="Times New Roman" w:hAnsi="Times New Roman" w:cs="Times New Roman"/>
          <w:b/>
          <w:bCs/>
          <w:color w:val="FF0000"/>
          <w:sz w:val="22"/>
          <w:szCs w:val="22"/>
        </w:rPr>
      </w:pPr>
    </w:p>
    <w:p w:rsidR="00133CF5" w:rsidRDefault="00133CF5" w:rsidP="00133CF5">
      <w:pPr>
        <w:jc w:val="center"/>
        <w:rPr>
          <w:rFonts w:ascii="Times New Roman" w:hAnsi="Times New Roman" w:cs="Times New Roman"/>
          <w:b/>
          <w:bCs/>
          <w:color w:val="FF0000"/>
          <w:sz w:val="22"/>
          <w:szCs w:val="22"/>
        </w:rPr>
      </w:pPr>
    </w:p>
    <w:p w:rsidR="00133CF5" w:rsidRDefault="00133CF5" w:rsidP="00133CF5">
      <w:pPr>
        <w:jc w:val="center"/>
        <w:rPr>
          <w:rFonts w:ascii="Times New Roman" w:hAnsi="Times New Roman" w:cs="Times New Roman"/>
          <w:b/>
          <w:bCs/>
          <w:color w:val="FF0000"/>
          <w:sz w:val="22"/>
          <w:szCs w:val="22"/>
        </w:rPr>
      </w:pPr>
    </w:p>
    <w:p w:rsidR="00133CF5" w:rsidRDefault="00133CF5" w:rsidP="00133CF5">
      <w:pPr>
        <w:jc w:val="center"/>
        <w:rPr>
          <w:rFonts w:ascii="Times New Roman" w:hAnsi="Times New Roman" w:cs="Times New Roman"/>
          <w:b/>
          <w:bCs/>
          <w:color w:val="FF0000"/>
          <w:sz w:val="22"/>
          <w:szCs w:val="22"/>
        </w:rPr>
      </w:pPr>
    </w:p>
    <w:p w:rsidR="00133CF5" w:rsidRDefault="00133CF5" w:rsidP="00133CF5">
      <w:pPr>
        <w:jc w:val="center"/>
        <w:rPr>
          <w:rFonts w:ascii="Times New Roman" w:hAnsi="Times New Roman" w:cs="Times New Roman"/>
          <w:b/>
          <w:bCs/>
          <w:color w:val="FF0000"/>
          <w:sz w:val="22"/>
          <w:szCs w:val="22"/>
        </w:rPr>
      </w:pPr>
    </w:p>
    <w:p w:rsidR="00133CF5" w:rsidRPr="00C313B7" w:rsidRDefault="00133CF5" w:rsidP="00133CF5">
      <w:pPr>
        <w:jc w:val="center"/>
        <w:rPr>
          <w:rFonts w:ascii="Times New Roman" w:hAnsi="Times New Roman" w:cs="Times New Roman"/>
          <w:b/>
          <w:bCs/>
          <w:sz w:val="22"/>
          <w:szCs w:val="22"/>
        </w:rPr>
      </w:pPr>
      <w:r w:rsidRPr="00C313B7">
        <w:rPr>
          <w:rFonts w:ascii="Times New Roman" w:hAnsi="Times New Roman" w:cs="Times New Roman"/>
          <w:b/>
          <w:bCs/>
          <w:sz w:val="22"/>
          <w:szCs w:val="22"/>
        </w:rPr>
        <w:t>§ 9</w:t>
      </w:r>
    </w:p>
    <w:p w:rsidR="00133CF5" w:rsidRPr="00C313B7" w:rsidRDefault="00133CF5" w:rsidP="00133CF5">
      <w:pPr>
        <w:jc w:val="center"/>
        <w:rPr>
          <w:rFonts w:ascii="Times New Roman" w:hAnsi="Times New Roman" w:cs="Times New Roman"/>
          <w:b/>
          <w:bCs/>
          <w:sz w:val="22"/>
          <w:szCs w:val="22"/>
        </w:rPr>
      </w:pPr>
      <w:r w:rsidRPr="00C313B7">
        <w:rPr>
          <w:rFonts w:ascii="Times New Roman" w:hAnsi="Times New Roman" w:cs="Times New Roman"/>
          <w:b/>
          <w:bCs/>
          <w:sz w:val="22"/>
          <w:szCs w:val="22"/>
        </w:rPr>
        <w:t>Zmiany umowy:</w:t>
      </w:r>
    </w:p>
    <w:p w:rsidR="00133CF5" w:rsidRPr="00C313B7" w:rsidRDefault="00133CF5" w:rsidP="00133CF5">
      <w:pPr>
        <w:numPr>
          <w:ilvl w:val="3"/>
          <w:numId w:val="24"/>
        </w:numPr>
        <w:tabs>
          <w:tab w:val="num" w:pos="284"/>
        </w:tabs>
        <w:suppressAutoHyphens w:val="0"/>
        <w:ind w:left="284" w:hanging="284"/>
        <w:jc w:val="both"/>
        <w:rPr>
          <w:rFonts w:ascii="Times New Roman" w:hAnsi="Times New Roman"/>
          <w:sz w:val="22"/>
          <w:szCs w:val="22"/>
        </w:rPr>
      </w:pPr>
      <w:r w:rsidRPr="00C313B7">
        <w:rPr>
          <w:rFonts w:ascii="Times New Roman" w:hAnsi="Times New Roman"/>
          <w:sz w:val="22"/>
          <w:szCs w:val="22"/>
        </w:rPr>
        <w:t xml:space="preserve">Zakazuje się zmian postanowień zawartej umowy w stosunku do treści oferty, na podstawie której dokonano wyboru Wykonawcy, </w:t>
      </w:r>
      <w:r w:rsidRPr="00C313B7">
        <w:rPr>
          <w:rFonts w:ascii="Times New Roman" w:hAnsi="Times New Roman" w:cs="Times New Roman"/>
          <w:sz w:val="22"/>
          <w:szCs w:val="22"/>
          <w:lang w:eastAsia="pl-PL"/>
        </w:rPr>
        <w:t>chyba że zachodzi co najmniej jedna z następujących okoliczności</w:t>
      </w:r>
      <w:r w:rsidRPr="00C313B7">
        <w:rPr>
          <w:rFonts w:ascii="Times New Roman" w:hAnsi="Times New Roman"/>
          <w:sz w:val="22"/>
          <w:szCs w:val="22"/>
        </w:rPr>
        <w:t>:</w:t>
      </w:r>
    </w:p>
    <w:p w:rsidR="00133CF5" w:rsidRPr="00C313B7" w:rsidRDefault="00133CF5" w:rsidP="00C313B7">
      <w:pPr>
        <w:suppressAutoHyphens w:val="0"/>
        <w:ind w:left="567" w:hanging="283"/>
        <w:rPr>
          <w:rFonts w:ascii="Times New Roman" w:hAnsi="Times New Roman" w:cs="Times New Roman"/>
          <w:sz w:val="22"/>
          <w:szCs w:val="22"/>
          <w:lang w:eastAsia="pl-PL"/>
        </w:rPr>
      </w:pPr>
      <w:r w:rsidRPr="00C313B7">
        <w:rPr>
          <w:rFonts w:ascii="Times New Roman" w:hAnsi="Times New Roman" w:cs="Times New Roman"/>
          <w:sz w:val="22"/>
          <w:szCs w:val="22"/>
          <w:lang w:eastAsia="pl-PL"/>
        </w:rPr>
        <w:t>1) zmiany dotyczą realizacji dodatkowych usług od dotychczasowego wykonawcy, nieobjętych zamówieniem podstawowym, o ile stały się niezbędne i zostały spełnione łącznie następujące warunki:</w:t>
      </w:r>
    </w:p>
    <w:p w:rsidR="00133CF5" w:rsidRPr="00C313B7" w:rsidRDefault="00133CF5" w:rsidP="00133CF5">
      <w:pPr>
        <w:suppressAutoHyphens w:val="0"/>
        <w:ind w:left="567" w:hanging="283"/>
        <w:rPr>
          <w:rFonts w:ascii="Times New Roman" w:hAnsi="Times New Roman" w:cs="Times New Roman"/>
          <w:sz w:val="22"/>
          <w:szCs w:val="22"/>
          <w:lang w:eastAsia="pl-PL"/>
        </w:rPr>
      </w:pPr>
      <w:r w:rsidRPr="00C313B7">
        <w:rPr>
          <w:rFonts w:ascii="Times New Roman" w:hAnsi="Times New Roman" w:cs="Times New Roman"/>
          <w:sz w:val="22"/>
          <w:szCs w:val="22"/>
          <w:lang w:eastAsia="pl-PL"/>
        </w:rPr>
        <w:t>a) zmiana wykonawcy nie może zostać dokonana z powodów ekonomicznych lub technicznych, w szczególności dotyczących zamienności lub interoperacyjności usług zamówionych w ramach zamówienia podstawowego,</w:t>
      </w:r>
    </w:p>
    <w:p w:rsidR="00133CF5" w:rsidRPr="00C313B7" w:rsidRDefault="00133CF5" w:rsidP="00133CF5">
      <w:pPr>
        <w:suppressAutoHyphens w:val="0"/>
        <w:ind w:left="567" w:hanging="283"/>
        <w:rPr>
          <w:rFonts w:ascii="Times New Roman" w:hAnsi="Times New Roman" w:cs="Times New Roman"/>
          <w:sz w:val="22"/>
          <w:szCs w:val="22"/>
          <w:lang w:eastAsia="pl-PL"/>
        </w:rPr>
      </w:pPr>
      <w:r w:rsidRPr="00C313B7">
        <w:rPr>
          <w:rFonts w:ascii="Times New Roman" w:hAnsi="Times New Roman" w:cs="Times New Roman"/>
          <w:sz w:val="22"/>
          <w:szCs w:val="22"/>
          <w:lang w:eastAsia="pl-PL"/>
        </w:rPr>
        <w:t>b) zmiana wykonawcy spowodowałaby istotną niedogodność lub znaczne zwiększenie kosztów dla zamawiającego,</w:t>
      </w:r>
    </w:p>
    <w:p w:rsidR="00133CF5" w:rsidRPr="00C313B7" w:rsidRDefault="00133CF5" w:rsidP="00133CF5">
      <w:pPr>
        <w:suppressAutoHyphens w:val="0"/>
        <w:ind w:left="567" w:hanging="283"/>
        <w:rPr>
          <w:rFonts w:ascii="Times New Roman" w:hAnsi="Times New Roman" w:cs="Times New Roman"/>
          <w:sz w:val="22"/>
          <w:szCs w:val="22"/>
          <w:lang w:eastAsia="pl-PL"/>
        </w:rPr>
      </w:pPr>
      <w:r w:rsidRPr="00C313B7">
        <w:rPr>
          <w:rFonts w:ascii="Times New Roman" w:hAnsi="Times New Roman" w:cs="Times New Roman"/>
          <w:sz w:val="22"/>
          <w:szCs w:val="22"/>
          <w:lang w:eastAsia="pl-PL"/>
        </w:rPr>
        <w:t>c) wartość każdej kolejnej zmiany nie przekracza 50% wartości zamówienia określonej pierwotnie w umowie;</w:t>
      </w:r>
    </w:p>
    <w:p w:rsidR="00133CF5" w:rsidRPr="00C313B7" w:rsidRDefault="00133CF5" w:rsidP="00133CF5">
      <w:pPr>
        <w:suppressAutoHyphens w:val="0"/>
        <w:ind w:left="284"/>
        <w:rPr>
          <w:rFonts w:ascii="Times New Roman" w:hAnsi="Times New Roman" w:cs="Times New Roman"/>
          <w:sz w:val="22"/>
          <w:szCs w:val="22"/>
          <w:lang w:eastAsia="pl-PL"/>
        </w:rPr>
      </w:pPr>
      <w:r w:rsidRPr="00C313B7">
        <w:rPr>
          <w:rFonts w:ascii="Times New Roman" w:hAnsi="Times New Roman" w:cs="Times New Roman"/>
          <w:sz w:val="22"/>
          <w:szCs w:val="22"/>
          <w:lang w:eastAsia="pl-PL"/>
        </w:rPr>
        <w:t>2) zostały spełnione łącznie następujące warunki:</w:t>
      </w:r>
    </w:p>
    <w:p w:rsidR="00133CF5" w:rsidRPr="00C313B7" w:rsidRDefault="00133CF5" w:rsidP="00133CF5">
      <w:pPr>
        <w:suppressAutoHyphens w:val="0"/>
        <w:ind w:left="567" w:hanging="283"/>
        <w:rPr>
          <w:rFonts w:ascii="Times New Roman" w:hAnsi="Times New Roman" w:cs="Times New Roman"/>
          <w:sz w:val="22"/>
          <w:szCs w:val="22"/>
          <w:lang w:eastAsia="pl-PL"/>
        </w:rPr>
      </w:pPr>
      <w:r w:rsidRPr="00C313B7">
        <w:rPr>
          <w:rFonts w:ascii="Times New Roman" w:hAnsi="Times New Roman" w:cs="Times New Roman"/>
          <w:sz w:val="22"/>
          <w:szCs w:val="22"/>
          <w:lang w:eastAsia="pl-PL"/>
        </w:rPr>
        <w:t>a) konieczność zmiany umowy spowodowana jest okolicznościami, których zamawiający, działając z należytą starannością, nie mógł przewidzieć,</w:t>
      </w:r>
    </w:p>
    <w:p w:rsidR="00133CF5" w:rsidRPr="00C313B7" w:rsidRDefault="00133CF5" w:rsidP="00133CF5">
      <w:pPr>
        <w:suppressAutoHyphens w:val="0"/>
        <w:ind w:left="567" w:hanging="283"/>
        <w:rPr>
          <w:rFonts w:ascii="Times New Roman" w:hAnsi="Times New Roman" w:cs="Times New Roman"/>
          <w:sz w:val="22"/>
          <w:szCs w:val="22"/>
          <w:lang w:eastAsia="pl-PL"/>
        </w:rPr>
      </w:pPr>
      <w:r w:rsidRPr="00C313B7">
        <w:rPr>
          <w:rFonts w:ascii="Times New Roman" w:hAnsi="Times New Roman" w:cs="Times New Roman"/>
          <w:sz w:val="22"/>
          <w:szCs w:val="22"/>
          <w:lang w:eastAsia="pl-PL"/>
        </w:rPr>
        <w:t xml:space="preserve">b) wartość zmiany nie przekracza 50% wartości zamówienia określonej pierwotnie w umowie </w:t>
      </w:r>
    </w:p>
    <w:p w:rsidR="00133CF5" w:rsidRPr="00C313B7" w:rsidRDefault="00133CF5" w:rsidP="00133CF5">
      <w:pPr>
        <w:suppressAutoHyphens w:val="0"/>
        <w:ind w:left="284"/>
        <w:jc w:val="both"/>
        <w:rPr>
          <w:rFonts w:ascii="Times New Roman" w:hAnsi="Times New Roman" w:cs="Times New Roman"/>
          <w:sz w:val="22"/>
          <w:szCs w:val="22"/>
          <w:lang w:eastAsia="pl-PL"/>
        </w:rPr>
      </w:pPr>
      <w:r w:rsidRPr="00C313B7">
        <w:rPr>
          <w:rFonts w:ascii="Times New Roman" w:hAnsi="Times New Roman" w:cs="Times New Roman"/>
          <w:sz w:val="22"/>
          <w:szCs w:val="22"/>
          <w:lang w:eastAsia="pl-PL"/>
        </w:rPr>
        <w:t>3) wykonawcę, któremu zamawiający udzielił zamówienia, ma zastąpić nowy wykonawca:</w:t>
      </w:r>
    </w:p>
    <w:p w:rsidR="00133CF5" w:rsidRPr="00C313B7" w:rsidRDefault="00133CF5" w:rsidP="00133CF5">
      <w:pPr>
        <w:suppressAutoHyphens w:val="0"/>
        <w:ind w:left="567" w:hanging="283"/>
        <w:jc w:val="both"/>
        <w:rPr>
          <w:rFonts w:ascii="Times New Roman" w:hAnsi="Times New Roman" w:cs="Times New Roman"/>
          <w:sz w:val="22"/>
          <w:szCs w:val="22"/>
          <w:lang w:eastAsia="pl-PL"/>
        </w:rPr>
      </w:pPr>
      <w:r w:rsidRPr="00C313B7">
        <w:rPr>
          <w:rFonts w:ascii="Times New Roman" w:hAnsi="Times New Roman" w:cs="Times New Roman"/>
          <w:sz w:val="22"/>
          <w:szCs w:val="22"/>
          <w:lang w:eastAsia="pl-PL"/>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133CF5" w:rsidRPr="00C313B7" w:rsidRDefault="00133CF5" w:rsidP="00133CF5">
      <w:pPr>
        <w:suppressAutoHyphens w:val="0"/>
        <w:ind w:left="567" w:hanging="283"/>
        <w:jc w:val="both"/>
        <w:rPr>
          <w:rFonts w:ascii="Times New Roman" w:hAnsi="Times New Roman" w:cs="Times New Roman"/>
          <w:sz w:val="22"/>
          <w:szCs w:val="22"/>
          <w:lang w:eastAsia="pl-PL"/>
        </w:rPr>
      </w:pPr>
      <w:r w:rsidRPr="00C313B7">
        <w:rPr>
          <w:rFonts w:ascii="Times New Roman" w:hAnsi="Times New Roman" w:cs="Times New Roman"/>
          <w:sz w:val="22"/>
          <w:szCs w:val="22"/>
          <w:lang w:eastAsia="pl-PL"/>
        </w:rPr>
        <w:t>b) w wyniku przejęcia przez zamawiającego zobowiązań wykonawcy względem jego podwykonawców;</w:t>
      </w:r>
    </w:p>
    <w:p w:rsidR="00133CF5" w:rsidRPr="00C313B7" w:rsidRDefault="00133CF5" w:rsidP="00133CF5">
      <w:pPr>
        <w:suppressAutoHyphens w:val="0"/>
        <w:ind w:left="567" w:hanging="283"/>
        <w:jc w:val="both"/>
        <w:rPr>
          <w:rFonts w:ascii="Times New Roman" w:hAnsi="Times New Roman" w:cs="Times New Roman"/>
          <w:sz w:val="22"/>
          <w:szCs w:val="22"/>
          <w:lang w:eastAsia="pl-PL"/>
        </w:rPr>
      </w:pPr>
      <w:r w:rsidRPr="00C313B7">
        <w:rPr>
          <w:rFonts w:ascii="Times New Roman" w:hAnsi="Times New Roman" w:cs="Times New Roman"/>
          <w:sz w:val="22"/>
          <w:szCs w:val="22"/>
          <w:lang w:eastAsia="pl-PL"/>
        </w:rPr>
        <w:t>4) zmiany, niezależnie od ich wartości, nie są istotne w rozumieniu art. 144, ust. 1 pkt 1e ustawy Prawo zamówień publicznych;</w:t>
      </w:r>
    </w:p>
    <w:p w:rsidR="00C313B7" w:rsidRPr="00C313B7" w:rsidRDefault="00C313B7" w:rsidP="00133CF5">
      <w:pPr>
        <w:suppressAutoHyphens w:val="0"/>
        <w:ind w:left="567" w:hanging="283"/>
        <w:jc w:val="both"/>
        <w:rPr>
          <w:rFonts w:ascii="Times New Roman" w:hAnsi="Times New Roman" w:cs="Times New Roman"/>
          <w:sz w:val="22"/>
          <w:szCs w:val="22"/>
        </w:rPr>
      </w:pPr>
      <w:r w:rsidRPr="00C313B7">
        <w:rPr>
          <w:rFonts w:ascii="Times New Roman" w:hAnsi="Times New Roman" w:cs="Times New Roman"/>
          <w:sz w:val="22"/>
          <w:szCs w:val="22"/>
        </w:rPr>
        <w:t xml:space="preserve">5) </w:t>
      </w:r>
      <w:r w:rsidRPr="00C313B7">
        <w:rPr>
          <w:rFonts w:ascii="Times New Roman" w:hAnsi="Times New Roman" w:cs="Times New Roman"/>
          <w:sz w:val="22"/>
          <w:szCs w:val="22"/>
        </w:rPr>
        <w:t xml:space="preserve">wymiany poszczególnych uczestników/czek zajęć </w:t>
      </w:r>
      <w:r w:rsidRPr="00C313B7">
        <w:rPr>
          <w:rFonts w:ascii="Times New Roman" w:hAnsi="Times New Roman" w:cs="Times New Roman"/>
          <w:sz w:val="22"/>
          <w:szCs w:val="22"/>
        </w:rPr>
        <w:t xml:space="preserve">w granicach do 50 % </w:t>
      </w:r>
      <w:r w:rsidRPr="00C313B7">
        <w:rPr>
          <w:rFonts w:ascii="Times New Roman" w:hAnsi="Times New Roman" w:cs="Times New Roman"/>
          <w:sz w:val="22"/>
          <w:szCs w:val="22"/>
        </w:rPr>
        <w:t>(np. w wyniku niemożliwości uczestnictwa w zajęciach)</w:t>
      </w:r>
      <w:r w:rsidRPr="00C313B7">
        <w:rPr>
          <w:rFonts w:ascii="Times New Roman" w:hAnsi="Times New Roman" w:cs="Times New Roman"/>
          <w:sz w:val="22"/>
          <w:szCs w:val="22"/>
        </w:rPr>
        <w:t>;</w:t>
      </w:r>
    </w:p>
    <w:p w:rsidR="00C313B7" w:rsidRPr="00C313B7" w:rsidRDefault="00C313B7" w:rsidP="00C313B7">
      <w:pPr>
        <w:suppressAutoHyphens w:val="0"/>
        <w:autoSpaceDE w:val="0"/>
        <w:autoSpaceDN w:val="0"/>
        <w:adjustRightInd w:val="0"/>
        <w:ind w:left="567" w:hanging="283"/>
        <w:jc w:val="both"/>
        <w:rPr>
          <w:rFonts w:ascii="Times New Roman" w:hAnsi="Times New Roman" w:cs="Times New Roman"/>
          <w:sz w:val="22"/>
          <w:szCs w:val="22"/>
          <w:lang w:eastAsia="pl-PL"/>
        </w:rPr>
      </w:pPr>
      <w:r w:rsidRPr="00C313B7">
        <w:rPr>
          <w:rFonts w:ascii="Times New Roman" w:hAnsi="Times New Roman" w:cs="Times New Roman"/>
          <w:sz w:val="22"/>
          <w:szCs w:val="22"/>
          <w:lang w:eastAsia="pl-PL"/>
        </w:rPr>
        <w:t xml:space="preserve">6) Zamawiający dopuszcza możliwość przesunięcia terminu realizacji zamówienia, jeśli wystąpią obiektywne okoliczności niezależne od Wykonawcy uniemożliwiające wykonanie usługi i jednocześnie wydłużenia okresu realizacji usługi o czas trwania tych okoliczności, w zakresie wszystkich części; </w:t>
      </w:r>
    </w:p>
    <w:p w:rsidR="00C313B7" w:rsidRPr="00C313B7" w:rsidRDefault="00C313B7" w:rsidP="00C313B7">
      <w:pPr>
        <w:suppressAutoHyphens w:val="0"/>
        <w:autoSpaceDE w:val="0"/>
        <w:autoSpaceDN w:val="0"/>
        <w:adjustRightInd w:val="0"/>
        <w:ind w:left="567" w:hanging="283"/>
        <w:jc w:val="both"/>
        <w:rPr>
          <w:rFonts w:ascii="Times New Roman" w:hAnsi="Times New Roman" w:cs="Times New Roman"/>
          <w:sz w:val="22"/>
          <w:szCs w:val="22"/>
          <w:lang w:eastAsia="pl-PL"/>
        </w:rPr>
      </w:pPr>
      <w:r w:rsidRPr="00C313B7">
        <w:rPr>
          <w:rFonts w:ascii="Times New Roman" w:hAnsi="Times New Roman" w:cs="Times New Roman"/>
          <w:sz w:val="22"/>
          <w:szCs w:val="22"/>
          <w:lang w:eastAsia="pl-PL"/>
        </w:rPr>
        <w:t xml:space="preserve">7) Zamawiający dopuszcza możliwość dokonania zmiany lub zwiększenia ilości osób, przewidzianych do wykonania zamówienia, przedstawionych w ofercie przetargowej Wykonawcy, za uprzednią pisemną zgodą Zamawiającego. W przypadku zmiany lub zwiększenia ilości osób, nowa osoba musi spełniać co najmniej wymagania określone w specyfikacji istotnych warunków zamówienia dla tej osoby. Ponadto, w przypadku zmiany osoby, której doświadczenie było punktowane w kryteriach oceny ofert, to doświadczenie nowej osoby musi uzyskać co najmniej taką samą liczbę punktów; </w:t>
      </w:r>
    </w:p>
    <w:p w:rsidR="00133CF5" w:rsidRPr="00C313B7" w:rsidRDefault="00133CF5" w:rsidP="00C313B7">
      <w:pPr>
        <w:pStyle w:val="Akapitzlist"/>
        <w:numPr>
          <w:ilvl w:val="0"/>
          <w:numId w:val="28"/>
        </w:numPr>
        <w:suppressAutoHyphens w:val="0"/>
        <w:ind w:left="567" w:hanging="207"/>
        <w:jc w:val="both"/>
        <w:rPr>
          <w:sz w:val="22"/>
          <w:szCs w:val="22"/>
        </w:rPr>
      </w:pPr>
      <w:r w:rsidRPr="00C313B7">
        <w:rPr>
          <w:sz w:val="22"/>
          <w:szCs w:val="22"/>
        </w:rPr>
        <w:t xml:space="preserve">wystąpienia zmian powszechnie obowiązujących przepisów prawa w zakresie mającym wpływ na realizację przedmiotu umowy; </w:t>
      </w:r>
    </w:p>
    <w:p w:rsidR="00133CF5" w:rsidRPr="00C313B7" w:rsidRDefault="00133CF5" w:rsidP="00C313B7">
      <w:pPr>
        <w:numPr>
          <w:ilvl w:val="0"/>
          <w:numId w:val="28"/>
        </w:numPr>
        <w:suppressAutoHyphens w:val="0"/>
        <w:jc w:val="both"/>
        <w:rPr>
          <w:rFonts w:ascii="Times New Roman" w:hAnsi="Times New Roman"/>
          <w:sz w:val="22"/>
          <w:szCs w:val="22"/>
        </w:rPr>
      </w:pPr>
      <w:r w:rsidRPr="00C313B7">
        <w:rPr>
          <w:rFonts w:ascii="Times New Roman" w:hAnsi="Times New Roman"/>
          <w:sz w:val="22"/>
          <w:szCs w:val="22"/>
        </w:rPr>
        <w:t xml:space="preserve">wystąpienia konieczności zmiany osób wskazanych w ofercie (śmierć, choroba, ustanie stosunku pracy lub inne zdarzenia losowe lub inne przyczyny niezależne od Wykonawcy), przy pomocy których Wykonawca realizuje przedmiot umowy. Zmiana jest możliwa pod warunkiem zaproponowania innych osób spełniających warunki określone w zaproszeniu; </w:t>
      </w:r>
    </w:p>
    <w:p w:rsidR="00133CF5" w:rsidRPr="00C313B7" w:rsidRDefault="00133CF5" w:rsidP="00C313B7">
      <w:pPr>
        <w:numPr>
          <w:ilvl w:val="0"/>
          <w:numId w:val="28"/>
        </w:numPr>
        <w:suppressAutoHyphens w:val="0"/>
        <w:jc w:val="both"/>
        <w:rPr>
          <w:rFonts w:ascii="Times New Roman" w:hAnsi="Times New Roman"/>
          <w:sz w:val="22"/>
          <w:szCs w:val="22"/>
        </w:rPr>
      </w:pPr>
      <w:r w:rsidRPr="00C313B7">
        <w:rPr>
          <w:rFonts w:ascii="Times New Roman" w:hAnsi="Times New Roman"/>
          <w:sz w:val="22"/>
          <w:szCs w:val="22"/>
        </w:rPr>
        <w:t xml:space="preserve">zmiany podwykonawcy, który będzie podmiotem udostępniającym zasoby niezbędne do realizacji zamówienia. W takim przypadku Wykonawca jest zobowiązany zaproponować innego podwykonawcę spełniającego warunki określone przez Zamawiającego w zaproszeniu wraz z załączeniem wszystkich wymaganych oświadczeń i dokumentów określonych w zaproszeniu; </w:t>
      </w:r>
    </w:p>
    <w:p w:rsidR="00C313B7" w:rsidRPr="00C313B7" w:rsidRDefault="00C313B7" w:rsidP="00C313B7">
      <w:pPr>
        <w:suppressAutoHyphens w:val="0"/>
        <w:jc w:val="both"/>
        <w:rPr>
          <w:rFonts w:ascii="Times New Roman" w:hAnsi="Times New Roman"/>
          <w:sz w:val="22"/>
          <w:szCs w:val="22"/>
        </w:rPr>
      </w:pPr>
    </w:p>
    <w:p w:rsidR="00C313B7" w:rsidRPr="00C313B7" w:rsidRDefault="00C313B7" w:rsidP="00C313B7">
      <w:pPr>
        <w:suppressAutoHyphens w:val="0"/>
        <w:jc w:val="both"/>
        <w:rPr>
          <w:rFonts w:ascii="Times New Roman" w:hAnsi="Times New Roman"/>
          <w:sz w:val="22"/>
          <w:szCs w:val="22"/>
        </w:rPr>
      </w:pPr>
    </w:p>
    <w:p w:rsidR="00C313B7" w:rsidRPr="00C313B7" w:rsidRDefault="00C313B7" w:rsidP="00C313B7">
      <w:pPr>
        <w:suppressAutoHyphens w:val="0"/>
        <w:jc w:val="both"/>
        <w:rPr>
          <w:rFonts w:ascii="Times New Roman" w:hAnsi="Times New Roman"/>
          <w:sz w:val="22"/>
          <w:szCs w:val="22"/>
        </w:rPr>
      </w:pPr>
    </w:p>
    <w:p w:rsidR="00C313B7" w:rsidRPr="00C313B7" w:rsidRDefault="00C313B7" w:rsidP="00C313B7">
      <w:pPr>
        <w:suppressAutoHyphens w:val="0"/>
        <w:jc w:val="both"/>
        <w:rPr>
          <w:rFonts w:ascii="Times New Roman" w:hAnsi="Times New Roman"/>
          <w:sz w:val="22"/>
          <w:szCs w:val="22"/>
        </w:rPr>
      </w:pPr>
    </w:p>
    <w:p w:rsidR="00133CF5" w:rsidRPr="00C313B7" w:rsidRDefault="00133CF5" w:rsidP="00C313B7">
      <w:pPr>
        <w:numPr>
          <w:ilvl w:val="0"/>
          <w:numId w:val="28"/>
        </w:numPr>
        <w:suppressAutoHyphens w:val="0"/>
        <w:jc w:val="both"/>
        <w:rPr>
          <w:rFonts w:ascii="Times New Roman" w:hAnsi="Times New Roman"/>
          <w:sz w:val="22"/>
          <w:szCs w:val="22"/>
        </w:rPr>
      </w:pPr>
      <w:r w:rsidRPr="00C313B7">
        <w:rPr>
          <w:rFonts w:ascii="Times New Roman" w:hAnsi="Times New Roman"/>
          <w:sz w:val="22"/>
          <w:szCs w:val="22"/>
        </w:rPr>
        <w:t xml:space="preserve">wystąpienia konieczności zmian osób Wykonawcy, w przypadku gdy Zamawiający uzna, że osoby te nie wykonują należycie swoich obowiązków. Wykonawca obowiązany jest dokonać zmiany tych osób, na inne, spełniające warunki określone w SIWZ, w terminie nie dłuższym niż 3 dni od daty złożenia wniosku Zamawiającego; </w:t>
      </w:r>
    </w:p>
    <w:p w:rsidR="00133CF5" w:rsidRPr="00C313B7" w:rsidRDefault="00133CF5" w:rsidP="00C313B7">
      <w:pPr>
        <w:numPr>
          <w:ilvl w:val="0"/>
          <w:numId w:val="28"/>
        </w:numPr>
        <w:suppressAutoHyphens w:val="0"/>
        <w:jc w:val="both"/>
        <w:rPr>
          <w:rFonts w:ascii="Times New Roman" w:hAnsi="Times New Roman"/>
          <w:sz w:val="22"/>
          <w:szCs w:val="22"/>
        </w:rPr>
      </w:pPr>
      <w:r w:rsidRPr="00C313B7">
        <w:rPr>
          <w:rFonts w:ascii="Times New Roman" w:hAnsi="Times New Roman"/>
          <w:sz w:val="22"/>
          <w:szCs w:val="22"/>
        </w:rPr>
        <w:t>wystąpienia konieczności wprowadzenia zmian spowodowanych następującymi okolicznościami:</w:t>
      </w:r>
    </w:p>
    <w:p w:rsidR="00133CF5" w:rsidRPr="00C313B7" w:rsidRDefault="00133CF5" w:rsidP="00133CF5">
      <w:pPr>
        <w:numPr>
          <w:ilvl w:val="0"/>
          <w:numId w:val="26"/>
        </w:numPr>
        <w:suppressAutoHyphens w:val="0"/>
        <w:ind w:left="709" w:hanging="283"/>
        <w:jc w:val="both"/>
        <w:rPr>
          <w:rFonts w:ascii="Times New Roman" w:hAnsi="Times New Roman"/>
          <w:sz w:val="22"/>
          <w:szCs w:val="22"/>
        </w:rPr>
      </w:pPr>
      <w:r w:rsidRPr="00C313B7">
        <w:rPr>
          <w:rFonts w:ascii="Times New Roman" w:hAnsi="Times New Roman"/>
          <w:sz w:val="22"/>
          <w:szCs w:val="22"/>
        </w:rPr>
        <w:t>zmiana danych związanych z obsługą administracyjno-organizacyjną umowy (np. zmiana nr rachunku bankowego),</w:t>
      </w:r>
    </w:p>
    <w:p w:rsidR="00133CF5" w:rsidRPr="00C313B7" w:rsidRDefault="00133CF5" w:rsidP="00133CF5">
      <w:pPr>
        <w:numPr>
          <w:ilvl w:val="0"/>
          <w:numId w:val="26"/>
        </w:numPr>
        <w:suppressAutoHyphens w:val="0"/>
        <w:ind w:left="709" w:hanging="283"/>
        <w:jc w:val="both"/>
        <w:rPr>
          <w:rFonts w:ascii="Times New Roman" w:hAnsi="Times New Roman"/>
          <w:sz w:val="22"/>
          <w:szCs w:val="22"/>
        </w:rPr>
      </w:pPr>
      <w:r w:rsidRPr="00C313B7">
        <w:rPr>
          <w:rFonts w:ascii="Times New Roman" w:hAnsi="Times New Roman"/>
          <w:sz w:val="22"/>
          <w:szCs w:val="22"/>
        </w:rPr>
        <w:t>zmiany danych teleadresowych,</w:t>
      </w:r>
    </w:p>
    <w:p w:rsidR="004E6C63" w:rsidRPr="004E6C63" w:rsidRDefault="004E6C63" w:rsidP="004E6C63">
      <w:pPr>
        <w:suppressAutoHyphens w:val="0"/>
        <w:ind w:left="284" w:hanging="284"/>
        <w:jc w:val="both"/>
        <w:rPr>
          <w:rFonts w:ascii="Times New Roman" w:hAnsi="Times New Roman" w:cs="Times New Roman"/>
          <w:sz w:val="22"/>
          <w:szCs w:val="22"/>
        </w:rPr>
      </w:pPr>
      <w:r w:rsidRPr="004E6C63">
        <w:rPr>
          <w:rFonts w:ascii="Times New Roman" w:hAnsi="Times New Roman" w:cs="Times New Roman"/>
          <w:sz w:val="22"/>
          <w:szCs w:val="22"/>
        </w:rPr>
        <w:t xml:space="preserve">2. Wszelkie zmiany do niniejszej umowy wymagają pod rygorem nieważności aneksu podpisanego przez strony. </w:t>
      </w:r>
    </w:p>
    <w:p w:rsidR="00133CF5" w:rsidRPr="00133CF5" w:rsidRDefault="00133CF5" w:rsidP="00133CF5">
      <w:pPr>
        <w:suppressAutoHyphens w:val="0"/>
        <w:jc w:val="both"/>
        <w:rPr>
          <w:rFonts w:ascii="Times New Roman" w:hAnsi="Times New Roman"/>
          <w:color w:val="FF0000"/>
          <w:sz w:val="22"/>
          <w:szCs w:val="22"/>
        </w:rPr>
      </w:pPr>
    </w:p>
    <w:p w:rsidR="00EE7F3E" w:rsidRPr="00EE7F3E" w:rsidRDefault="00EE7F3E" w:rsidP="00EE7F3E">
      <w:pPr>
        <w:jc w:val="center"/>
        <w:rPr>
          <w:rFonts w:ascii="Times New Roman" w:hAnsi="Times New Roman" w:cs="Times New Roman"/>
          <w:b/>
          <w:bCs/>
          <w:color w:val="000000"/>
          <w:sz w:val="22"/>
          <w:szCs w:val="22"/>
        </w:rPr>
      </w:pPr>
      <w:r w:rsidRPr="00EE7F3E">
        <w:rPr>
          <w:rFonts w:ascii="Times New Roman" w:hAnsi="Times New Roman" w:cs="Times New Roman"/>
          <w:b/>
          <w:bCs/>
          <w:color w:val="000000"/>
          <w:sz w:val="22"/>
          <w:szCs w:val="22"/>
        </w:rPr>
        <w:t xml:space="preserve">§ </w:t>
      </w:r>
      <w:r w:rsidR="00133CF5">
        <w:rPr>
          <w:rFonts w:ascii="Times New Roman" w:hAnsi="Times New Roman" w:cs="Times New Roman"/>
          <w:b/>
          <w:bCs/>
          <w:color w:val="000000"/>
          <w:sz w:val="22"/>
          <w:szCs w:val="22"/>
        </w:rPr>
        <w:t>10</w:t>
      </w:r>
    </w:p>
    <w:p w:rsidR="00EE7F3E" w:rsidRPr="00EE7F3E" w:rsidRDefault="00EE7F3E" w:rsidP="00EE7F3E">
      <w:pPr>
        <w:jc w:val="center"/>
        <w:rPr>
          <w:rFonts w:ascii="Times New Roman" w:hAnsi="Times New Roman" w:cs="Times New Roman"/>
          <w:b/>
          <w:bCs/>
          <w:color w:val="000000"/>
          <w:sz w:val="22"/>
          <w:szCs w:val="22"/>
        </w:rPr>
      </w:pPr>
      <w:r w:rsidRPr="00EE7F3E">
        <w:rPr>
          <w:rFonts w:ascii="Times New Roman" w:hAnsi="Times New Roman" w:cs="Times New Roman"/>
          <w:b/>
          <w:bCs/>
          <w:color w:val="000000"/>
          <w:sz w:val="22"/>
          <w:szCs w:val="22"/>
        </w:rPr>
        <w:t>Osoby do kontaktu</w:t>
      </w:r>
    </w:p>
    <w:p w:rsidR="00EE7F3E" w:rsidRPr="00EE7F3E" w:rsidRDefault="00EE7F3E" w:rsidP="00EE7F3E">
      <w:pPr>
        <w:tabs>
          <w:tab w:val="left" w:pos="360"/>
        </w:tabs>
        <w:ind w:left="285" w:hanging="285"/>
        <w:jc w:val="both"/>
        <w:rPr>
          <w:rFonts w:ascii="Times New Roman" w:hAnsi="Times New Roman" w:cs="Times New Roman"/>
          <w:color w:val="000000"/>
          <w:sz w:val="22"/>
          <w:szCs w:val="22"/>
        </w:rPr>
      </w:pPr>
      <w:r w:rsidRPr="00EE7F3E">
        <w:rPr>
          <w:rFonts w:ascii="Times New Roman" w:hAnsi="Times New Roman" w:cs="Times New Roman"/>
          <w:color w:val="000000"/>
          <w:sz w:val="22"/>
          <w:szCs w:val="22"/>
        </w:rPr>
        <w:t>1. Do współpracy w sprawach związanych z wykonaniem umowy ze strony Zamawiającego upoważniona będzie ………………………………, tel. ……………………………...</w:t>
      </w:r>
    </w:p>
    <w:p w:rsidR="00EE7F3E" w:rsidRPr="00EE7F3E" w:rsidRDefault="00EE7F3E" w:rsidP="00EE7F3E">
      <w:pPr>
        <w:tabs>
          <w:tab w:val="left" w:pos="360"/>
        </w:tabs>
        <w:ind w:left="285" w:hanging="285"/>
        <w:jc w:val="both"/>
        <w:rPr>
          <w:rFonts w:ascii="Times New Roman" w:hAnsi="Times New Roman" w:cs="Times New Roman"/>
          <w:color w:val="000000"/>
          <w:sz w:val="22"/>
          <w:szCs w:val="22"/>
        </w:rPr>
      </w:pPr>
      <w:r w:rsidRPr="00EE7F3E">
        <w:rPr>
          <w:rFonts w:ascii="Times New Roman" w:hAnsi="Times New Roman" w:cs="Times New Roman"/>
          <w:color w:val="000000"/>
          <w:sz w:val="22"/>
          <w:szCs w:val="22"/>
        </w:rPr>
        <w:t>2. Zmiana osoby, o której mowa w ust. 1, następuje poprzez pisemne powiadomienie drugiej Strony i nie stanowi istotnej zmiany treści umowy.</w:t>
      </w:r>
    </w:p>
    <w:p w:rsidR="00EE7F3E" w:rsidRPr="00EE7F3E" w:rsidRDefault="00EE7F3E" w:rsidP="00EE7F3E">
      <w:pPr>
        <w:jc w:val="both"/>
        <w:rPr>
          <w:rFonts w:ascii="Times New Roman" w:hAnsi="Times New Roman" w:cs="Times New Roman"/>
          <w:color w:val="000000"/>
          <w:sz w:val="22"/>
          <w:szCs w:val="22"/>
        </w:rPr>
      </w:pPr>
    </w:p>
    <w:p w:rsidR="00EE7F3E" w:rsidRPr="00EE7F3E" w:rsidRDefault="00EE7F3E" w:rsidP="00EE7F3E">
      <w:pPr>
        <w:tabs>
          <w:tab w:val="right" w:pos="3691"/>
        </w:tabs>
        <w:jc w:val="center"/>
        <w:rPr>
          <w:rFonts w:ascii="Times New Roman" w:hAnsi="Times New Roman" w:cs="Times New Roman"/>
          <w:b/>
          <w:bCs/>
          <w:color w:val="000000"/>
          <w:sz w:val="22"/>
          <w:szCs w:val="22"/>
        </w:rPr>
      </w:pPr>
      <w:r w:rsidRPr="00EE7F3E">
        <w:rPr>
          <w:rFonts w:ascii="Times New Roman" w:hAnsi="Times New Roman" w:cs="Times New Roman"/>
          <w:b/>
          <w:bCs/>
          <w:color w:val="000000"/>
          <w:sz w:val="22"/>
          <w:szCs w:val="22"/>
        </w:rPr>
        <w:t>§ 1</w:t>
      </w:r>
      <w:r w:rsidR="00133CF5">
        <w:rPr>
          <w:rFonts w:ascii="Times New Roman" w:hAnsi="Times New Roman" w:cs="Times New Roman"/>
          <w:b/>
          <w:bCs/>
          <w:color w:val="000000"/>
          <w:sz w:val="22"/>
          <w:szCs w:val="22"/>
        </w:rPr>
        <w:t>1</w:t>
      </w:r>
    </w:p>
    <w:p w:rsidR="00EE7F3E" w:rsidRPr="00EE7F3E" w:rsidRDefault="00EE7F3E" w:rsidP="00EE7F3E">
      <w:pPr>
        <w:tabs>
          <w:tab w:val="right" w:pos="3691"/>
        </w:tabs>
        <w:jc w:val="center"/>
        <w:rPr>
          <w:rFonts w:ascii="Times New Roman" w:hAnsi="Times New Roman" w:cs="Times New Roman"/>
          <w:b/>
          <w:bCs/>
          <w:color w:val="000000"/>
          <w:sz w:val="22"/>
          <w:szCs w:val="22"/>
        </w:rPr>
      </w:pPr>
      <w:r w:rsidRPr="00EE7F3E">
        <w:rPr>
          <w:rFonts w:ascii="Times New Roman" w:hAnsi="Times New Roman" w:cs="Times New Roman"/>
          <w:b/>
          <w:bCs/>
          <w:color w:val="000000"/>
          <w:sz w:val="22"/>
          <w:szCs w:val="22"/>
        </w:rPr>
        <w:t>Postanowienia końcowe</w:t>
      </w:r>
    </w:p>
    <w:p w:rsidR="00EE7F3E" w:rsidRPr="00EE7F3E" w:rsidRDefault="00EE7F3E" w:rsidP="00882266">
      <w:pPr>
        <w:pStyle w:val="Akapitzlist"/>
        <w:numPr>
          <w:ilvl w:val="0"/>
          <w:numId w:val="11"/>
        </w:numPr>
        <w:ind w:left="284" w:hanging="284"/>
        <w:jc w:val="both"/>
        <w:rPr>
          <w:color w:val="000000"/>
          <w:sz w:val="22"/>
          <w:szCs w:val="22"/>
        </w:rPr>
      </w:pPr>
      <w:r w:rsidRPr="00EE7F3E">
        <w:rPr>
          <w:color w:val="000000"/>
          <w:sz w:val="22"/>
          <w:szCs w:val="22"/>
        </w:rPr>
        <w:t xml:space="preserve">Zmiana postanowień zawartej umowy może nastąpić za zgodą obu Stron wyrażoną na piśmie, </w:t>
      </w:r>
      <w:r w:rsidR="00653F78">
        <w:rPr>
          <w:color w:val="000000"/>
          <w:sz w:val="22"/>
          <w:szCs w:val="22"/>
        </w:rPr>
        <w:br/>
      </w:r>
      <w:r w:rsidRPr="00EE7F3E">
        <w:rPr>
          <w:color w:val="000000"/>
          <w:sz w:val="22"/>
          <w:szCs w:val="22"/>
        </w:rPr>
        <w:t>w formie aneksu do umowy, pod rygorem nieważności takiej zmiany, w okolicznościach przewidzianych niniejszą umową oraz w okolicznościach nie przewidzianych niniejszą umową, których Strony umowy, działając z należytą starannością, nie mogły przewidzieć.</w:t>
      </w:r>
    </w:p>
    <w:p w:rsidR="00EE7F3E" w:rsidRPr="00EE7F3E" w:rsidRDefault="00EE7F3E" w:rsidP="00882266">
      <w:pPr>
        <w:pStyle w:val="Tekstpodstawowy"/>
        <w:numPr>
          <w:ilvl w:val="0"/>
          <w:numId w:val="11"/>
        </w:numPr>
        <w:tabs>
          <w:tab w:val="right" w:pos="3691"/>
        </w:tabs>
        <w:spacing w:after="0"/>
        <w:ind w:left="284" w:hanging="284"/>
        <w:rPr>
          <w:rFonts w:ascii="Times New Roman" w:hAnsi="Times New Roman" w:cs="Times New Roman"/>
          <w:color w:val="000000"/>
          <w:sz w:val="22"/>
          <w:szCs w:val="22"/>
        </w:rPr>
      </w:pPr>
      <w:r w:rsidRPr="00EE7F3E">
        <w:rPr>
          <w:rFonts w:ascii="Times New Roman" w:hAnsi="Times New Roman" w:cs="Times New Roman"/>
          <w:color w:val="000000"/>
          <w:sz w:val="22"/>
          <w:szCs w:val="22"/>
        </w:rPr>
        <w:t>W sprawach nieuregulowanych niniejszą umową obowiązuje ustawa Prawo zamówień publicznych, Kodeks cywilny, ustawa o prawie autorskim i prawach pokrewnych, ustawa o ochronie danych osobowych oraz inne obowiązujące przepisy prawa.</w:t>
      </w:r>
    </w:p>
    <w:p w:rsidR="00EE7F3E" w:rsidRDefault="00EE7F3E" w:rsidP="00882266">
      <w:pPr>
        <w:pStyle w:val="Akapitzlist"/>
        <w:numPr>
          <w:ilvl w:val="0"/>
          <w:numId w:val="11"/>
        </w:numPr>
        <w:ind w:left="284" w:hanging="284"/>
        <w:jc w:val="both"/>
        <w:rPr>
          <w:color w:val="000000"/>
          <w:sz w:val="22"/>
          <w:szCs w:val="22"/>
        </w:rPr>
      </w:pPr>
      <w:r w:rsidRPr="00EE7F3E">
        <w:rPr>
          <w:color w:val="000000"/>
          <w:sz w:val="22"/>
          <w:szCs w:val="22"/>
        </w:rPr>
        <w:t>Ewentualne spory powstałe na tle wykonania przedmiotu umowy strony poddają rozstrzygnięciu sądom powszechnym właściwym dla siedziby Zamawiającego.</w:t>
      </w:r>
    </w:p>
    <w:p w:rsidR="00EE7F3E" w:rsidRPr="00EE7F3E" w:rsidRDefault="00EE7F3E" w:rsidP="00882266">
      <w:pPr>
        <w:pStyle w:val="Akapitzlist"/>
        <w:numPr>
          <w:ilvl w:val="0"/>
          <w:numId w:val="11"/>
        </w:numPr>
        <w:ind w:left="284" w:hanging="284"/>
        <w:jc w:val="both"/>
        <w:rPr>
          <w:color w:val="000000"/>
          <w:sz w:val="22"/>
          <w:szCs w:val="22"/>
        </w:rPr>
      </w:pPr>
      <w:r w:rsidRPr="00EE7F3E">
        <w:rPr>
          <w:color w:val="000000"/>
          <w:sz w:val="22"/>
          <w:szCs w:val="22"/>
        </w:rPr>
        <w:t>Umowę sporządzono w 3 egzemplarzach - 2 egzemplarze dla Zamawiającego i 1 egzemplarz dla Wykonawcy.</w:t>
      </w:r>
    </w:p>
    <w:p w:rsidR="00A5399C" w:rsidRDefault="00A5399C">
      <w:pPr>
        <w:tabs>
          <w:tab w:val="left" w:pos="1980"/>
        </w:tabs>
        <w:jc w:val="both"/>
        <w:rPr>
          <w:rFonts w:ascii="Times New Roman" w:hAnsi="Times New Roman" w:cs="Times New Roman"/>
          <w:i/>
          <w:iCs/>
          <w:sz w:val="22"/>
          <w:szCs w:val="22"/>
        </w:rPr>
      </w:pPr>
    </w:p>
    <w:p w:rsidR="00EE7F3E" w:rsidRDefault="00EE7F3E">
      <w:pPr>
        <w:tabs>
          <w:tab w:val="left" w:pos="1980"/>
        </w:tabs>
        <w:jc w:val="both"/>
        <w:rPr>
          <w:rFonts w:ascii="Times New Roman" w:hAnsi="Times New Roman" w:cs="Times New Roman"/>
          <w:i/>
          <w:iCs/>
          <w:sz w:val="22"/>
          <w:szCs w:val="22"/>
        </w:rPr>
      </w:pPr>
    </w:p>
    <w:p w:rsidR="00EE7F3E" w:rsidRPr="00EE7F3E" w:rsidRDefault="00EE7F3E" w:rsidP="00EE7F3E">
      <w:pPr>
        <w:tabs>
          <w:tab w:val="left" w:pos="1980"/>
        </w:tabs>
        <w:jc w:val="center"/>
        <w:rPr>
          <w:rFonts w:ascii="Times New Roman" w:hAnsi="Times New Roman" w:cs="Times New Roman"/>
          <w:b/>
          <w:iCs/>
          <w:sz w:val="22"/>
          <w:szCs w:val="22"/>
        </w:rPr>
      </w:pPr>
    </w:p>
    <w:p w:rsidR="00EE7F3E" w:rsidRPr="00EE7F3E" w:rsidRDefault="00EE7F3E" w:rsidP="00EE7F3E">
      <w:pPr>
        <w:tabs>
          <w:tab w:val="left" w:pos="1980"/>
        </w:tabs>
        <w:jc w:val="center"/>
        <w:rPr>
          <w:rFonts w:ascii="Times New Roman" w:hAnsi="Times New Roman" w:cs="Times New Roman"/>
          <w:b/>
          <w:iCs/>
          <w:sz w:val="22"/>
          <w:szCs w:val="22"/>
        </w:rPr>
      </w:pPr>
      <w:r w:rsidRPr="00EE7F3E">
        <w:rPr>
          <w:rFonts w:ascii="Times New Roman" w:hAnsi="Times New Roman" w:cs="Times New Roman"/>
          <w:b/>
          <w:iCs/>
          <w:sz w:val="22"/>
          <w:szCs w:val="22"/>
        </w:rPr>
        <w:t>Zamawiający</w:t>
      </w:r>
      <w:r w:rsidRPr="00EE7F3E">
        <w:rPr>
          <w:rFonts w:ascii="Times New Roman" w:hAnsi="Times New Roman" w:cs="Times New Roman"/>
          <w:b/>
          <w:iCs/>
          <w:sz w:val="22"/>
          <w:szCs w:val="22"/>
        </w:rPr>
        <w:tab/>
      </w:r>
      <w:r w:rsidRPr="00EE7F3E">
        <w:rPr>
          <w:rFonts w:ascii="Times New Roman" w:hAnsi="Times New Roman" w:cs="Times New Roman"/>
          <w:b/>
          <w:iCs/>
          <w:sz w:val="22"/>
          <w:szCs w:val="22"/>
        </w:rPr>
        <w:tab/>
      </w:r>
      <w:r w:rsidRPr="00EE7F3E">
        <w:rPr>
          <w:rFonts w:ascii="Times New Roman" w:hAnsi="Times New Roman" w:cs="Times New Roman"/>
          <w:b/>
          <w:iCs/>
          <w:sz w:val="22"/>
          <w:szCs w:val="22"/>
        </w:rPr>
        <w:tab/>
      </w:r>
      <w:r w:rsidRPr="00EE7F3E">
        <w:rPr>
          <w:rFonts w:ascii="Times New Roman" w:hAnsi="Times New Roman" w:cs="Times New Roman"/>
          <w:b/>
          <w:iCs/>
          <w:sz w:val="22"/>
          <w:szCs w:val="22"/>
        </w:rPr>
        <w:tab/>
      </w:r>
      <w:r w:rsidRPr="00EE7F3E">
        <w:rPr>
          <w:rFonts w:ascii="Times New Roman" w:hAnsi="Times New Roman" w:cs="Times New Roman"/>
          <w:b/>
          <w:iCs/>
          <w:sz w:val="22"/>
          <w:szCs w:val="22"/>
        </w:rPr>
        <w:tab/>
      </w:r>
      <w:r w:rsidRPr="00EE7F3E">
        <w:rPr>
          <w:rFonts w:ascii="Times New Roman" w:hAnsi="Times New Roman" w:cs="Times New Roman"/>
          <w:b/>
          <w:iCs/>
          <w:sz w:val="22"/>
          <w:szCs w:val="22"/>
        </w:rPr>
        <w:tab/>
      </w:r>
      <w:r w:rsidRPr="00EE7F3E">
        <w:rPr>
          <w:rFonts w:ascii="Times New Roman" w:hAnsi="Times New Roman" w:cs="Times New Roman"/>
          <w:b/>
          <w:iCs/>
          <w:sz w:val="22"/>
          <w:szCs w:val="22"/>
        </w:rPr>
        <w:tab/>
      </w:r>
      <w:r w:rsidRPr="00EE7F3E">
        <w:rPr>
          <w:rFonts w:ascii="Times New Roman" w:hAnsi="Times New Roman" w:cs="Times New Roman"/>
          <w:b/>
          <w:iCs/>
          <w:sz w:val="22"/>
          <w:szCs w:val="22"/>
        </w:rPr>
        <w:tab/>
        <w:t>Wykonawca</w:t>
      </w:r>
    </w:p>
    <w:sectPr w:rsidR="00EE7F3E" w:rsidRPr="00EE7F3E" w:rsidSect="008145C9">
      <w:headerReference w:type="default" r:id="rId9"/>
      <w:footerReference w:type="default" r:id="rId10"/>
      <w:pgSz w:w="11906" w:h="16838"/>
      <w:pgMar w:top="1243" w:right="1558" w:bottom="1418" w:left="1418" w:header="709" w:footer="38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028" w:rsidRDefault="00D23028">
      <w:r>
        <w:separator/>
      </w:r>
    </w:p>
  </w:endnote>
  <w:endnote w:type="continuationSeparator" w:id="0">
    <w:p w:rsidR="00D23028" w:rsidRDefault="00D2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E2390708t00">
    <w:altName w:val="Arial Unicode MS"/>
    <w:panose1 w:val="00000000000000000000"/>
    <w:charset w:val="80"/>
    <w:family w:val="auto"/>
    <w:notTrueType/>
    <w:pitch w:val="default"/>
    <w:sig w:usb0="00000001" w:usb1="08070000" w:usb2="00000010" w:usb3="00000000" w:csb0="00020000" w:csb1="00000000"/>
  </w:font>
  <w:font w:name="Verdana">
    <w:altName w:val="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PL">
    <w:altName w:val="Arial Unicode MS"/>
    <w:panose1 w:val="00000000000000000000"/>
    <w:charset w:val="81"/>
    <w:family w:val="auto"/>
    <w:notTrueType/>
    <w:pitch w:val="default"/>
    <w:sig w:usb0="00000001" w:usb1="09060000" w:usb2="00000010" w:usb3="00000000" w:csb0="00080000"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3D" w:rsidRDefault="000A711D">
    <w:pPr>
      <w:pStyle w:val="Stopka"/>
      <w:jc w:val="right"/>
      <w:rPr>
        <w:rFonts w:ascii="Times New Roman" w:hAnsi="Times New Roman" w:cs="Times New Roman"/>
        <w:sz w:val="16"/>
        <w:szCs w:val="22"/>
      </w:rPr>
    </w:pPr>
    <w:r>
      <w:rPr>
        <w:sz w:val="16"/>
        <w:szCs w:val="16"/>
      </w:rPr>
      <w:fldChar w:fldCharType="begin"/>
    </w:r>
    <w:r w:rsidR="00342E3D">
      <w:rPr>
        <w:sz w:val="16"/>
        <w:szCs w:val="16"/>
      </w:rPr>
      <w:instrText xml:space="preserve"> PAGE </w:instrText>
    </w:r>
    <w:r>
      <w:rPr>
        <w:sz w:val="16"/>
        <w:szCs w:val="16"/>
      </w:rPr>
      <w:fldChar w:fldCharType="separate"/>
    </w:r>
    <w:r w:rsidR="00D23028">
      <w:rPr>
        <w:noProof/>
        <w:sz w:val="16"/>
        <w:szCs w:val="16"/>
      </w:rPr>
      <w:t>1</w:t>
    </w:r>
    <w:r>
      <w:rPr>
        <w:sz w:val="16"/>
        <w:szCs w:val="16"/>
      </w:rPr>
      <w:fldChar w:fldCharType="end"/>
    </w:r>
  </w:p>
  <w:p w:rsidR="00C34B59" w:rsidRDefault="00C34B59" w:rsidP="00C34B59">
    <w:pPr>
      <w:pStyle w:val="Stopka"/>
    </w:pPr>
    <w:r>
      <w:rPr>
        <w:noProof/>
        <w:lang w:eastAsia="pl-PL"/>
      </w:rPr>
      <w:drawing>
        <wp:anchor distT="0" distB="0" distL="114300" distR="114300" simplePos="0" relativeHeight="251659264" behindDoc="0" locked="0" layoutInCell="0" allowOverlap="1">
          <wp:simplePos x="0" y="0"/>
          <wp:positionH relativeFrom="page">
            <wp:align>center</wp:align>
          </wp:positionH>
          <wp:positionV relativeFrom="page">
            <wp:posOffset>9973945</wp:posOffset>
          </wp:positionV>
          <wp:extent cx="7016115" cy="194310"/>
          <wp:effectExtent l="0" t="0" r="0" b="0"/>
          <wp:wrapNone/>
          <wp:docPr id="1" name="Obraz 1"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115" cy="194310"/>
                  </a:xfrm>
                  <a:prstGeom prst="rect">
                    <a:avLst/>
                  </a:prstGeom>
                  <a:noFill/>
                </pic:spPr>
              </pic:pic>
            </a:graphicData>
          </a:graphic>
        </wp:anchor>
      </w:drawing>
    </w:r>
  </w:p>
  <w:p w:rsidR="00342E3D" w:rsidRDefault="00342E3D">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028" w:rsidRDefault="00D23028">
      <w:r>
        <w:separator/>
      </w:r>
    </w:p>
  </w:footnote>
  <w:footnote w:type="continuationSeparator" w:id="0">
    <w:p w:rsidR="00D23028" w:rsidRDefault="00D23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3D" w:rsidRPr="00C34B59" w:rsidRDefault="00C34B59" w:rsidP="00C34B59">
    <w:pPr>
      <w:pStyle w:val="Nagwek"/>
    </w:pPr>
    <w:r>
      <w:rPr>
        <w:noProof/>
        <w:lang w:eastAsia="pl-PL"/>
      </w:rPr>
      <w:drawing>
        <wp:anchor distT="0" distB="0" distL="114300" distR="114300" simplePos="0" relativeHeight="251661312" behindDoc="0" locked="0" layoutInCell="0" allowOverlap="1">
          <wp:simplePos x="0" y="0"/>
          <wp:positionH relativeFrom="page">
            <wp:posOffset>403225</wp:posOffset>
          </wp:positionH>
          <wp:positionV relativeFrom="page">
            <wp:posOffset>408940</wp:posOffset>
          </wp:positionV>
          <wp:extent cx="7058025" cy="759460"/>
          <wp:effectExtent l="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8025" cy="7594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rPr>
        <w:rFonts w:ascii="Times New Roman" w:hAnsi="Times New Roman" w:cs="Times New Roman"/>
        <w:b w:val="0"/>
        <w:i w:val="0"/>
        <w:sz w:val="24"/>
        <w:szCs w:val="24"/>
        <w:u w:val="none"/>
      </w:rPr>
    </w:lvl>
    <w:lvl w:ilvl="3">
      <w:start w:val="1"/>
      <w:numFmt w:val="none"/>
      <w:pStyle w:val="Nagwek4"/>
      <w:suff w:val="nothing"/>
      <w:lvlText w:val=""/>
      <w:lvlJc w:val="left"/>
      <w:pPr>
        <w:tabs>
          <w:tab w:val="num" w:pos="0"/>
        </w:tabs>
        <w:ind w:left="864" w:hanging="864"/>
      </w:pPr>
      <w:rPr>
        <w:rFonts w:ascii="Arial" w:eastAsia="Times New Roman" w:hAnsi="Arial" w:cs="Arial"/>
      </w:r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pStyle w:val="Nagwek6"/>
      <w:suff w:val="nothing"/>
      <w:lvlText w:val=""/>
      <w:lvlJc w:val="left"/>
      <w:pPr>
        <w:tabs>
          <w:tab w:val="num" w:pos="0"/>
        </w:tabs>
        <w:ind w:left="1152" w:hanging="1152"/>
      </w:pPr>
      <w:rPr>
        <w:rFonts w:ascii="Wingdings" w:hAnsi="Wingdings" w:cs="Wingdings"/>
      </w:rPr>
    </w:lvl>
    <w:lvl w:ilvl="6">
      <w:start w:val="1"/>
      <w:numFmt w:val="none"/>
      <w:pStyle w:val="Nagwek7"/>
      <w:suff w:val="nothing"/>
      <w:lvlText w:val=""/>
      <w:lvlJc w:val="left"/>
      <w:pPr>
        <w:tabs>
          <w:tab w:val="num" w:pos="0"/>
        </w:tabs>
        <w:ind w:left="1296" w:hanging="1296"/>
      </w:pPr>
      <w:rPr>
        <w:rFonts w:ascii="Symbol" w:hAnsi="Symbol" w:cs="Symbol"/>
      </w:r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D7709AB2"/>
    <w:name w:val="WW8Num2"/>
    <w:lvl w:ilvl="0">
      <w:start w:val="1"/>
      <w:numFmt w:val="decimal"/>
      <w:lvlText w:val="%1."/>
      <w:lvlJc w:val="left"/>
      <w:pPr>
        <w:tabs>
          <w:tab w:val="num" w:pos="360"/>
        </w:tabs>
        <w:ind w:left="360" w:hanging="360"/>
      </w:pPr>
      <w:rPr>
        <w:rFonts w:ascii="Times New Roman" w:hAnsi="Times New Roman" w:cs="Times New Roman"/>
        <w:b w:val="0"/>
        <w:bCs/>
        <w:sz w:val="22"/>
        <w:szCs w:val="22"/>
        <w:lang w:eastAsia="ar-SA"/>
      </w:rPr>
    </w:lvl>
    <w:lvl w:ilvl="1">
      <w:start w:val="5"/>
      <w:numFmt w:val="decimal"/>
      <w:lvlText w:val="%2."/>
      <w:lvlJc w:val="left"/>
      <w:pPr>
        <w:tabs>
          <w:tab w:val="num" w:pos="357"/>
        </w:tabs>
        <w:ind w:left="357" w:hanging="357"/>
      </w:pPr>
      <w:rPr>
        <w:rFonts w:ascii="Arial" w:hAnsi="Arial" w:cs="Arial"/>
        <w:b w:val="0"/>
        <w:i w:val="0"/>
        <w:color w:val="auto"/>
        <w:position w:val="0"/>
        <w:sz w:val="22"/>
        <w:szCs w:val="22"/>
        <w:vertAlign w:val="baseline"/>
      </w:rPr>
    </w:lvl>
    <w:lvl w:ilvl="2">
      <w:start w:val="1"/>
      <w:numFmt w:val="upperRoman"/>
      <w:lvlText w:val="%3."/>
      <w:lvlJc w:val="left"/>
      <w:pPr>
        <w:tabs>
          <w:tab w:val="num" w:pos="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A2AE666C"/>
    <w:name w:val="WW8Num5"/>
    <w:lvl w:ilvl="0">
      <w:start w:val="1"/>
      <w:numFmt w:val="decimal"/>
      <w:lvlText w:val="%1."/>
      <w:lvlJc w:val="left"/>
      <w:pPr>
        <w:tabs>
          <w:tab w:val="num" w:pos="360"/>
        </w:tabs>
        <w:ind w:left="360" w:hanging="360"/>
      </w:pPr>
      <w:rPr>
        <w:rFonts w:ascii="Times New Roman" w:eastAsia="Times New Roman" w:hAnsi="Times New Roman" w:cs="Times New Roman" w:hint="default"/>
        <w:b w:val="0"/>
        <w:sz w:val="22"/>
        <w:szCs w:val="22"/>
      </w:rPr>
    </w:lvl>
    <w:lvl w:ilvl="1">
      <w:start w:val="1"/>
      <w:numFmt w:val="decimal"/>
      <w:lvlText w:val="%2."/>
      <w:lvlJc w:val="left"/>
      <w:pPr>
        <w:tabs>
          <w:tab w:val="num" w:pos="1440"/>
        </w:tabs>
        <w:ind w:left="1440" w:hanging="360"/>
      </w:pPr>
      <w:rPr>
        <w:rFonts w:ascii="Symbol" w:hAnsi="Symbol" w:cs="Symbol"/>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6D3274B2"/>
    <w:name w:val="WW8Num6"/>
    <w:lvl w:ilvl="0">
      <w:start w:val="1"/>
      <w:numFmt w:val="decimal"/>
      <w:lvlText w:val="%1)"/>
      <w:lvlJc w:val="left"/>
      <w:pPr>
        <w:tabs>
          <w:tab w:val="num" w:pos="0"/>
        </w:tabs>
        <w:ind w:left="540" w:hanging="360"/>
      </w:pPr>
      <w:rPr>
        <w:rFonts w:ascii="Times New Roman" w:hAnsi="Times New Roman" w:cs="Times New Roman"/>
        <w:b w:val="0"/>
        <w:bCs/>
        <w:i w:val="0"/>
        <w:iCs/>
        <w:color w:val="auto"/>
        <w:position w:val="0"/>
        <w:sz w:val="20"/>
        <w:szCs w:val="20"/>
        <w:vertAlign w:val="baseline"/>
        <w:lang w:val="pl-PL"/>
      </w:rPr>
    </w:lvl>
    <w:lvl w:ilvl="1">
      <w:start w:val="1"/>
      <w:numFmt w:val="decimal"/>
      <w:lvlText w:val="%2."/>
      <w:lvlJc w:val="left"/>
      <w:pPr>
        <w:tabs>
          <w:tab w:val="num" w:pos="360"/>
        </w:tabs>
        <w:ind w:left="360" w:hanging="360"/>
      </w:pPr>
      <w:rPr>
        <w:rFonts w:ascii="Times New Roman" w:hAnsi="Times New Roman" w:cs="Times New Roman"/>
        <w:b w:val="0"/>
        <w:bCs/>
        <w:i w:val="0"/>
        <w:iCs/>
        <w:color w:val="auto"/>
        <w:position w:val="0"/>
        <w:sz w:val="20"/>
        <w:szCs w:val="20"/>
        <w:vertAlign w:val="baseline"/>
        <w:lang w:val="pl-PL"/>
      </w:rPr>
    </w:lvl>
    <w:lvl w:ilvl="2">
      <w:start w:val="1"/>
      <w:numFmt w:val="decimal"/>
      <w:lvlText w:val="%3."/>
      <w:lvlJc w:val="left"/>
      <w:pPr>
        <w:tabs>
          <w:tab w:val="num" w:pos="2160"/>
        </w:tabs>
        <w:ind w:left="2160" w:hanging="360"/>
      </w:pPr>
      <w:rPr>
        <w:rFonts w:ascii="Times New Roman" w:hAnsi="Times New Roman" w:cs="Times New Roman"/>
        <w:b w:val="0"/>
        <w:i w:val="0"/>
        <w:sz w:val="24"/>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6060CC20"/>
    <w:name w:val="WW8Num7"/>
    <w:lvl w:ilvl="0">
      <w:start w:val="1"/>
      <w:numFmt w:val="decimal"/>
      <w:lvlText w:val="%1."/>
      <w:lvlJc w:val="left"/>
      <w:pPr>
        <w:tabs>
          <w:tab w:val="num" w:pos="360"/>
        </w:tabs>
        <w:ind w:left="360" w:hanging="360"/>
      </w:pPr>
      <w:rPr>
        <w:rFonts w:ascii="Times New Roman" w:hAnsi="Times New Roman" w:cs="Times New Roman"/>
        <w:b w:val="0"/>
        <w:bCs w:val="0"/>
        <w:color w:val="auto"/>
        <w:sz w:val="22"/>
        <w:szCs w:val="22"/>
      </w:rPr>
    </w:lvl>
    <w:lvl w:ilvl="1">
      <w:start w:val="1"/>
      <w:numFmt w:val="decimal"/>
      <w:lvlText w:val="%2)"/>
      <w:lvlJc w:val="left"/>
      <w:pPr>
        <w:tabs>
          <w:tab w:val="num" w:pos="-1080"/>
        </w:tabs>
        <w:ind w:left="1080" w:hanging="360"/>
      </w:pPr>
      <w:rPr>
        <w:b w:val="0"/>
      </w:rPr>
    </w:lvl>
    <w:lvl w:ilvl="2">
      <w:start w:val="1"/>
      <w:numFmt w:val="lowerRoman"/>
      <w:lvlText w:val="%3."/>
      <w:lvlJc w:val="left"/>
      <w:pPr>
        <w:tabs>
          <w:tab w:val="num" w:pos="-360"/>
        </w:tabs>
        <w:ind w:left="3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singleLevel"/>
    <w:tmpl w:val="00000006"/>
    <w:name w:val="WW8Num8"/>
    <w:lvl w:ilvl="0">
      <w:start w:val="1"/>
      <w:numFmt w:val="decimal"/>
      <w:lvlText w:val="%1)"/>
      <w:lvlJc w:val="left"/>
      <w:pPr>
        <w:tabs>
          <w:tab w:val="num" w:pos="540"/>
        </w:tabs>
        <w:ind w:left="540" w:hanging="360"/>
      </w:pPr>
      <w:rPr>
        <w:rFonts w:ascii="Times New Roman" w:eastAsia="Times New Roman" w:hAnsi="Times New Roman" w:cs="Times New Roman"/>
        <w:sz w:val="22"/>
        <w:szCs w:val="22"/>
      </w:rPr>
    </w:lvl>
  </w:abstractNum>
  <w:abstractNum w:abstractNumId="6">
    <w:nsid w:val="00000007"/>
    <w:multiLevelType w:val="singleLevel"/>
    <w:tmpl w:val="045C8ABE"/>
    <w:name w:val="WW8Num9"/>
    <w:lvl w:ilvl="0">
      <w:start w:val="1"/>
      <w:numFmt w:val="decimal"/>
      <w:lvlText w:val="%1)"/>
      <w:lvlJc w:val="right"/>
      <w:pPr>
        <w:tabs>
          <w:tab w:val="num" w:pos="709"/>
        </w:tabs>
        <w:ind w:left="720" w:hanging="360"/>
      </w:pPr>
      <w:rPr>
        <w:rFonts w:ascii="Times New Roman" w:hAnsi="Times New Roman" w:cs="Times New Roman"/>
        <w:b/>
        <w:strike w:val="0"/>
        <w:dstrike w:val="0"/>
        <w:sz w:val="22"/>
        <w:szCs w:val="22"/>
        <w:u w:val="none"/>
      </w:rPr>
    </w:lvl>
  </w:abstractNum>
  <w:abstractNum w:abstractNumId="7">
    <w:nsid w:val="00000008"/>
    <w:multiLevelType w:val="multilevel"/>
    <w:tmpl w:val="00000008"/>
    <w:name w:val="WW8Num10"/>
    <w:lvl w:ilvl="0">
      <w:start w:val="1"/>
      <w:numFmt w:val="decimal"/>
      <w:lvlText w:val="%1)"/>
      <w:lvlJc w:val="left"/>
      <w:pPr>
        <w:tabs>
          <w:tab w:val="num" w:pos="566"/>
        </w:tabs>
        <w:ind w:left="566" w:hanging="283"/>
      </w:pPr>
      <w:rPr>
        <w:rFonts w:ascii="Times New Roman" w:hAnsi="Times New Roman" w:cs="Times New Roman"/>
        <w:b w:val="0"/>
        <w:sz w:val="22"/>
        <w:szCs w:val="22"/>
        <w:lang w:eastAsia="ar-SA"/>
      </w:r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8">
    <w:nsid w:val="00000009"/>
    <w:multiLevelType w:val="singleLevel"/>
    <w:tmpl w:val="AB4E84E8"/>
    <w:name w:val="WW8Num11"/>
    <w:lvl w:ilvl="0">
      <w:start w:val="1"/>
      <w:numFmt w:val="decimal"/>
      <w:lvlText w:val="%1)"/>
      <w:lvlJc w:val="left"/>
      <w:pPr>
        <w:tabs>
          <w:tab w:val="num" w:pos="0"/>
        </w:tabs>
        <w:ind w:left="720" w:hanging="360"/>
      </w:pPr>
      <w:rPr>
        <w:rFonts w:ascii="Symbol" w:hAnsi="Symbol" w:cs="Times New Roman" w:hint="default"/>
        <w:b w:val="0"/>
        <w:strike w:val="0"/>
        <w:dstrike w:val="0"/>
        <w:u w:val="none"/>
      </w:rPr>
    </w:lvl>
  </w:abstractNum>
  <w:abstractNum w:abstractNumId="9">
    <w:nsid w:val="0000000A"/>
    <w:multiLevelType w:val="singleLevel"/>
    <w:tmpl w:val="0000000A"/>
    <w:name w:val="WW8Num12"/>
    <w:lvl w:ilvl="0">
      <w:start w:val="1"/>
      <w:numFmt w:val="decimal"/>
      <w:lvlText w:val="%1)"/>
      <w:lvlJc w:val="left"/>
      <w:pPr>
        <w:tabs>
          <w:tab w:val="num" w:pos="0"/>
        </w:tabs>
        <w:ind w:left="720" w:hanging="360"/>
      </w:pPr>
      <w:rPr>
        <w:rFonts w:ascii="Times New Roman" w:hAnsi="Times New Roman" w:cs="Times New Roman"/>
        <w:b w:val="0"/>
        <w:sz w:val="22"/>
        <w:szCs w:val="22"/>
        <w:lang w:val="pl-PL"/>
      </w:rPr>
    </w:lvl>
  </w:abstractNum>
  <w:abstractNum w:abstractNumId="10">
    <w:nsid w:val="0000000B"/>
    <w:multiLevelType w:val="multilevel"/>
    <w:tmpl w:val="0000000B"/>
    <w:name w:val="WW8Num15"/>
    <w:lvl w:ilvl="0">
      <w:start w:val="9"/>
      <w:numFmt w:val="decimal"/>
      <w:lvlText w:val="%1."/>
      <w:lvlJc w:val="left"/>
      <w:pPr>
        <w:tabs>
          <w:tab w:val="num" w:pos="1080"/>
        </w:tabs>
        <w:ind w:left="1080" w:hanging="360"/>
      </w:pPr>
    </w:lvl>
    <w:lvl w:ilvl="1">
      <w:start w:val="1"/>
      <w:numFmt w:val="decimal"/>
      <w:lvlText w:val="%2)"/>
      <w:lvlJc w:val="left"/>
      <w:pPr>
        <w:tabs>
          <w:tab w:val="num" w:pos="1440"/>
        </w:tabs>
        <w:ind w:left="1440" w:hanging="363"/>
      </w:pPr>
      <w:rPr>
        <w:rFonts w:ascii="Times New Roman" w:eastAsia="Times New Roman" w:hAnsi="Times New Roman" w:cs="Times New Roman"/>
        <w:sz w:val="22"/>
        <w:szCs w:val="22"/>
      </w:rPr>
    </w:lvl>
    <w:lvl w:ilvl="2">
      <w:start w:val="2"/>
      <w:numFmt w:val="lowerRoman"/>
      <w:lvlText w:val="%3."/>
      <w:lvlJc w:val="left"/>
      <w:pPr>
        <w:tabs>
          <w:tab w:val="num" w:pos="0"/>
        </w:tabs>
        <w:ind w:left="2352" w:hanging="720"/>
      </w:pPr>
    </w:lvl>
    <w:lvl w:ilvl="3">
      <w:start w:val="1"/>
      <w:numFmt w:val="decimal"/>
      <w:lvlText w:val="%4."/>
      <w:lvlJc w:val="left"/>
      <w:pPr>
        <w:tabs>
          <w:tab w:val="num" w:pos="2532"/>
        </w:tabs>
        <w:ind w:left="2532" w:hanging="360"/>
      </w:pPr>
    </w:lvl>
    <w:lvl w:ilvl="4">
      <w:start w:val="1"/>
      <w:numFmt w:val="lowerLetter"/>
      <w:lvlText w:val="%5."/>
      <w:lvlJc w:val="left"/>
      <w:pPr>
        <w:tabs>
          <w:tab w:val="num" w:pos="3252"/>
        </w:tabs>
        <w:ind w:left="3252" w:hanging="360"/>
      </w:pPr>
    </w:lvl>
    <w:lvl w:ilvl="5">
      <w:start w:val="1"/>
      <w:numFmt w:val="lowerRoman"/>
      <w:lvlText w:val="%6."/>
      <w:lvlJc w:val="right"/>
      <w:pPr>
        <w:tabs>
          <w:tab w:val="num" w:pos="3972"/>
        </w:tabs>
        <w:ind w:left="3972" w:hanging="180"/>
      </w:pPr>
    </w:lvl>
    <w:lvl w:ilvl="6">
      <w:start w:val="1"/>
      <w:numFmt w:val="decimal"/>
      <w:lvlText w:val="%7."/>
      <w:lvlJc w:val="left"/>
      <w:pPr>
        <w:tabs>
          <w:tab w:val="num" w:pos="4692"/>
        </w:tabs>
        <w:ind w:left="4692" w:hanging="360"/>
      </w:pPr>
    </w:lvl>
    <w:lvl w:ilvl="7">
      <w:start w:val="1"/>
      <w:numFmt w:val="lowerLetter"/>
      <w:lvlText w:val="%8."/>
      <w:lvlJc w:val="left"/>
      <w:pPr>
        <w:tabs>
          <w:tab w:val="num" w:pos="5412"/>
        </w:tabs>
        <w:ind w:left="5412" w:hanging="360"/>
      </w:pPr>
    </w:lvl>
    <w:lvl w:ilvl="8">
      <w:start w:val="1"/>
      <w:numFmt w:val="lowerRoman"/>
      <w:lvlText w:val="%9."/>
      <w:lvlJc w:val="right"/>
      <w:pPr>
        <w:tabs>
          <w:tab w:val="num" w:pos="6132"/>
        </w:tabs>
        <w:ind w:left="6132" w:hanging="180"/>
      </w:pPr>
    </w:lvl>
  </w:abstractNum>
  <w:abstractNum w:abstractNumId="11">
    <w:nsid w:val="0000000C"/>
    <w:multiLevelType w:val="multilevel"/>
    <w:tmpl w:val="0000000C"/>
    <w:name w:val="WW8Num16"/>
    <w:lvl w:ilvl="0">
      <w:start w:val="1"/>
      <w:numFmt w:val="decimal"/>
      <w:lvlText w:val="%1."/>
      <w:lvlJc w:val="left"/>
      <w:pPr>
        <w:tabs>
          <w:tab w:val="num" w:pos="1068"/>
        </w:tabs>
        <w:ind w:left="1068" w:hanging="360"/>
      </w:pPr>
      <w:rPr>
        <w:b w:val="0"/>
      </w:rPr>
    </w:lvl>
    <w:lvl w:ilvl="1">
      <w:start w:val="1"/>
      <w:numFmt w:val="lowerLetter"/>
      <w:lvlText w:val="%2."/>
      <w:lvlJc w:val="left"/>
      <w:pPr>
        <w:tabs>
          <w:tab w:val="num" w:pos="1788"/>
        </w:tabs>
        <w:ind w:left="1788" w:hanging="360"/>
      </w:pPr>
    </w:lvl>
    <w:lvl w:ilvl="2">
      <w:start w:val="1"/>
      <w:numFmt w:val="decimal"/>
      <w:lvlText w:val="%3)"/>
      <w:lvlJc w:val="right"/>
      <w:pPr>
        <w:tabs>
          <w:tab w:val="num" w:pos="0"/>
        </w:tabs>
        <w:ind w:left="2688" w:hanging="360"/>
      </w:pPr>
      <w:rPr>
        <w:rFonts w:eastAsia="TTE2390708t00"/>
      </w:rPr>
    </w:lvl>
    <w:lvl w:ilvl="3">
      <w:start w:val="1"/>
      <w:numFmt w:val="decimal"/>
      <w:lvlText w:val="%4)"/>
      <w:lvlJc w:val="left"/>
      <w:pPr>
        <w:tabs>
          <w:tab w:val="num" w:pos="3228"/>
        </w:tabs>
        <w:ind w:left="3228" w:hanging="360"/>
      </w:pPr>
    </w:lvl>
    <w:lvl w:ilvl="4">
      <w:start w:val="1"/>
      <w:numFmt w:val="lowerLetter"/>
      <w:lvlText w:val="%5)"/>
      <w:lvlJc w:val="left"/>
      <w:pPr>
        <w:tabs>
          <w:tab w:val="num" w:pos="0"/>
        </w:tabs>
        <w:ind w:left="3948" w:hanging="360"/>
      </w:pPr>
      <w:rPr>
        <w:b w:val="0"/>
      </w:r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2">
    <w:nsid w:val="0000000D"/>
    <w:multiLevelType w:val="singleLevel"/>
    <w:tmpl w:val="0000000D"/>
    <w:name w:val="WW8Num18"/>
    <w:lvl w:ilvl="0">
      <w:start w:val="1"/>
      <w:numFmt w:val="decimal"/>
      <w:lvlText w:val="%1)"/>
      <w:lvlJc w:val="left"/>
      <w:pPr>
        <w:tabs>
          <w:tab w:val="num" w:pos="0"/>
        </w:tabs>
        <w:ind w:left="720" w:hanging="360"/>
      </w:pPr>
      <w:rPr>
        <w:rFonts w:ascii="Times New Roman" w:hAnsi="Times New Roman" w:cs="Times New Roman"/>
        <w:sz w:val="22"/>
        <w:szCs w:val="22"/>
      </w:rPr>
    </w:lvl>
  </w:abstractNum>
  <w:abstractNum w:abstractNumId="13">
    <w:nsid w:val="0000000E"/>
    <w:multiLevelType w:val="singleLevel"/>
    <w:tmpl w:val="0000000E"/>
    <w:name w:val="WW8Num20"/>
    <w:lvl w:ilvl="0">
      <w:start w:val="1"/>
      <w:numFmt w:val="decimal"/>
      <w:lvlText w:val="%1)"/>
      <w:lvlJc w:val="left"/>
      <w:pPr>
        <w:tabs>
          <w:tab w:val="num" w:pos="720"/>
        </w:tabs>
        <w:ind w:left="720" w:hanging="360"/>
      </w:pPr>
      <w:rPr>
        <w:rFonts w:ascii="Times New Roman" w:hAnsi="Times New Roman" w:cs="Times New Roman"/>
        <w:sz w:val="22"/>
        <w:szCs w:val="22"/>
      </w:rPr>
    </w:lvl>
  </w:abstractNum>
  <w:abstractNum w:abstractNumId="14">
    <w:nsid w:val="0000000F"/>
    <w:multiLevelType w:val="multilevel"/>
    <w:tmpl w:val="0000000F"/>
    <w:name w:val="WW8Num21"/>
    <w:lvl w:ilvl="0">
      <w:start w:val="1"/>
      <w:numFmt w:val="decimal"/>
      <w:lvlText w:val="%1)"/>
      <w:lvlJc w:val="right"/>
      <w:pPr>
        <w:tabs>
          <w:tab w:val="num" w:pos="720"/>
        </w:tabs>
        <w:ind w:left="720" w:hanging="360"/>
      </w:pPr>
      <w:rPr>
        <w:rFonts w:ascii="Times New Roman" w:hAnsi="Times New Roman" w:cs="Times New Roman"/>
        <w:b w:val="0"/>
        <w:bCs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0"/>
    <w:multiLevelType w:val="singleLevel"/>
    <w:tmpl w:val="00000010"/>
    <w:name w:val="WW8Num24"/>
    <w:lvl w:ilvl="0">
      <w:start w:val="1"/>
      <w:numFmt w:val="decimal"/>
      <w:lvlText w:val="%1)"/>
      <w:lvlJc w:val="left"/>
      <w:pPr>
        <w:tabs>
          <w:tab w:val="num" w:pos="0"/>
        </w:tabs>
        <w:ind w:left="360" w:hanging="360"/>
      </w:pPr>
      <w:rPr>
        <w:rFonts w:ascii="Times New Roman" w:hAnsi="Times New Roman" w:cs="Times New Roman"/>
        <w:sz w:val="22"/>
        <w:szCs w:val="22"/>
        <w:lang w:eastAsia="ar-SA"/>
      </w:rPr>
    </w:lvl>
  </w:abstractNum>
  <w:abstractNum w:abstractNumId="16">
    <w:nsid w:val="00000011"/>
    <w:multiLevelType w:val="singleLevel"/>
    <w:tmpl w:val="00000011"/>
    <w:name w:val="WW8Num25"/>
    <w:lvl w:ilvl="0">
      <w:start w:val="1"/>
      <w:numFmt w:val="lowerLetter"/>
      <w:lvlText w:val="%1)"/>
      <w:lvlJc w:val="left"/>
      <w:pPr>
        <w:tabs>
          <w:tab w:val="num" w:pos="0"/>
        </w:tabs>
        <w:ind w:left="927" w:hanging="360"/>
      </w:pPr>
      <w:rPr>
        <w:rFonts w:ascii="Times New Roman" w:hAnsi="Times New Roman" w:cs="Times New Roman"/>
        <w:sz w:val="22"/>
        <w:szCs w:val="22"/>
      </w:rPr>
    </w:lvl>
  </w:abstractNum>
  <w:abstractNum w:abstractNumId="17">
    <w:nsid w:val="00000012"/>
    <w:multiLevelType w:val="singleLevel"/>
    <w:tmpl w:val="00000012"/>
    <w:name w:val="WW8Num26"/>
    <w:lvl w:ilvl="0">
      <w:start w:val="1"/>
      <w:numFmt w:val="decimal"/>
      <w:lvlText w:val="%1."/>
      <w:lvlJc w:val="left"/>
      <w:pPr>
        <w:tabs>
          <w:tab w:val="num" w:pos="709"/>
        </w:tabs>
        <w:ind w:left="1410" w:hanging="357"/>
      </w:pPr>
      <w:rPr>
        <w:rFonts w:ascii="Times New Roman" w:hAnsi="Times New Roman" w:cs="Times New Roman"/>
        <w:sz w:val="22"/>
        <w:szCs w:val="22"/>
      </w:rPr>
    </w:lvl>
  </w:abstractNum>
  <w:abstractNum w:abstractNumId="18">
    <w:nsid w:val="00000013"/>
    <w:multiLevelType w:val="singleLevel"/>
    <w:tmpl w:val="00000013"/>
    <w:name w:val="WW8Num27"/>
    <w:lvl w:ilvl="0">
      <w:start w:val="1"/>
      <w:numFmt w:val="decimal"/>
      <w:lvlText w:val="%1."/>
      <w:lvlJc w:val="left"/>
      <w:pPr>
        <w:tabs>
          <w:tab w:val="num" w:pos="0"/>
        </w:tabs>
        <w:ind w:left="720" w:hanging="360"/>
      </w:pPr>
      <w:rPr>
        <w:rFonts w:ascii="Times New Roman" w:hAnsi="Times New Roman" w:cs="Times New Roman"/>
        <w:sz w:val="22"/>
        <w:szCs w:val="22"/>
      </w:rPr>
    </w:lvl>
  </w:abstractNum>
  <w:abstractNum w:abstractNumId="19">
    <w:nsid w:val="00000014"/>
    <w:multiLevelType w:val="singleLevel"/>
    <w:tmpl w:val="00000014"/>
    <w:name w:val="WW8Num29"/>
    <w:lvl w:ilvl="0">
      <w:start w:val="1"/>
      <w:numFmt w:val="decimal"/>
      <w:lvlText w:val="%1)"/>
      <w:lvlJc w:val="right"/>
      <w:pPr>
        <w:tabs>
          <w:tab w:val="num" w:pos="0"/>
        </w:tabs>
        <w:ind w:left="1004" w:hanging="360"/>
      </w:pPr>
      <w:rPr>
        <w:sz w:val="22"/>
        <w:szCs w:val="22"/>
      </w:rPr>
    </w:lvl>
  </w:abstractNum>
  <w:abstractNum w:abstractNumId="20">
    <w:nsid w:val="00000015"/>
    <w:multiLevelType w:val="singleLevel"/>
    <w:tmpl w:val="00000015"/>
    <w:name w:val="WW8Num30"/>
    <w:lvl w:ilvl="0">
      <w:start w:val="1"/>
      <w:numFmt w:val="decimal"/>
      <w:lvlText w:val="%1)"/>
      <w:lvlJc w:val="left"/>
      <w:pPr>
        <w:tabs>
          <w:tab w:val="num" w:pos="870"/>
        </w:tabs>
        <w:ind w:left="870" w:hanging="510"/>
      </w:pPr>
      <w:rPr>
        <w:rFonts w:ascii="Times New Roman" w:hAnsi="Times New Roman" w:cs="Times New Roman"/>
        <w:sz w:val="22"/>
        <w:szCs w:val="22"/>
      </w:rPr>
    </w:lvl>
  </w:abstractNum>
  <w:abstractNum w:abstractNumId="21">
    <w:nsid w:val="00000017"/>
    <w:multiLevelType w:val="singleLevel"/>
    <w:tmpl w:val="00000017"/>
    <w:name w:val="WW8Num32"/>
    <w:lvl w:ilvl="0">
      <w:start w:val="1"/>
      <w:numFmt w:val="decimal"/>
      <w:lvlText w:val="%1)"/>
      <w:lvlJc w:val="right"/>
      <w:pPr>
        <w:tabs>
          <w:tab w:val="num" w:pos="0"/>
        </w:tabs>
        <w:ind w:left="720" w:hanging="360"/>
      </w:pPr>
      <w:rPr>
        <w:rFonts w:ascii="Times New Roman" w:hAnsi="Times New Roman" w:cs="Times New Roman"/>
        <w:sz w:val="22"/>
        <w:szCs w:val="22"/>
      </w:rPr>
    </w:lvl>
  </w:abstractNum>
  <w:abstractNum w:abstractNumId="22">
    <w:nsid w:val="00000019"/>
    <w:multiLevelType w:val="singleLevel"/>
    <w:tmpl w:val="5C3031A4"/>
    <w:name w:val="WW8Num35"/>
    <w:lvl w:ilvl="0">
      <w:start w:val="1"/>
      <w:numFmt w:val="decimal"/>
      <w:lvlText w:val="%1)"/>
      <w:lvlJc w:val="left"/>
      <w:pPr>
        <w:tabs>
          <w:tab w:val="num" w:pos="0"/>
        </w:tabs>
        <w:ind w:left="720" w:hanging="360"/>
      </w:pPr>
      <w:rPr>
        <w:rFonts w:ascii="Times New Roman" w:hAnsi="Times New Roman" w:cs="Times New Roman"/>
        <w:b w:val="0"/>
        <w:sz w:val="22"/>
        <w:szCs w:val="22"/>
      </w:rPr>
    </w:lvl>
  </w:abstractNum>
  <w:abstractNum w:abstractNumId="23">
    <w:nsid w:val="0000001A"/>
    <w:multiLevelType w:val="singleLevel"/>
    <w:tmpl w:val="0000001A"/>
    <w:name w:val="WW8Num36"/>
    <w:lvl w:ilvl="0">
      <w:start w:val="1"/>
      <w:numFmt w:val="lowerLetter"/>
      <w:lvlText w:val="%1)"/>
      <w:lvlJc w:val="left"/>
      <w:pPr>
        <w:tabs>
          <w:tab w:val="num" w:pos="646"/>
        </w:tabs>
        <w:ind w:left="646" w:hanging="363"/>
      </w:pPr>
    </w:lvl>
  </w:abstractNum>
  <w:abstractNum w:abstractNumId="24">
    <w:nsid w:val="0000001B"/>
    <w:multiLevelType w:val="singleLevel"/>
    <w:tmpl w:val="0000001B"/>
    <w:name w:val="WW8Num37"/>
    <w:lvl w:ilvl="0">
      <w:start w:val="8"/>
      <w:numFmt w:val="decimal"/>
      <w:lvlText w:val="%1."/>
      <w:lvlJc w:val="left"/>
      <w:pPr>
        <w:tabs>
          <w:tab w:val="num" w:pos="360"/>
        </w:tabs>
        <w:ind w:left="360" w:hanging="360"/>
      </w:pPr>
      <w:rPr>
        <w:rFonts w:ascii="Times New Roman" w:hAnsi="Times New Roman" w:cs="Times New Roman"/>
        <w:sz w:val="22"/>
        <w:szCs w:val="22"/>
      </w:rPr>
    </w:lvl>
  </w:abstractNum>
  <w:abstractNum w:abstractNumId="25">
    <w:nsid w:val="0000001C"/>
    <w:multiLevelType w:val="singleLevel"/>
    <w:tmpl w:val="0000001C"/>
    <w:name w:val="WW8Num38"/>
    <w:lvl w:ilvl="0">
      <w:start w:val="1"/>
      <w:numFmt w:val="decimal"/>
      <w:lvlText w:val="%1)"/>
      <w:lvlJc w:val="left"/>
      <w:pPr>
        <w:tabs>
          <w:tab w:val="num" w:pos="709"/>
        </w:tabs>
        <w:ind w:left="720" w:hanging="360"/>
      </w:pPr>
      <w:rPr>
        <w:rFonts w:ascii="Times New Roman" w:hAnsi="Times New Roman" w:cs="Times New Roman"/>
        <w:b w:val="0"/>
        <w:bCs w:val="0"/>
        <w:sz w:val="22"/>
        <w:szCs w:val="22"/>
      </w:rPr>
    </w:lvl>
  </w:abstractNum>
  <w:abstractNum w:abstractNumId="26">
    <w:nsid w:val="0000001D"/>
    <w:multiLevelType w:val="multilevel"/>
    <w:tmpl w:val="0000001D"/>
    <w:name w:val="WW8Num41"/>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numFmt w:val="bullet"/>
      <w:lvlText w:val=""/>
      <w:lvlJc w:val="left"/>
      <w:pPr>
        <w:tabs>
          <w:tab w:val="num" w:pos="0"/>
        </w:tabs>
        <w:ind w:left="4500" w:hanging="360"/>
      </w:pPr>
      <w:rPr>
        <w:rFonts w:ascii="Symbol" w:hAnsi="Symbo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1E"/>
    <w:multiLevelType w:val="singleLevel"/>
    <w:tmpl w:val="0000001E"/>
    <w:name w:val="WW8Num42"/>
    <w:lvl w:ilvl="0">
      <w:start w:val="1"/>
      <w:numFmt w:val="decimal"/>
      <w:lvlText w:val="%1)"/>
      <w:lvlJc w:val="left"/>
      <w:pPr>
        <w:tabs>
          <w:tab w:val="num" w:pos="644"/>
        </w:tabs>
        <w:ind w:left="644" w:hanging="360"/>
      </w:pPr>
      <w:rPr>
        <w:rFonts w:ascii="Times New Roman" w:hAnsi="Times New Roman" w:cs="Times New Roman"/>
        <w:sz w:val="22"/>
        <w:szCs w:val="22"/>
      </w:rPr>
    </w:lvl>
  </w:abstractNum>
  <w:abstractNum w:abstractNumId="28">
    <w:nsid w:val="0000001F"/>
    <w:multiLevelType w:val="singleLevel"/>
    <w:tmpl w:val="0000001F"/>
    <w:name w:val="WW8Num44"/>
    <w:lvl w:ilvl="0">
      <w:start w:val="1"/>
      <w:numFmt w:val="decimal"/>
      <w:lvlText w:val="%1)"/>
      <w:lvlJc w:val="left"/>
      <w:pPr>
        <w:tabs>
          <w:tab w:val="num" w:pos="1413"/>
        </w:tabs>
        <w:ind w:left="1410" w:hanging="357"/>
      </w:pPr>
      <w:rPr>
        <w:rFonts w:ascii="Times New Roman" w:eastAsia="Times New Roman" w:hAnsi="Times New Roman" w:cs="Times New Roman"/>
        <w:b w:val="0"/>
        <w:i w:val="0"/>
        <w:color w:val="auto"/>
        <w:position w:val="0"/>
        <w:sz w:val="20"/>
        <w:szCs w:val="20"/>
        <w:vertAlign w:val="baseline"/>
      </w:rPr>
    </w:lvl>
  </w:abstractNum>
  <w:abstractNum w:abstractNumId="29">
    <w:nsid w:val="00000020"/>
    <w:multiLevelType w:val="singleLevel"/>
    <w:tmpl w:val="00000020"/>
    <w:name w:val="WW8Num45"/>
    <w:lvl w:ilvl="0">
      <w:start w:val="1"/>
      <w:numFmt w:val="decimal"/>
      <w:lvlText w:val="%1."/>
      <w:lvlJc w:val="left"/>
      <w:pPr>
        <w:tabs>
          <w:tab w:val="num" w:pos="397"/>
        </w:tabs>
        <w:ind w:left="397" w:hanging="397"/>
      </w:pPr>
      <w:rPr>
        <w:rFonts w:ascii="Times New Roman" w:hAnsi="Times New Roman" w:cs="Times New Roman"/>
        <w:sz w:val="22"/>
        <w:szCs w:val="22"/>
      </w:rPr>
    </w:lvl>
  </w:abstractNum>
  <w:abstractNum w:abstractNumId="30">
    <w:nsid w:val="00000021"/>
    <w:multiLevelType w:val="multilevel"/>
    <w:tmpl w:val="4B74161A"/>
    <w:name w:val="WW8Num47"/>
    <w:lvl w:ilvl="0">
      <w:start w:val="1"/>
      <w:numFmt w:val="decimal"/>
      <w:lvlText w:val="%1."/>
      <w:lvlJc w:val="left"/>
      <w:pPr>
        <w:tabs>
          <w:tab w:val="num" w:pos="709"/>
        </w:tabs>
        <w:ind w:left="927" w:hanging="360"/>
      </w:pPr>
      <w:rPr>
        <w:rFonts w:ascii="Times New Roman" w:hAnsi="Times New Roman" w:cs="Times New Roman"/>
        <w:sz w:val="18"/>
        <w:szCs w:val="22"/>
      </w:rPr>
    </w:lvl>
    <w:lvl w:ilvl="1">
      <w:start w:val="1"/>
      <w:numFmt w:val="lowerLetter"/>
      <w:lvlText w:val="%2)"/>
      <w:lvlJc w:val="left"/>
      <w:pPr>
        <w:tabs>
          <w:tab w:val="num" w:pos="1647"/>
        </w:tabs>
        <w:ind w:left="1647" w:hanging="360"/>
      </w:pPr>
      <w:rPr>
        <w:rFonts w:ascii="Times New Roman" w:hAnsi="Times New Roman" w:cs="Times New Roman"/>
        <w:bCs/>
        <w:sz w:val="22"/>
        <w:szCs w:val="22"/>
      </w:rPr>
    </w:lvl>
    <w:lvl w:ilvl="2">
      <w:start w:val="1"/>
      <w:numFmt w:val="lowerLetter"/>
      <w:lvlText w:val="%3)"/>
      <w:lvlJc w:val="left"/>
      <w:pPr>
        <w:tabs>
          <w:tab w:val="num" w:pos="0"/>
        </w:tabs>
        <w:ind w:left="2547" w:hanging="360"/>
      </w:pPr>
    </w:lvl>
    <w:lvl w:ilvl="3">
      <w:start w:val="1"/>
      <w:numFmt w:val="lowerLetter"/>
      <w:lvlText w:val="%4)"/>
      <w:lvlJc w:val="left"/>
      <w:pPr>
        <w:tabs>
          <w:tab w:val="num" w:pos="0"/>
        </w:tabs>
        <w:ind w:left="3087" w:hanging="360"/>
      </w:pPr>
    </w:lvl>
    <w:lvl w:ilvl="4">
      <w:numFmt w:val="bullet"/>
      <w:lvlText w:val=""/>
      <w:lvlJc w:val="left"/>
      <w:pPr>
        <w:tabs>
          <w:tab w:val="num" w:pos="0"/>
        </w:tabs>
        <w:ind w:left="3807" w:hanging="360"/>
      </w:pPr>
      <w:rPr>
        <w:rFonts w:ascii="Symbol" w:hAnsi="Symbol"/>
      </w:rPr>
    </w:lvl>
    <w:lvl w:ilvl="5">
      <w:start w:val="1"/>
      <w:numFmt w:val="decimal"/>
      <w:lvlText w:val="%6)"/>
      <w:lvlJc w:val="left"/>
      <w:pPr>
        <w:tabs>
          <w:tab w:val="num" w:pos="0"/>
        </w:tabs>
        <w:ind w:left="4707" w:hanging="360"/>
      </w:pPr>
      <w:rPr>
        <w:rFonts w:ascii="Times New Roman" w:hAnsi="Times New Roman" w:cs="Times New Roman"/>
        <w:sz w:val="22"/>
        <w:szCs w:val="20"/>
      </w:rPr>
    </w:lvl>
    <w:lvl w:ilvl="6">
      <w:start w:val="2"/>
      <w:numFmt w:val="upperRoman"/>
      <w:lvlText w:val="%7."/>
      <w:lvlJc w:val="left"/>
      <w:pPr>
        <w:tabs>
          <w:tab w:val="num" w:pos="0"/>
        </w:tabs>
        <w:ind w:left="5607" w:hanging="72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1">
    <w:nsid w:val="00000022"/>
    <w:multiLevelType w:val="multilevel"/>
    <w:tmpl w:val="DEE0C5FE"/>
    <w:name w:val="WW8Num48"/>
    <w:lvl w:ilvl="0">
      <w:start w:val="1"/>
      <w:numFmt w:val="decimal"/>
      <w:lvlText w:val="Rozdział %1."/>
      <w:lvlJc w:val="left"/>
      <w:pPr>
        <w:tabs>
          <w:tab w:val="num" w:pos="360"/>
        </w:tabs>
        <w:ind w:left="360" w:hanging="360"/>
      </w:pPr>
      <w:rPr>
        <w:rFonts w:ascii="Times New Roman" w:eastAsia="Times New Roman" w:hAnsi="Times New Roman" w:cs="Times New Roman"/>
        <w:b w:val="0"/>
        <w:bCs w:val="0"/>
        <w:i w:val="0"/>
        <w:iCs w:val="0"/>
        <w:color w:val="auto"/>
        <w:position w:val="0"/>
        <w:sz w:val="20"/>
        <w:szCs w:val="20"/>
        <w:vertAlign w:val="baseline"/>
      </w:rPr>
    </w:lvl>
    <w:lvl w:ilvl="1">
      <w:start w:val="8"/>
      <w:numFmt w:val="decimal"/>
      <w:lvlText w:val="%2)"/>
      <w:lvlJc w:val="left"/>
      <w:pPr>
        <w:tabs>
          <w:tab w:val="num" w:pos="360"/>
        </w:tabs>
        <w:ind w:left="360" w:hanging="360"/>
      </w:pPr>
    </w:lvl>
    <w:lvl w:ilvl="2">
      <w:start w:val="1"/>
      <w:numFmt w:val="decimal"/>
      <w:lvlText w:val="%3."/>
      <w:lvlJc w:val="left"/>
      <w:pPr>
        <w:tabs>
          <w:tab w:val="num" w:pos="709"/>
        </w:tabs>
        <w:ind w:left="2160" w:hanging="360"/>
      </w:pPr>
      <w:rPr>
        <w:rFonts w:ascii="Times New Roman" w:hAnsi="Times New Roman" w:cs="Times New Roman"/>
        <w:sz w:val="22"/>
        <w:szCs w:val="22"/>
        <w:lang w:val="pl-P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0000023"/>
    <w:multiLevelType w:val="multilevel"/>
    <w:tmpl w:val="5E2E712A"/>
    <w:name w:val="WW8Num49"/>
    <w:lvl w:ilvl="0">
      <w:start w:val="2"/>
      <w:numFmt w:val="decimal"/>
      <w:lvlText w:val="%1."/>
      <w:lvlJc w:val="left"/>
      <w:pPr>
        <w:tabs>
          <w:tab w:val="num" w:pos="397"/>
        </w:tabs>
        <w:ind w:left="397" w:hanging="397"/>
      </w:pPr>
      <w:rPr>
        <w:rFonts w:hint="default"/>
        <w:b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00000024"/>
    <w:multiLevelType w:val="singleLevel"/>
    <w:tmpl w:val="00000024"/>
    <w:name w:val="WW8Num52"/>
    <w:lvl w:ilvl="0">
      <w:start w:val="1"/>
      <w:numFmt w:val="decimal"/>
      <w:lvlText w:val="%1)"/>
      <w:lvlJc w:val="left"/>
      <w:pPr>
        <w:tabs>
          <w:tab w:val="num" w:pos="709"/>
        </w:tabs>
        <w:ind w:left="360" w:hanging="360"/>
      </w:pPr>
      <w:rPr>
        <w:rFonts w:ascii="Times New Roman" w:hAnsi="Times New Roman" w:cs="Times New Roman"/>
        <w:sz w:val="22"/>
        <w:szCs w:val="22"/>
      </w:rPr>
    </w:lvl>
  </w:abstractNum>
  <w:abstractNum w:abstractNumId="34">
    <w:nsid w:val="00000026"/>
    <w:multiLevelType w:val="multilevel"/>
    <w:tmpl w:val="08F0269A"/>
    <w:name w:val="WW8Num58"/>
    <w:lvl w:ilvl="0">
      <w:start w:val="1"/>
      <w:numFmt w:val="decimal"/>
      <w:lvlText w:val="%1)"/>
      <w:lvlJc w:val="left"/>
      <w:pPr>
        <w:tabs>
          <w:tab w:val="num" w:pos="0"/>
        </w:tabs>
        <w:ind w:left="720" w:hanging="360"/>
      </w:pPr>
      <w:rPr>
        <w:rFonts w:ascii="Times New Roman" w:hAnsi="Times New Roman" w:cs="Times New Roman"/>
        <w:strike w:val="0"/>
        <w:dstrike w:val="0"/>
        <w:sz w:val="22"/>
        <w:szCs w:val="22"/>
        <w:u w:val="none"/>
        <w:lang w:eastAsia="ar-SA"/>
      </w:rPr>
    </w:lvl>
    <w:lvl w:ilvl="1">
      <w:start w:val="1"/>
      <w:numFmt w:val="decimal"/>
      <w:lvlText w:val="%2)"/>
      <w:lvlJc w:val="left"/>
      <w:pPr>
        <w:tabs>
          <w:tab w:val="num" w:pos="1080"/>
        </w:tabs>
        <w:ind w:left="1080" w:hanging="360"/>
      </w:pPr>
      <w:rPr>
        <w:rFonts w:ascii="Times New Roman" w:hAnsi="Times New Roman" w:hint="default"/>
        <w:b w:val="0"/>
        <w:bCs w:val="0"/>
        <w:i w:val="0"/>
        <w:sz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7"/>
    <w:multiLevelType w:val="multilevel"/>
    <w:tmpl w:val="5752674E"/>
    <w:name w:val="WW8Num61"/>
    <w:lvl w:ilvl="0">
      <w:start w:val="1"/>
      <w:numFmt w:val="decimal"/>
      <w:lvlText w:val="%1."/>
      <w:lvlJc w:val="left"/>
      <w:pPr>
        <w:tabs>
          <w:tab w:val="num" w:pos="360"/>
        </w:tabs>
        <w:ind w:left="360" w:hanging="360"/>
      </w:pPr>
      <w:rPr>
        <w:rFonts w:cs="Times New Roman" w:hint="default"/>
        <w:b/>
        <w:bCs/>
        <w:i w:val="0"/>
        <w:sz w:val="18"/>
        <w:szCs w:val="22"/>
        <w:lang w:eastAsia="ar-SA"/>
      </w:rPr>
    </w:lvl>
    <w:lvl w:ilvl="1">
      <w:start w:val="7"/>
      <w:numFmt w:val="decimal"/>
      <w:lvlText w:val="%2."/>
      <w:lvlJc w:val="left"/>
      <w:pPr>
        <w:tabs>
          <w:tab w:val="num" w:pos="357"/>
        </w:tabs>
        <w:ind w:left="357" w:hanging="357"/>
      </w:pPr>
      <w:rPr>
        <w:rFonts w:hint="default"/>
      </w:rPr>
    </w:lvl>
    <w:lvl w:ilvl="2">
      <w:start w:val="1"/>
      <w:numFmt w:val="upperRoman"/>
      <w:lvlText w:val="%3."/>
      <w:lvlJc w:val="left"/>
      <w:pPr>
        <w:tabs>
          <w:tab w:val="num" w:pos="0"/>
        </w:tabs>
        <w:ind w:left="2700" w:hanging="720"/>
      </w:pPr>
      <w:rPr>
        <w:rFonts w:ascii="Times New Roman" w:eastAsia="Times New Roman" w:hAnsi="Times New Roman" w:cs="Times New Roman"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Symbol" w:eastAsia="Times New Roman" w:hAnsi="Symbol"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sz w:val="22"/>
        <w:szCs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00000028"/>
    <w:multiLevelType w:val="multilevel"/>
    <w:tmpl w:val="00000028"/>
    <w:name w:val="WW8Num65"/>
    <w:lvl w:ilvl="0">
      <w:start w:val="1"/>
      <w:numFmt w:val="lowerLetter"/>
      <w:lvlText w:val="%1)"/>
      <w:lvlJc w:val="left"/>
      <w:pPr>
        <w:tabs>
          <w:tab w:val="num" w:pos="1068"/>
        </w:tabs>
        <w:ind w:left="1068" w:hanging="360"/>
      </w:pPr>
    </w:lvl>
    <w:lvl w:ilvl="1">
      <w:start w:val="1"/>
      <w:numFmt w:val="decimal"/>
      <w:lvlText w:val="%2."/>
      <w:lvlJc w:val="left"/>
      <w:pPr>
        <w:tabs>
          <w:tab w:val="num" w:pos="1751"/>
        </w:tabs>
        <w:ind w:left="1751" w:hanging="360"/>
      </w:pPr>
      <w:rPr>
        <w:b w:val="0"/>
        <w:i w:val="0"/>
      </w:rPr>
    </w:lvl>
    <w:lvl w:ilvl="2">
      <w:start w:val="1"/>
      <w:numFmt w:val="lowerLetter"/>
      <w:lvlText w:val="%3)"/>
      <w:lvlJc w:val="left"/>
      <w:pPr>
        <w:tabs>
          <w:tab w:val="num" w:pos="397"/>
        </w:tabs>
        <w:ind w:left="397" w:hanging="397"/>
      </w:pPr>
      <w:rPr>
        <w:rFonts w:ascii="Times New Roman" w:hAnsi="Times New Roman" w:cs="Times New Roman"/>
        <w:b w:val="0"/>
        <w:i w:val="0"/>
        <w:sz w:val="20"/>
        <w:szCs w:val="22"/>
      </w:rPr>
    </w:lvl>
    <w:lvl w:ilvl="3">
      <w:start w:val="1"/>
      <w:numFmt w:val="lowerLetter"/>
      <w:lvlText w:val="%4)"/>
      <w:lvlJc w:val="left"/>
      <w:pPr>
        <w:tabs>
          <w:tab w:val="num" w:pos="1588"/>
        </w:tabs>
        <w:ind w:left="1588" w:hanging="397"/>
      </w:pPr>
    </w:lvl>
    <w:lvl w:ilvl="4">
      <w:start w:val="1"/>
      <w:numFmt w:val="bullet"/>
      <w:lvlText w:val="o"/>
      <w:lvlJc w:val="left"/>
      <w:pPr>
        <w:tabs>
          <w:tab w:val="num" w:pos="3911"/>
        </w:tabs>
        <w:ind w:left="3911" w:hanging="360"/>
      </w:pPr>
      <w:rPr>
        <w:rFonts w:ascii="Courier New" w:hAnsi="Courier New"/>
      </w:rPr>
    </w:lvl>
    <w:lvl w:ilvl="5">
      <w:start w:val="1"/>
      <w:numFmt w:val="bullet"/>
      <w:lvlText w:val="§"/>
      <w:lvlJc w:val="left"/>
      <w:pPr>
        <w:tabs>
          <w:tab w:val="num" w:pos="4631"/>
        </w:tabs>
        <w:ind w:left="4631" w:hanging="360"/>
      </w:pPr>
      <w:rPr>
        <w:rFonts w:ascii="Wingdings" w:hAnsi="Wingdings"/>
      </w:rPr>
    </w:lvl>
    <w:lvl w:ilvl="6">
      <w:start w:val="1"/>
      <w:numFmt w:val="bullet"/>
      <w:lvlText w:val="·"/>
      <w:lvlJc w:val="left"/>
      <w:pPr>
        <w:tabs>
          <w:tab w:val="num" w:pos="5351"/>
        </w:tabs>
        <w:ind w:left="5351" w:hanging="360"/>
      </w:pPr>
      <w:rPr>
        <w:rFonts w:ascii="Symbol" w:hAnsi="Symbol"/>
      </w:rPr>
    </w:lvl>
    <w:lvl w:ilvl="7">
      <w:start w:val="1"/>
      <w:numFmt w:val="bullet"/>
      <w:lvlText w:val="o"/>
      <w:lvlJc w:val="left"/>
      <w:pPr>
        <w:tabs>
          <w:tab w:val="num" w:pos="6071"/>
        </w:tabs>
        <w:ind w:left="6071" w:hanging="360"/>
      </w:pPr>
      <w:rPr>
        <w:rFonts w:ascii="Courier New" w:hAnsi="Courier New"/>
      </w:rPr>
    </w:lvl>
    <w:lvl w:ilvl="8">
      <w:start w:val="1"/>
      <w:numFmt w:val="bullet"/>
      <w:lvlText w:val="§"/>
      <w:lvlJc w:val="left"/>
      <w:pPr>
        <w:tabs>
          <w:tab w:val="num" w:pos="6791"/>
        </w:tabs>
        <w:ind w:left="6791" w:hanging="360"/>
      </w:pPr>
      <w:rPr>
        <w:rFonts w:ascii="Wingdings" w:hAnsi="Wingdings"/>
      </w:rPr>
    </w:lvl>
  </w:abstractNum>
  <w:abstractNum w:abstractNumId="37">
    <w:nsid w:val="00000029"/>
    <w:multiLevelType w:val="multilevel"/>
    <w:tmpl w:val="E93AF386"/>
    <w:name w:val="WW8Num67"/>
    <w:lvl w:ilvl="0">
      <w:start w:val="1"/>
      <w:numFmt w:val="decimal"/>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decimal"/>
      <w:lvlText w:val="%2)"/>
      <w:lvlJc w:val="left"/>
      <w:pPr>
        <w:tabs>
          <w:tab w:val="num" w:pos="-1080"/>
        </w:tabs>
        <w:ind w:left="108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0000002A"/>
    <w:multiLevelType w:val="multilevel"/>
    <w:tmpl w:val="0000002A"/>
    <w:name w:val="WW8Num862"/>
    <w:lvl w:ilvl="0">
      <w:start w:val="1"/>
      <w:numFmt w:val="decimal"/>
      <w:lvlText w:val="%1."/>
      <w:lvlJc w:val="left"/>
      <w:pPr>
        <w:tabs>
          <w:tab w:val="num" w:pos="360"/>
        </w:tabs>
        <w:ind w:left="360" w:hanging="360"/>
      </w:pPr>
      <w:rPr>
        <w:rFonts w:ascii="Times New Roman"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0000002B"/>
    <w:multiLevelType w:val="singleLevel"/>
    <w:tmpl w:val="0000002B"/>
    <w:name w:val="WW8Num69"/>
    <w:lvl w:ilvl="0">
      <w:start w:val="2"/>
      <w:numFmt w:val="decimal"/>
      <w:lvlText w:val="%1."/>
      <w:lvlJc w:val="left"/>
      <w:pPr>
        <w:tabs>
          <w:tab w:val="num" w:pos="360"/>
        </w:tabs>
        <w:ind w:left="360" w:hanging="360"/>
      </w:pPr>
      <w:rPr>
        <w:rFonts w:ascii="Times New Roman" w:hAnsi="Times New Roman" w:cs="Times New Roman"/>
        <w:bCs/>
        <w:sz w:val="22"/>
        <w:szCs w:val="22"/>
      </w:rPr>
    </w:lvl>
  </w:abstractNum>
  <w:abstractNum w:abstractNumId="40">
    <w:nsid w:val="0000002C"/>
    <w:multiLevelType w:val="singleLevel"/>
    <w:tmpl w:val="78EC89B4"/>
    <w:name w:val="WW8Num71"/>
    <w:lvl w:ilvl="0">
      <w:start w:val="1"/>
      <w:numFmt w:val="lowerLetter"/>
      <w:lvlText w:val="%1)"/>
      <w:lvlJc w:val="left"/>
      <w:pPr>
        <w:tabs>
          <w:tab w:val="num" w:pos="924"/>
        </w:tabs>
        <w:ind w:left="924" w:hanging="567"/>
      </w:pPr>
      <w:rPr>
        <w:rFonts w:ascii="Times New Roman" w:hAnsi="Times New Roman" w:cs="Times New Roman"/>
        <w:b/>
        <w:bCs/>
        <w:sz w:val="22"/>
        <w:szCs w:val="22"/>
      </w:rPr>
    </w:lvl>
  </w:abstractNum>
  <w:abstractNum w:abstractNumId="41">
    <w:nsid w:val="0000002D"/>
    <w:multiLevelType w:val="multilevel"/>
    <w:tmpl w:val="0000002D"/>
    <w:name w:val="WW8Num72"/>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440"/>
        </w:tabs>
        <w:ind w:left="1440" w:hanging="360"/>
      </w:pPr>
      <w:rPr>
        <w:rFonts w:ascii="Times New Roman" w:hAnsi="Times New Roman" w:cs="Times New Roman"/>
        <w:b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0000002E"/>
    <w:multiLevelType w:val="singleLevel"/>
    <w:tmpl w:val="0000002E"/>
    <w:name w:val="WW8Num76"/>
    <w:lvl w:ilvl="0">
      <w:start w:val="1"/>
      <w:numFmt w:val="lowerLetter"/>
      <w:lvlText w:val="%1)"/>
      <w:lvlJc w:val="left"/>
      <w:pPr>
        <w:tabs>
          <w:tab w:val="num" w:pos="1069"/>
        </w:tabs>
        <w:ind w:left="1069" w:hanging="360"/>
      </w:pPr>
      <w:rPr>
        <w:rFonts w:ascii="Times New Roman" w:hAnsi="Times New Roman" w:cs="Times New Roman"/>
        <w:sz w:val="22"/>
        <w:szCs w:val="22"/>
      </w:rPr>
    </w:lvl>
  </w:abstractNum>
  <w:abstractNum w:abstractNumId="43">
    <w:nsid w:val="0000002F"/>
    <w:multiLevelType w:val="singleLevel"/>
    <w:tmpl w:val="0000002F"/>
    <w:name w:val="WW8Num77"/>
    <w:lvl w:ilvl="0">
      <w:start w:val="6"/>
      <w:numFmt w:val="decimal"/>
      <w:lvlText w:val="%1."/>
      <w:lvlJc w:val="left"/>
      <w:pPr>
        <w:tabs>
          <w:tab w:val="num" w:pos="360"/>
        </w:tabs>
        <w:ind w:left="357" w:hanging="357"/>
      </w:pPr>
      <w:rPr>
        <w:rFonts w:ascii="Times New Roman" w:hAnsi="Times New Roman" w:cs="Times New Roman"/>
        <w:sz w:val="22"/>
        <w:szCs w:val="22"/>
      </w:rPr>
    </w:lvl>
  </w:abstractNum>
  <w:abstractNum w:abstractNumId="44">
    <w:nsid w:val="00000030"/>
    <w:multiLevelType w:val="singleLevel"/>
    <w:tmpl w:val="00000030"/>
    <w:name w:val="WW8Num78"/>
    <w:lvl w:ilvl="0">
      <w:start w:val="1"/>
      <w:numFmt w:val="decimal"/>
      <w:lvlText w:val="%1."/>
      <w:lvlJc w:val="left"/>
      <w:pPr>
        <w:tabs>
          <w:tab w:val="num" w:pos="720"/>
        </w:tabs>
        <w:ind w:left="720" w:hanging="360"/>
      </w:pPr>
      <w:rPr>
        <w:b/>
      </w:rPr>
    </w:lvl>
  </w:abstractNum>
  <w:abstractNum w:abstractNumId="45">
    <w:nsid w:val="00000031"/>
    <w:multiLevelType w:val="singleLevel"/>
    <w:tmpl w:val="00000031"/>
    <w:name w:val="WW8Num79"/>
    <w:lvl w:ilvl="0">
      <w:start w:val="1"/>
      <w:numFmt w:val="lowerLetter"/>
      <w:lvlText w:val="%1)"/>
      <w:lvlJc w:val="left"/>
      <w:pPr>
        <w:tabs>
          <w:tab w:val="num" w:pos="1758"/>
        </w:tabs>
        <w:ind w:left="1758" w:hanging="397"/>
      </w:pPr>
      <w:rPr>
        <w:rFonts w:ascii="Times New Roman" w:hAnsi="Times New Roman" w:cs="Times New Roman"/>
        <w:b w:val="0"/>
        <w:i w:val="0"/>
        <w:sz w:val="22"/>
        <w:szCs w:val="22"/>
      </w:rPr>
    </w:lvl>
  </w:abstractNum>
  <w:abstractNum w:abstractNumId="46">
    <w:nsid w:val="00000032"/>
    <w:multiLevelType w:val="singleLevel"/>
    <w:tmpl w:val="00000032"/>
    <w:name w:val="WW8Num80"/>
    <w:lvl w:ilvl="0">
      <w:start w:val="1"/>
      <w:numFmt w:val="lowerLetter"/>
      <w:lvlText w:val="%1)"/>
      <w:lvlJc w:val="left"/>
      <w:pPr>
        <w:tabs>
          <w:tab w:val="num" w:pos="0"/>
        </w:tabs>
        <w:ind w:left="1080" w:hanging="360"/>
      </w:pPr>
      <w:rPr>
        <w:rFonts w:ascii="Times New Roman" w:hAnsi="Times New Roman" w:cs="Times New Roman"/>
        <w:b w:val="0"/>
        <w:bCs w:val="0"/>
        <w:color w:val="auto"/>
        <w:sz w:val="22"/>
        <w:szCs w:val="22"/>
      </w:rPr>
    </w:lvl>
  </w:abstractNum>
  <w:abstractNum w:abstractNumId="47">
    <w:nsid w:val="00000033"/>
    <w:multiLevelType w:val="singleLevel"/>
    <w:tmpl w:val="00000033"/>
    <w:name w:val="WW8Num81"/>
    <w:lvl w:ilvl="0">
      <w:start w:val="1"/>
      <w:numFmt w:val="decimal"/>
      <w:lvlText w:val="%1)"/>
      <w:lvlJc w:val="left"/>
      <w:pPr>
        <w:tabs>
          <w:tab w:val="num" w:pos="900"/>
        </w:tabs>
        <w:ind w:left="900" w:hanging="360"/>
      </w:pPr>
      <w:rPr>
        <w:rFonts w:ascii="Times New Roman" w:hAnsi="Times New Roman" w:cs="Times New Roman"/>
        <w:sz w:val="22"/>
        <w:szCs w:val="22"/>
      </w:rPr>
    </w:lvl>
  </w:abstractNum>
  <w:abstractNum w:abstractNumId="48">
    <w:nsid w:val="00000034"/>
    <w:multiLevelType w:val="multilevel"/>
    <w:tmpl w:val="00000034"/>
    <w:name w:val="WW8Num82"/>
    <w:lvl w:ilvl="0">
      <w:start w:val="1"/>
      <w:numFmt w:val="decimal"/>
      <w:lvlText w:val="%1."/>
      <w:lvlJc w:val="left"/>
      <w:pPr>
        <w:tabs>
          <w:tab w:val="num" w:pos="1068"/>
        </w:tabs>
        <w:ind w:left="1068" w:hanging="360"/>
      </w:pPr>
      <w:rPr>
        <w:rFonts w:ascii="Times New Roman" w:hAnsi="Times New Roman" w:cs="Times New Roman"/>
        <w:color w:val="auto"/>
        <w:sz w:val="20"/>
        <w:szCs w:val="20"/>
      </w:rPr>
    </w:lvl>
    <w:lvl w:ilvl="1">
      <w:start w:val="1"/>
      <w:numFmt w:val="lowerLetter"/>
      <w:lvlText w:val="%2)"/>
      <w:lvlJc w:val="left"/>
      <w:pPr>
        <w:tabs>
          <w:tab w:val="num" w:pos="1020"/>
        </w:tabs>
        <w:ind w:left="1020" w:hanging="360"/>
      </w:pPr>
      <w:rPr>
        <w:rFonts w:ascii="Times New Roman" w:hAnsi="Times New Roman" w:cs="Times New Roman"/>
        <w:bCs/>
        <w:color w:val="000000"/>
        <w:sz w:val="22"/>
        <w:szCs w:val="22"/>
      </w:rPr>
    </w:lvl>
    <w:lvl w:ilvl="2">
      <w:start w:val="1"/>
      <w:numFmt w:val="lowerRoman"/>
      <w:lvlText w:val="%3."/>
      <w:lvlJc w:val="right"/>
      <w:pPr>
        <w:tabs>
          <w:tab w:val="num" w:pos="1740"/>
        </w:tabs>
        <w:ind w:left="1740" w:hanging="180"/>
      </w:pPr>
    </w:lvl>
    <w:lvl w:ilvl="3">
      <w:start w:val="1"/>
      <w:numFmt w:val="decimal"/>
      <w:lvlText w:val="%4."/>
      <w:lvlJc w:val="left"/>
      <w:pPr>
        <w:tabs>
          <w:tab w:val="num" w:pos="2460"/>
        </w:tabs>
        <w:ind w:left="2460" w:hanging="360"/>
      </w:pPr>
    </w:lvl>
    <w:lvl w:ilvl="4">
      <w:start w:val="1"/>
      <w:numFmt w:val="lowerLetter"/>
      <w:lvlText w:val="%5."/>
      <w:lvlJc w:val="left"/>
      <w:pPr>
        <w:tabs>
          <w:tab w:val="num" w:pos="3180"/>
        </w:tabs>
        <w:ind w:left="3180" w:hanging="360"/>
      </w:pPr>
    </w:lvl>
    <w:lvl w:ilvl="5">
      <w:start w:val="1"/>
      <w:numFmt w:val="lowerRoman"/>
      <w:lvlText w:val="%6."/>
      <w:lvlJc w:val="right"/>
      <w:pPr>
        <w:tabs>
          <w:tab w:val="num" w:pos="3900"/>
        </w:tabs>
        <w:ind w:left="3900" w:hanging="180"/>
      </w:pPr>
    </w:lvl>
    <w:lvl w:ilvl="6">
      <w:start w:val="1"/>
      <w:numFmt w:val="decimal"/>
      <w:lvlText w:val="%7."/>
      <w:lvlJc w:val="left"/>
      <w:pPr>
        <w:tabs>
          <w:tab w:val="num" w:pos="4620"/>
        </w:tabs>
        <w:ind w:left="4620" w:hanging="360"/>
      </w:pPr>
    </w:lvl>
    <w:lvl w:ilvl="7">
      <w:start w:val="1"/>
      <w:numFmt w:val="lowerLetter"/>
      <w:lvlText w:val="%8."/>
      <w:lvlJc w:val="left"/>
      <w:pPr>
        <w:tabs>
          <w:tab w:val="num" w:pos="5340"/>
        </w:tabs>
        <w:ind w:left="5340" w:hanging="360"/>
      </w:pPr>
    </w:lvl>
    <w:lvl w:ilvl="8">
      <w:start w:val="1"/>
      <w:numFmt w:val="lowerRoman"/>
      <w:lvlText w:val="%9."/>
      <w:lvlJc w:val="right"/>
      <w:pPr>
        <w:tabs>
          <w:tab w:val="num" w:pos="6060"/>
        </w:tabs>
        <w:ind w:left="6060" w:hanging="180"/>
      </w:pPr>
    </w:lvl>
  </w:abstractNum>
  <w:abstractNum w:abstractNumId="49">
    <w:nsid w:val="00000035"/>
    <w:multiLevelType w:val="singleLevel"/>
    <w:tmpl w:val="00000035"/>
    <w:name w:val="WW8Num83"/>
    <w:lvl w:ilvl="0">
      <w:start w:val="1"/>
      <w:numFmt w:val="decimal"/>
      <w:lvlText w:val="%1)"/>
      <w:lvlJc w:val="right"/>
      <w:pPr>
        <w:tabs>
          <w:tab w:val="num" w:pos="709"/>
        </w:tabs>
        <w:ind w:left="644" w:hanging="360"/>
      </w:pPr>
      <w:rPr>
        <w:rFonts w:ascii="Times New Roman" w:hAnsi="Times New Roman" w:cs="Times New Roman"/>
        <w:sz w:val="22"/>
        <w:szCs w:val="22"/>
      </w:rPr>
    </w:lvl>
  </w:abstractNum>
  <w:abstractNum w:abstractNumId="50">
    <w:nsid w:val="00000036"/>
    <w:multiLevelType w:val="multilevel"/>
    <w:tmpl w:val="00000036"/>
    <w:name w:val="WW8Num84"/>
    <w:lvl w:ilvl="0">
      <w:start w:val="1"/>
      <w:numFmt w:val="decimal"/>
      <w:lvlText w:val="%1."/>
      <w:lvlJc w:val="left"/>
      <w:pPr>
        <w:tabs>
          <w:tab w:val="num" w:pos="360"/>
        </w:tabs>
        <w:ind w:left="357" w:hanging="357"/>
      </w:pPr>
      <w:rPr>
        <w:rFonts w:ascii="Times New Roman" w:hAnsi="Times New Roman" w:cs="Times New Roman"/>
        <w:b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00000037"/>
    <w:multiLevelType w:val="multilevel"/>
    <w:tmpl w:val="00000037"/>
    <w:name w:val="WW8Num85"/>
    <w:lvl w:ilvl="0">
      <w:start w:val="1"/>
      <w:numFmt w:val="decimal"/>
      <w:lvlText w:val="%1."/>
      <w:lvlJc w:val="left"/>
      <w:pPr>
        <w:tabs>
          <w:tab w:val="num" w:pos="360"/>
        </w:tabs>
        <w:ind w:left="360" w:hanging="360"/>
      </w:pPr>
      <w:rPr>
        <w:rFonts w:ascii="Times New Roman" w:hAnsi="Times New Roman" w:cs="Times New Roman"/>
        <w:b w:val="0"/>
        <w:bCs w:val="0"/>
        <w:i w:val="0"/>
        <w:iCs w:val="0"/>
        <w:sz w:val="22"/>
        <w:szCs w:val="22"/>
      </w:rPr>
    </w:lvl>
    <w:lvl w:ilvl="1">
      <w:start w:val="1"/>
      <w:numFmt w:val="decimal"/>
      <w:lvlText w:val="%2)"/>
      <w:lvlJc w:val="left"/>
      <w:pPr>
        <w:tabs>
          <w:tab w:val="num" w:pos="-1080"/>
        </w:tabs>
        <w:ind w:left="108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00000038"/>
    <w:multiLevelType w:val="multilevel"/>
    <w:tmpl w:val="00000038"/>
    <w:name w:val="WW8Num86"/>
    <w:lvl w:ilvl="0">
      <w:start w:val="1"/>
      <w:numFmt w:val="lowerLetter"/>
      <w:lvlText w:val="%1)"/>
      <w:lvlJc w:val="left"/>
      <w:pPr>
        <w:tabs>
          <w:tab w:val="num" w:pos="720"/>
        </w:tabs>
        <w:ind w:left="720" w:hanging="360"/>
      </w:pPr>
      <w:rPr>
        <w:rFonts w:ascii="Times New Roman" w:hAnsi="Times New Roman" w:cs="Times New Roman"/>
        <w:color w:val="auto"/>
        <w:sz w:val="20"/>
        <w:szCs w:val="20"/>
      </w:r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8"/>
      <w:numFmt w:val="decimal"/>
      <w:lvlText w:val="%4"/>
      <w:lvlJc w:val="left"/>
      <w:pPr>
        <w:tabs>
          <w:tab w:val="num" w:pos="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00000039"/>
    <w:multiLevelType w:val="singleLevel"/>
    <w:tmpl w:val="00000039"/>
    <w:name w:val="WW8Num87"/>
    <w:lvl w:ilvl="0">
      <w:start w:val="1"/>
      <w:numFmt w:val="decimal"/>
      <w:lvlText w:val="%1)"/>
      <w:lvlJc w:val="left"/>
      <w:pPr>
        <w:tabs>
          <w:tab w:val="num" w:pos="720"/>
        </w:tabs>
        <w:ind w:left="720" w:hanging="360"/>
      </w:pPr>
      <w:rPr>
        <w:rFonts w:ascii="Times New Roman" w:hAnsi="Times New Roman" w:cs="Times New Roman"/>
        <w:b w:val="0"/>
        <w:sz w:val="22"/>
        <w:szCs w:val="22"/>
      </w:rPr>
    </w:lvl>
  </w:abstractNum>
  <w:abstractNum w:abstractNumId="54">
    <w:nsid w:val="0000003B"/>
    <w:multiLevelType w:val="multilevel"/>
    <w:tmpl w:val="BF14F994"/>
    <w:name w:val="WW8Num89"/>
    <w:lvl w:ilvl="0">
      <w:start w:val="1"/>
      <w:numFmt w:val="lowerLetter"/>
      <w:lvlText w:val="%1)"/>
      <w:lvlJc w:val="left"/>
      <w:pPr>
        <w:tabs>
          <w:tab w:val="num" w:pos="720"/>
        </w:tabs>
        <w:ind w:left="720" w:hanging="363"/>
      </w:pPr>
      <w:rPr>
        <w:rFonts w:ascii="Times New Roman" w:hAnsi="Times New Roman" w:cs="Times New Roman"/>
        <w:b w:val="0"/>
        <w:i w:val="0"/>
        <w:color w:val="auto"/>
        <w:position w:val="0"/>
        <w:sz w:val="20"/>
        <w:szCs w:val="20"/>
        <w:vertAlign w:val="baseline"/>
      </w:rPr>
    </w:lvl>
    <w:lvl w:ilvl="1">
      <w:start w:val="1"/>
      <w:numFmt w:val="decimal"/>
      <w:lvlText w:val="%2)"/>
      <w:lvlJc w:val="left"/>
      <w:pPr>
        <w:tabs>
          <w:tab w:val="num" w:pos="720"/>
        </w:tabs>
        <w:ind w:left="720" w:hanging="363"/>
      </w:pPr>
      <w:rPr>
        <w:b w:val="0"/>
        <w:bCs/>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C"/>
    <w:multiLevelType w:val="multilevel"/>
    <w:tmpl w:val="9BB6FAB6"/>
    <w:name w:val="WW8Num90"/>
    <w:lvl w:ilvl="0">
      <w:start w:val="1"/>
      <w:numFmt w:val="decimal"/>
      <w:lvlText w:val="%1."/>
      <w:lvlJc w:val="left"/>
      <w:pPr>
        <w:tabs>
          <w:tab w:val="num" w:pos="924"/>
        </w:tabs>
        <w:ind w:left="924" w:hanging="567"/>
      </w:pPr>
      <w:rPr>
        <w:rFonts w:ascii="Times New Roman" w:hAnsi="Times New Roman" w:hint="default"/>
        <w:b w:val="0"/>
        <w:bCs w:val="0"/>
        <w:i w:val="0"/>
        <w:sz w:val="22"/>
        <w:szCs w:val="20"/>
      </w:rPr>
    </w:lvl>
    <w:lvl w:ilvl="1">
      <w:start w:val="1"/>
      <w:numFmt w:val="lowerLetter"/>
      <w:lvlText w:val="%2)"/>
      <w:lvlJc w:val="left"/>
      <w:pPr>
        <w:tabs>
          <w:tab w:val="num" w:pos="1230"/>
        </w:tabs>
        <w:ind w:left="1230" w:hanging="360"/>
      </w:pPr>
      <w:rPr>
        <w:rFonts w:cs="Times New Roman"/>
        <w:sz w:val="22"/>
        <w:szCs w:val="22"/>
        <w:lang w:eastAsia="ar-SA"/>
      </w:rPr>
    </w:lvl>
    <w:lvl w:ilvl="2">
      <w:start w:val="1"/>
      <w:numFmt w:val="lowerRoman"/>
      <w:lvlText w:val="%3."/>
      <w:lvlJc w:val="right"/>
      <w:pPr>
        <w:tabs>
          <w:tab w:val="num" w:pos="1950"/>
        </w:tabs>
        <w:ind w:left="1950" w:hanging="180"/>
      </w:pPr>
    </w:lvl>
    <w:lvl w:ilvl="3">
      <w:start w:val="1"/>
      <w:numFmt w:val="decimal"/>
      <w:lvlText w:val="%4."/>
      <w:lvlJc w:val="left"/>
      <w:pPr>
        <w:tabs>
          <w:tab w:val="num" w:pos="2670"/>
        </w:tabs>
        <w:ind w:left="2670" w:hanging="360"/>
      </w:pPr>
    </w:lvl>
    <w:lvl w:ilvl="4">
      <w:start w:val="1"/>
      <w:numFmt w:val="lowerLetter"/>
      <w:lvlText w:val="%5."/>
      <w:lvlJc w:val="left"/>
      <w:pPr>
        <w:tabs>
          <w:tab w:val="num" w:pos="3390"/>
        </w:tabs>
        <w:ind w:left="3390" w:hanging="360"/>
      </w:pPr>
    </w:lvl>
    <w:lvl w:ilvl="5">
      <w:start w:val="1"/>
      <w:numFmt w:val="lowerRoman"/>
      <w:lvlText w:val="%6."/>
      <w:lvlJc w:val="right"/>
      <w:pPr>
        <w:tabs>
          <w:tab w:val="num" w:pos="4110"/>
        </w:tabs>
        <w:ind w:left="4110" w:hanging="180"/>
      </w:pPr>
    </w:lvl>
    <w:lvl w:ilvl="6">
      <w:start w:val="1"/>
      <w:numFmt w:val="decimal"/>
      <w:lvlText w:val="%7."/>
      <w:lvlJc w:val="left"/>
      <w:pPr>
        <w:tabs>
          <w:tab w:val="num" w:pos="4830"/>
        </w:tabs>
        <w:ind w:left="4830" w:hanging="360"/>
      </w:pPr>
    </w:lvl>
    <w:lvl w:ilvl="7">
      <w:start w:val="1"/>
      <w:numFmt w:val="lowerLetter"/>
      <w:lvlText w:val="%8."/>
      <w:lvlJc w:val="left"/>
      <w:pPr>
        <w:tabs>
          <w:tab w:val="num" w:pos="5550"/>
        </w:tabs>
        <w:ind w:left="5550" w:hanging="360"/>
      </w:pPr>
    </w:lvl>
    <w:lvl w:ilvl="8">
      <w:start w:val="1"/>
      <w:numFmt w:val="lowerRoman"/>
      <w:lvlText w:val="%9."/>
      <w:lvlJc w:val="right"/>
      <w:pPr>
        <w:tabs>
          <w:tab w:val="num" w:pos="6270"/>
        </w:tabs>
        <w:ind w:left="6270" w:hanging="180"/>
      </w:pPr>
    </w:lvl>
  </w:abstractNum>
  <w:abstractNum w:abstractNumId="56">
    <w:nsid w:val="0000003D"/>
    <w:multiLevelType w:val="multilevel"/>
    <w:tmpl w:val="0000003D"/>
    <w:name w:val="WW8Num91"/>
    <w:lvl w:ilvl="0">
      <w:start w:val="1"/>
      <w:numFmt w:val="decimal"/>
      <w:lvlText w:val="%1."/>
      <w:lvlJc w:val="left"/>
      <w:pPr>
        <w:tabs>
          <w:tab w:val="num" w:pos="360"/>
        </w:tabs>
        <w:ind w:left="357" w:hanging="357"/>
      </w:pPr>
      <w:rPr>
        <w:rFonts w:ascii="Times New Roman" w:hAnsi="Times New Roman" w:cs="Times New Roman"/>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0000003E"/>
    <w:multiLevelType w:val="multilevel"/>
    <w:tmpl w:val="0000003E"/>
    <w:name w:val="WW8Num92"/>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0000003F"/>
    <w:multiLevelType w:val="multilevel"/>
    <w:tmpl w:val="0000003F"/>
    <w:name w:val="WW8Num93"/>
    <w:lvl w:ilvl="0">
      <w:start w:val="1"/>
      <w:numFmt w:val="decimal"/>
      <w:lvlText w:val="%1)"/>
      <w:lvlJc w:val="left"/>
      <w:pPr>
        <w:tabs>
          <w:tab w:val="num" w:pos="540"/>
        </w:tabs>
        <w:ind w:left="540" w:hanging="360"/>
      </w:pPr>
      <w:rPr>
        <w:rFonts w:ascii="Times New Roman" w:hAnsi="Times New Roman" w:cs="Times New Roman"/>
        <w:b w:val="0"/>
        <w:bCs w:val="0"/>
        <w:i w:val="0"/>
        <w:i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00000040"/>
    <w:multiLevelType w:val="multilevel"/>
    <w:tmpl w:val="00000040"/>
    <w:name w:val="WW8Num94"/>
    <w:lvl w:ilvl="0">
      <w:start w:val="1"/>
      <w:numFmt w:val="decimal"/>
      <w:lvlText w:val="%1)"/>
      <w:lvlJc w:val="left"/>
      <w:pPr>
        <w:tabs>
          <w:tab w:val="num" w:pos="0"/>
        </w:tabs>
        <w:ind w:left="720" w:hanging="360"/>
      </w:pPr>
      <w:rPr>
        <w:rFonts w:ascii="Times New Roman" w:hAnsi="Times New Roman" w:cs="Times New Roman"/>
        <w:strike w:val="0"/>
        <w:dstrike w:val="0"/>
        <w:sz w:val="22"/>
        <w:szCs w:val="22"/>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00000041"/>
    <w:multiLevelType w:val="multilevel"/>
    <w:tmpl w:val="00000041"/>
    <w:name w:val="WW8Num95"/>
    <w:lvl w:ilvl="0">
      <w:start w:val="1"/>
      <w:numFmt w:val="decimal"/>
      <w:lvlText w:val="%1)"/>
      <w:lvlJc w:val="left"/>
      <w:pPr>
        <w:tabs>
          <w:tab w:val="num" w:pos="600"/>
        </w:tabs>
        <w:ind w:left="600" w:hanging="360"/>
      </w:pPr>
      <w:rPr>
        <w:rFonts w:ascii="Times New Roman" w:hAnsi="Times New Roman" w:cs="Times New Roman"/>
        <w:bCs/>
        <w:iCs/>
        <w:color w:val="000000"/>
        <w:sz w:val="22"/>
        <w:szCs w:val="22"/>
        <w:lang w:val="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00000042"/>
    <w:multiLevelType w:val="multilevel"/>
    <w:tmpl w:val="00000042"/>
    <w:name w:val="WW8Num96"/>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b w:val="0"/>
        <w:i w:val="0"/>
      </w:rPr>
    </w:lvl>
    <w:lvl w:ilvl="2">
      <w:start w:val="1"/>
      <w:numFmt w:val="decimal"/>
      <w:lvlText w:val="%3)"/>
      <w:lvlJc w:val="left"/>
      <w:pPr>
        <w:tabs>
          <w:tab w:val="num" w:pos="928"/>
        </w:tabs>
        <w:ind w:left="928" w:hanging="360"/>
      </w:pPr>
      <w:rPr>
        <w:rFonts w:ascii="Times New Roman" w:hAnsi="Times New Roman" w:cs="Times New Roman"/>
        <w:b w:val="0"/>
        <w:i w:val="0"/>
        <w:sz w:val="20"/>
        <w:szCs w:val="22"/>
      </w:rPr>
    </w:lvl>
    <w:lvl w:ilvl="3">
      <w:start w:val="8"/>
      <w:numFmt w:val="decimal"/>
      <w:lvlText w:val="%4"/>
      <w:lvlJc w:val="left"/>
      <w:pPr>
        <w:tabs>
          <w:tab w:val="num" w:pos="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00000043"/>
    <w:multiLevelType w:val="multilevel"/>
    <w:tmpl w:val="F434F614"/>
    <w:name w:val="WW8Num97"/>
    <w:lvl w:ilvl="0">
      <w:start w:val="1"/>
      <w:numFmt w:val="decimal"/>
      <w:lvlText w:val="%1)"/>
      <w:lvlJc w:val="left"/>
      <w:pPr>
        <w:tabs>
          <w:tab w:val="num" w:pos="924"/>
        </w:tabs>
        <w:ind w:left="924" w:hanging="567"/>
      </w:pPr>
      <w:rPr>
        <w:rFonts w:ascii="Times New Roman" w:hAnsi="Times New Roman" w:cs="Times New Roman" w:hint="default"/>
        <w:sz w:val="22"/>
        <w:szCs w:val="20"/>
      </w:rPr>
    </w:lvl>
    <w:lvl w:ilvl="1">
      <w:start w:val="1"/>
      <w:numFmt w:val="lowerLetter"/>
      <w:lvlText w:val="%2)"/>
      <w:lvlJc w:val="left"/>
      <w:pPr>
        <w:tabs>
          <w:tab w:val="num" w:pos="1230"/>
        </w:tabs>
        <w:ind w:left="1230" w:hanging="360"/>
      </w:pPr>
      <w:rPr>
        <w:rFonts w:hint="default"/>
      </w:rPr>
    </w:lvl>
    <w:lvl w:ilvl="2">
      <w:start w:val="1"/>
      <w:numFmt w:val="lowerRoman"/>
      <w:lvlText w:val="%3."/>
      <w:lvlJc w:val="right"/>
      <w:pPr>
        <w:tabs>
          <w:tab w:val="num" w:pos="1950"/>
        </w:tabs>
        <w:ind w:left="1950" w:hanging="180"/>
      </w:pPr>
      <w:rPr>
        <w:rFonts w:hint="default"/>
      </w:rPr>
    </w:lvl>
    <w:lvl w:ilvl="3">
      <w:start w:val="1"/>
      <w:numFmt w:val="decimal"/>
      <w:lvlText w:val="%4."/>
      <w:lvlJc w:val="left"/>
      <w:pPr>
        <w:tabs>
          <w:tab w:val="num" w:pos="2670"/>
        </w:tabs>
        <w:ind w:left="2670" w:hanging="360"/>
      </w:pPr>
      <w:rPr>
        <w:rFonts w:hint="default"/>
      </w:rPr>
    </w:lvl>
    <w:lvl w:ilvl="4">
      <w:start w:val="1"/>
      <w:numFmt w:val="lowerLetter"/>
      <w:lvlText w:val="%5."/>
      <w:lvlJc w:val="left"/>
      <w:pPr>
        <w:tabs>
          <w:tab w:val="num" w:pos="3390"/>
        </w:tabs>
        <w:ind w:left="3390" w:hanging="360"/>
      </w:pPr>
      <w:rPr>
        <w:rFonts w:hint="default"/>
      </w:rPr>
    </w:lvl>
    <w:lvl w:ilvl="5">
      <w:start w:val="1"/>
      <w:numFmt w:val="lowerRoman"/>
      <w:lvlText w:val="%6."/>
      <w:lvlJc w:val="right"/>
      <w:pPr>
        <w:tabs>
          <w:tab w:val="num" w:pos="4110"/>
        </w:tabs>
        <w:ind w:left="4110" w:hanging="180"/>
      </w:pPr>
      <w:rPr>
        <w:rFonts w:hint="default"/>
      </w:rPr>
    </w:lvl>
    <w:lvl w:ilvl="6">
      <w:start w:val="1"/>
      <w:numFmt w:val="decimal"/>
      <w:lvlText w:val="%7."/>
      <w:lvlJc w:val="left"/>
      <w:pPr>
        <w:tabs>
          <w:tab w:val="num" w:pos="4830"/>
        </w:tabs>
        <w:ind w:left="4830" w:hanging="360"/>
      </w:pPr>
      <w:rPr>
        <w:rFonts w:hint="default"/>
      </w:rPr>
    </w:lvl>
    <w:lvl w:ilvl="7">
      <w:start w:val="1"/>
      <w:numFmt w:val="lowerLetter"/>
      <w:lvlText w:val="%8."/>
      <w:lvlJc w:val="left"/>
      <w:pPr>
        <w:tabs>
          <w:tab w:val="num" w:pos="5550"/>
        </w:tabs>
        <w:ind w:left="5550" w:hanging="360"/>
      </w:pPr>
      <w:rPr>
        <w:rFonts w:hint="default"/>
      </w:rPr>
    </w:lvl>
    <w:lvl w:ilvl="8">
      <w:start w:val="1"/>
      <w:numFmt w:val="lowerRoman"/>
      <w:lvlText w:val="%9."/>
      <w:lvlJc w:val="right"/>
      <w:pPr>
        <w:tabs>
          <w:tab w:val="num" w:pos="6270"/>
        </w:tabs>
        <w:ind w:left="6270" w:hanging="180"/>
      </w:pPr>
      <w:rPr>
        <w:rFonts w:hint="default"/>
      </w:rPr>
    </w:lvl>
  </w:abstractNum>
  <w:abstractNum w:abstractNumId="63">
    <w:nsid w:val="00000044"/>
    <w:multiLevelType w:val="multilevel"/>
    <w:tmpl w:val="00000044"/>
    <w:name w:val="WW8Num98"/>
    <w:lvl w:ilvl="0">
      <w:start w:val="1"/>
      <w:numFmt w:val="decimal"/>
      <w:lvlText w:val="%1."/>
      <w:lvlJc w:val="left"/>
      <w:pPr>
        <w:tabs>
          <w:tab w:val="num" w:pos="360"/>
        </w:tabs>
        <w:ind w:left="360" w:hanging="360"/>
      </w:pPr>
      <w:rPr>
        <w:rFonts w:ascii="Times New Roman" w:hAnsi="Times New Roman" w:cs="Times New Roman"/>
        <w:b w:val="0"/>
        <w:strike w:val="0"/>
        <w:dstrike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00000045"/>
    <w:multiLevelType w:val="multilevel"/>
    <w:tmpl w:val="705AB598"/>
    <w:name w:val="WW8Num99"/>
    <w:lvl w:ilvl="0">
      <w:start w:val="1"/>
      <w:numFmt w:val="decimal"/>
      <w:lvlText w:val="%1."/>
      <w:lvlJc w:val="left"/>
      <w:pPr>
        <w:tabs>
          <w:tab w:val="num" w:pos="360"/>
        </w:tabs>
        <w:ind w:left="0" w:firstLine="0"/>
      </w:pPr>
      <w:rPr>
        <w:rFonts w:ascii="Times New Roman" w:hAnsi="Times New Roman" w:cs="Times New Roman" w:hint="default"/>
        <w:b/>
        <w:bCs/>
        <w:i w:val="0"/>
        <w:color w:val="auto"/>
        <w:sz w:val="22"/>
        <w:szCs w:val="22"/>
        <w:u w:val="none"/>
        <w:lang w:eastAsia="ar-SA"/>
      </w:rPr>
    </w:lvl>
    <w:lvl w:ilvl="1">
      <w:start w:val="1"/>
      <w:numFmt w:val="decimal"/>
      <w:lvlText w:val="%2."/>
      <w:lvlJc w:val="left"/>
      <w:pPr>
        <w:tabs>
          <w:tab w:val="num" w:pos="1440"/>
        </w:tabs>
        <w:ind w:left="1440" w:hanging="360"/>
      </w:pPr>
      <w:rPr>
        <w:b w:val="0"/>
        <w:i w:val="0"/>
        <w:color w:val="auto"/>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00000046"/>
    <w:multiLevelType w:val="multilevel"/>
    <w:tmpl w:val="00000046"/>
    <w:name w:val="WW8Num100"/>
    <w:lvl w:ilvl="0">
      <w:start w:val="1"/>
      <w:numFmt w:val="decimal"/>
      <w:lvlText w:val="%1)"/>
      <w:lvlJc w:val="left"/>
      <w:pPr>
        <w:tabs>
          <w:tab w:val="num" w:pos="720"/>
        </w:tabs>
        <w:ind w:left="720" w:hanging="360"/>
      </w:pPr>
      <w:rPr>
        <w:rFonts w:ascii="Times New Roman" w:hAnsi="Times New Roman" w:cs="Times New Roman"/>
        <w:b w:val="0"/>
        <w:bCs w:val="0"/>
        <w:i w:val="0"/>
        <w:iCs w:val="0"/>
        <w:color w:val="auto"/>
        <w:sz w:val="20"/>
        <w:szCs w:val="20"/>
      </w:rPr>
    </w:lvl>
    <w:lvl w:ilvl="1">
      <w:start w:val="1"/>
      <w:numFmt w:val="decimal"/>
      <w:lvlText w:val="%2)"/>
      <w:lvlJc w:val="left"/>
      <w:pPr>
        <w:tabs>
          <w:tab w:val="num" w:pos="1440"/>
        </w:tabs>
        <w:ind w:left="1440" w:hanging="360"/>
      </w:pPr>
      <w:rPr>
        <w:rFonts w:ascii="Times New Roman" w:hAnsi="Times New Roman" w:cs="Times New Roman"/>
        <w:b w:val="0"/>
        <w:bCs w:val="0"/>
        <w:i w:val="0"/>
        <w:iCs w:val="0"/>
        <w:color w:val="auto"/>
        <w:sz w:val="22"/>
        <w:szCs w:val="22"/>
        <w:lang w:eastAsia="ar-S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00000047"/>
    <w:multiLevelType w:val="multilevel"/>
    <w:tmpl w:val="00000047"/>
    <w:name w:val="WW8Num101"/>
    <w:lvl w:ilvl="0">
      <w:start w:val="1"/>
      <w:numFmt w:val="decimal"/>
      <w:lvlText w:val="%1."/>
      <w:lvlJc w:val="left"/>
      <w:pPr>
        <w:tabs>
          <w:tab w:val="num" w:pos="360"/>
        </w:tabs>
        <w:ind w:left="360" w:hanging="360"/>
      </w:pPr>
      <w:rPr>
        <w:rFonts w:ascii="Times New Roman" w:hAnsi="Times New Roman" w:cs="Times New Roman"/>
        <w:b w:val="0"/>
        <w:bCs w:val="0"/>
        <w:color w:val="auto"/>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000048"/>
    <w:multiLevelType w:val="multilevel"/>
    <w:tmpl w:val="00000048"/>
    <w:name w:val="WW8Num102"/>
    <w:lvl w:ilvl="0">
      <w:start w:val="1"/>
      <w:numFmt w:val="decimal"/>
      <w:lvlText w:val="%1."/>
      <w:lvlJc w:val="left"/>
      <w:pPr>
        <w:tabs>
          <w:tab w:val="num" w:pos="502"/>
        </w:tabs>
        <w:ind w:left="502" w:hanging="360"/>
      </w:pPr>
      <w:rPr>
        <w:rFonts w:ascii="Times New Roman" w:eastAsia="Times New Roman" w:hAnsi="Times New Roman" w:cs="Times New Roman"/>
        <w:b w:val="0"/>
        <w:bCs/>
        <w:sz w:val="22"/>
        <w:szCs w:val="22"/>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00000049"/>
    <w:multiLevelType w:val="multilevel"/>
    <w:tmpl w:val="00000049"/>
    <w:name w:val="WW8Num103"/>
    <w:lvl w:ilvl="0">
      <w:start w:val="1"/>
      <w:numFmt w:val="decimal"/>
      <w:lvlText w:val="%1)"/>
      <w:lvlJc w:val="left"/>
      <w:pPr>
        <w:tabs>
          <w:tab w:val="num" w:pos="717"/>
        </w:tabs>
        <w:ind w:left="717" w:hanging="357"/>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9">
    <w:nsid w:val="0000004A"/>
    <w:multiLevelType w:val="multilevel"/>
    <w:tmpl w:val="0000004A"/>
    <w:name w:val="WW8Num104"/>
    <w:lvl w:ilvl="0">
      <w:start w:val="3"/>
      <w:numFmt w:val="decimal"/>
      <w:lvlText w:val="%1."/>
      <w:lvlJc w:val="left"/>
      <w:pPr>
        <w:tabs>
          <w:tab w:val="num" w:pos="357"/>
        </w:tabs>
        <w:ind w:left="357" w:hanging="357"/>
      </w:pPr>
      <w:rPr>
        <w:rFonts w:ascii="Times New Roman" w:hAnsi="Times New Roman" w:cs="Times New Roman"/>
        <w:b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0000004B"/>
    <w:multiLevelType w:val="multilevel"/>
    <w:tmpl w:val="0000004B"/>
    <w:name w:val="WW8Num105"/>
    <w:lvl w:ilvl="0">
      <w:start w:val="1"/>
      <w:numFmt w:val="decimal"/>
      <w:lvlText w:val="%1."/>
      <w:lvlJc w:val="left"/>
      <w:pPr>
        <w:tabs>
          <w:tab w:val="num" w:pos="360"/>
        </w:tabs>
        <w:ind w:left="360" w:hanging="360"/>
      </w:pPr>
      <w:rPr>
        <w:rFonts w:ascii="Times New Roman" w:hAnsi="Times New Roman" w:cs="Times New Roman"/>
        <w:b w:val="0"/>
        <w:bCs w:val="0"/>
        <w:color w:val="auto"/>
        <w:sz w:val="22"/>
        <w:szCs w:val="22"/>
        <w:lang w:eastAsia="ar-SA"/>
      </w:rPr>
    </w:lvl>
    <w:lvl w:ilvl="1">
      <w:start w:val="1"/>
      <w:numFmt w:val="lowerLetter"/>
      <w:lvlText w:val="%2."/>
      <w:lvlJc w:val="left"/>
      <w:pPr>
        <w:tabs>
          <w:tab w:val="num" w:pos="1077"/>
        </w:tabs>
        <w:ind w:left="1077" w:hanging="357"/>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nsid w:val="0000004C"/>
    <w:multiLevelType w:val="multilevel"/>
    <w:tmpl w:val="0000004C"/>
    <w:name w:val="WW8Num106"/>
    <w:lvl w:ilvl="0">
      <w:start w:val="4"/>
      <w:numFmt w:val="decimal"/>
      <w:lvlText w:val="%1."/>
      <w:lvlJc w:val="left"/>
      <w:pPr>
        <w:tabs>
          <w:tab w:val="num" w:pos="363"/>
        </w:tabs>
        <w:ind w:left="363" w:hanging="363"/>
      </w:pPr>
      <w:rPr>
        <w:rFonts w:ascii="Times New Roman" w:hAnsi="Times New Roman" w:cs="Times New Roman"/>
        <w:sz w:val="22"/>
        <w:szCs w:val="22"/>
        <w:lang w:eastAsia="ar-SA"/>
      </w:rPr>
    </w:lvl>
    <w:lvl w:ilvl="1">
      <w:start w:val="1"/>
      <w:numFmt w:val="lowerLetter"/>
      <w:lvlText w:val="%2."/>
      <w:lvlJc w:val="left"/>
      <w:pPr>
        <w:tabs>
          <w:tab w:val="num" w:pos="1083"/>
        </w:tabs>
        <w:ind w:left="1083" w:hanging="36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72">
    <w:nsid w:val="0000004D"/>
    <w:multiLevelType w:val="multilevel"/>
    <w:tmpl w:val="0000004D"/>
    <w:name w:val="WW8Num107"/>
    <w:lvl w:ilvl="0">
      <w:start w:val="1"/>
      <w:numFmt w:val="decimal"/>
      <w:lvlText w:val="%1)"/>
      <w:lvlJc w:val="left"/>
      <w:pPr>
        <w:tabs>
          <w:tab w:val="num" w:pos="641"/>
        </w:tabs>
        <w:ind w:left="641" w:hanging="357"/>
      </w:pPr>
      <w:rPr>
        <w:rFonts w:ascii="Times New Roman" w:hAnsi="Times New Roman" w:cs="Times New Roman"/>
        <w:sz w:val="22"/>
        <w:szCs w:val="22"/>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73">
    <w:nsid w:val="0000004E"/>
    <w:multiLevelType w:val="multilevel"/>
    <w:tmpl w:val="0000004E"/>
    <w:name w:val="WW8Num108"/>
    <w:lvl w:ilvl="0">
      <w:start w:val="1"/>
      <w:numFmt w:val="decimal"/>
      <w:lvlText w:val="%1)"/>
      <w:lvlJc w:val="left"/>
      <w:pPr>
        <w:tabs>
          <w:tab w:val="num" w:pos="641"/>
        </w:tabs>
        <w:ind w:left="641" w:hanging="357"/>
      </w:pPr>
      <w:rPr>
        <w:rFonts w:ascii="Times New Roman" w:hAnsi="Times New Roman" w:cs="Times New Roman"/>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0000004F"/>
    <w:multiLevelType w:val="multilevel"/>
    <w:tmpl w:val="0000004F"/>
    <w:name w:val="WW8Num109"/>
    <w:lvl w:ilvl="0">
      <w:start w:val="1"/>
      <w:numFmt w:val="decimal"/>
      <w:lvlText w:val="%1."/>
      <w:lvlJc w:val="left"/>
      <w:pPr>
        <w:tabs>
          <w:tab w:val="num" w:pos="360"/>
        </w:tabs>
        <w:ind w:left="0" w:firstLine="0"/>
      </w:pPr>
      <w:rPr>
        <w:b w:val="0"/>
        <w:bCs/>
        <w:lang w:eastAsia="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00000050"/>
    <w:multiLevelType w:val="multilevel"/>
    <w:tmpl w:val="00000050"/>
    <w:name w:val="WW8Num110"/>
    <w:lvl w:ilvl="0">
      <w:start w:val="1"/>
      <w:numFmt w:val="decimal"/>
      <w:lvlText w:val="%1."/>
      <w:lvlJc w:val="left"/>
      <w:pPr>
        <w:tabs>
          <w:tab w:val="num" w:pos="360"/>
        </w:tabs>
        <w:ind w:left="360" w:hanging="360"/>
      </w:pPr>
      <w:rPr>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nsid w:val="00000051"/>
    <w:multiLevelType w:val="multilevel"/>
    <w:tmpl w:val="AE30DA14"/>
    <w:name w:val="WW8Num111"/>
    <w:lvl w:ilvl="0">
      <w:start w:val="1"/>
      <w:numFmt w:val="decimal"/>
      <w:lvlText w:val="%1)"/>
      <w:lvlJc w:val="left"/>
      <w:pPr>
        <w:tabs>
          <w:tab w:val="num" w:pos="720"/>
        </w:tabs>
        <w:ind w:left="720" w:hanging="360"/>
      </w:pPr>
      <w:rPr>
        <w:rFonts w:ascii="Times New Roman" w:eastAsia="Times New Roman" w:hAnsi="Times New Roman" w:cs="Times New Roman"/>
        <w:b w:val="0"/>
        <w:bCs/>
        <w:sz w:val="22"/>
        <w:szCs w:val="22"/>
        <w:lang w:eastAsia="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00000052"/>
    <w:multiLevelType w:val="singleLevel"/>
    <w:tmpl w:val="00000052"/>
    <w:name w:val="WW8Num112"/>
    <w:lvl w:ilvl="0">
      <w:start w:val="1"/>
      <w:numFmt w:val="decimal"/>
      <w:lvlText w:val="%1)"/>
      <w:lvlJc w:val="left"/>
      <w:pPr>
        <w:tabs>
          <w:tab w:val="num" w:pos="0"/>
        </w:tabs>
        <w:ind w:left="1428" w:hanging="360"/>
      </w:pPr>
    </w:lvl>
  </w:abstractNum>
  <w:abstractNum w:abstractNumId="78">
    <w:nsid w:val="00000053"/>
    <w:multiLevelType w:val="singleLevel"/>
    <w:tmpl w:val="00000053"/>
    <w:name w:val="WW8Num113"/>
    <w:lvl w:ilvl="0">
      <w:start w:val="1"/>
      <w:numFmt w:val="lowerLetter"/>
      <w:lvlText w:val="%1)"/>
      <w:lvlJc w:val="left"/>
      <w:pPr>
        <w:tabs>
          <w:tab w:val="num" w:pos="0"/>
        </w:tabs>
        <w:ind w:left="1080" w:hanging="360"/>
      </w:pPr>
    </w:lvl>
  </w:abstractNum>
  <w:abstractNum w:abstractNumId="79">
    <w:nsid w:val="00000055"/>
    <w:multiLevelType w:val="multilevel"/>
    <w:tmpl w:val="00000055"/>
    <w:name w:val="WW8Num115"/>
    <w:lvl w:ilvl="0">
      <w:start w:val="13"/>
      <w:numFmt w:val="decimal"/>
      <w:lvlText w:val="%1."/>
      <w:lvlJc w:val="left"/>
      <w:pPr>
        <w:tabs>
          <w:tab w:val="num" w:pos="709"/>
        </w:tabs>
        <w:ind w:left="927" w:hanging="360"/>
      </w:pPr>
      <w:rPr>
        <w:rFonts w:ascii="Times New Roman" w:hAnsi="Times New Roman" w:cs="Times New Roman"/>
        <w:sz w:val="18"/>
        <w:szCs w:val="22"/>
      </w:rPr>
    </w:lvl>
    <w:lvl w:ilvl="1">
      <w:start w:val="3"/>
      <w:numFmt w:val="lowerLetter"/>
      <w:lvlText w:val="%2)"/>
      <w:lvlJc w:val="left"/>
      <w:pPr>
        <w:tabs>
          <w:tab w:val="num" w:pos="1647"/>
        </w:tabs>
        <w:ind w:left="1647" w:hanging="360"/>
      </w:pPr>
    </w:lvl>
    <w:lvl w:ilvl="2">
      <w:start w:val="1"/>
      <w:numFmt w:val="lowerLetter"/>
      <w:lvlText w:val="%3)"/>
      <w:lvlJc w:val="left"/>
      <w:pPr>
        <w:tabs>
          <w:tab w:val="num" w:pos="0"/>
        </w:tabs>
        <w:ind w:left="2547" w:hanging="360"/>
      </w:pPr>
      <w:rPr>
        <w:rFonts w:ascii="Times New Roman" w:eastAsia="Times New Roman" w:hAnsi="Times New Roman" w:cs="Times New Roman"/>
        <w:sz w:val="20"/>
        <w:szCs w:val="20"/>
      </w:rPr>
    </w:lvl>
    <w:lvl w:ilvl="3">
      <w:start w:val="1"/>
      <w:numFmt w:val="lowerLetter"/>
      <w:lvlText w:val="%4)"/>
      <w:lvlJc w:val="left"/>
      <w:pPr>
        <w:tabs>
          <w:tab w:val="num" w:pos="0"/>
        </w:tabs>
        <w:ind w:left="3087" w:hanging="360"/>
      </w:pPr>
    </w:lvl>
    <w:lvl w:ilvl="4">
      <w:numFmt w:val="bullet"/>
      <w:lvlText w:val=""/>
      <w:lvlJc w:val="left"/>
      <w:pPr>
        <w:tabs>
          <w:tab w:val="num" w:pos="0"/>
        </w:tabs>
        <w:ind w:left="3807" w:hanging="360"/>
      </w:pPr>
      <w:rPr>
        <w:rFonts w:ascii="Symbol" w:hAnsi="Symbol" w:cs="Times New Roman"/>
      </w:rPr>
    </w:lvl>
    <w:lvl w:ilvl="5">
      <w:start w:val="1"/>
      <w:numFmt w:val="decimal"/>
      <w:lvlText w:val="%6)"/>
      <w:lvlJc w:val="left"/>
      <w:pPr>
        <w:tabs>
          <w:tab w:val="num" w:pos="0"/>
        </w:tabs>
        <w:ind w:left="4707" w:hanging="360"/>
      </w:pPr>
      <w:rPr>
        <w:rFonts w:ascii="Times New Roman" w:hAnsi="Times New Roman" w:cs="Times New Roman"/>
        <w:sz w:val="22"/>
        <w:szCs w:val="22"/>
      </w:rPr>
    </w:lvl>
    <w:lvl w:ilvl="6">
      <w:start w:val="2"/>
      <w:numFmt w:val="upperRoman"/>
      <w:lvlText w:val="%7."/>
      <w:lvlJc w:val="left"/>
      <w:pPr>
        <w:tabs>
          <w:tab w:val="num" w:pos="0"/>
        </w:tabs>
        <w:ind w:left="5607" w:hanging="72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80">
    <w:nsid w:val="00000056"/>
    <w:multiLevelType w:val="singleLevel"/>
    <w:tmpl w:val="00000056"/>
    <w:name w:val="WW8Num116"/>
    <w:lvl w:ilvl="0">
      <w:start w:val="1"/>
      <w:numFmt w:val="decimal"/>
      <w:lvlText w:val="%1)"/>
      <w:lvlJc w:val="left"/>
      <w:pPr>
        <w:tabs>
          <w:tab w:val="num" w:pos="0"/>
        </w:tabs>
        <w:ind w:left="644" w:hanging="360"/>
      </w:pPr>
    </w:lvl>
  </w:abstractNum>
  <w:abstractNum w:abstractNumId="81">
    <w:nsid w:val="00000057"/>
    <w:multiLevelType w:val="singleLevel"/>
    <w:tmpl w:val="00000057"/>
    <w:name w:val="WW8Num117"/>
    <w:lvl w:ilvl="0">
      <w:start w:val="1"/>
      <w:numFmt w:val="decimal"/>
      <w:lvlText w:val="%1."/>
      <w:lvlJc w:val="left"/>
      <w:pPr>
        <w:tabs>
          <w:tab w:val="num" w:pos="357"/>
        </w:tabs>
        <w:ind w:left="357" w:hanging="357"/>
      </w:pPr>
      <w:rPr>
        <w:rFonts w:ascii="Times New Roman" w:hAnsi="Times New Roman" w:cs="Times New Roman"/>
        <w:b w:val="0"/>
        <w:bCs w:val="0"/>
        <w:sz w:val="20"/>
        <w:szCs w:val="20"/>
      </w:rPr>
    </w:lvl>
  </w:abstractNum>
  <w:abstractNum w:abstractNumId="82">
    <w:nsid w:val="00000058"/>
    <w:multiLevelType w:val="singleLevel"/>
    <w:tmpl w:val="00000058"/>
    <w:name w:val="WW8Num118"/>
    <w:lvl w:ilvl="0">
      <w:start w:val="1"/>
      <w:numFmt w:val="decimal"/>
      <w:lvlText w:val="%1)"/>
      <w:lvlJc w:val="left"/>
      <w:pPr>
        <w:tabs>
          <w:tab w:val="num" w:pos="0"/>
        </w:tabs>
        <w:ind w:left="644" w:hanging="360"/>
      </w:pPr>
    </w:lvl>
  </w:abstractNum>
  <w:abstractNum w:abstractNumId="83">
    <w:nsid w:val="00000059"/>
    <w:multiLevelType w:val="singleLevel"/>
    <w:tmpl w:val="00000059"/>
    <w:name w:val="WW8Num119"/>
    <w:lvl w:ilvl="0">
      <w:start w:val="1"/>
      <w:numFmt w:val="lowerLetter"/>
      <w:lvlText w:val="%1)"/>
      <w:lvlJc w:val="left"/>
      <w:pPr>
        <w:tabs>
          <w:tab w:val="num" w:pos="0"/>
        </w:tabs>
        <w:ind w:left="1080" w:hanging="360"/>
      </w:pPr>
    </w:lvl>
  </w:abstractNum>
  <w:abstractNum w:abstractNumId="84">
    <w:nsid w:val="0000005A"/>
    <w:multiLevelType w:val="singleLevel"/>
    <w:tmpl w:val="EAF0A85E"/>
    <w:name w:val="WW8Num120"/>
    <w:lvl w:ilvl="0">
      <w:start w:val="4"/>
      <w:numFmt w:val="decimal"/>
      <w:lvlText w:val="%1."/>
      <w:lvlJc w:val="left"/>
      <w:pPr>
        <w:tabs>
          <w:tab w:val="num" w:pos="1428"/>
        </w:tabs>
        <w:ind w:left="1428" w:hanging="360"/>
      </w:pPr>
      <w:rPr>
        <w:rFonts w:ascii="Times New Roman" w:hAnsi="Times New Roman" w:cs="Times New Roman" w:hint="default"/>
        <w:b w:val="0"/>
        <w:sz w:val="22"/>
        <w:szCs w:val="22"/>
      </w:rPr>
    </w:lvl>
  </w:abstractNum>
  <w:abstractNum w:abstractNumId="85">
    <w:nsid w:val="0000005B"/>
    <w:multiLevelType w:val="singleLevel"/>
    <w:tmpl w:val="0000005B"/>
    <w:name w:val="WW8Num121"/>
    <w:lvl w:ilvl="0">
      <w:start w:val="1"/>
      <w:numFmt w:val="decimal"/>
      <w:lvlText w:val="%1)"/>
      <w:lvlJc w:val="right"/>
      <w:pPr>
        <w:tabs>
          <w:tab w:val="num" w:pos="709"/>
        </w:tabs>
        <w:ind w:left="720" w:hanging="360"/>
      </w:pPr>
      <w:rPr>
        <w:rFonts w:ascii="Times New Roman" w:hAnsi="Times New Roman" w:cs="Times New Roman"/>
        <w:sz w:val="22"/>
        <w:szCs w:val="22"/>
      </w:rPr>
    </w:lvl>
  </w:abstractNum>
  <w:abstractNum w:abstractNumId="86">
    <w:nsid w:val="00000063"/>
    <w:multiLevelType w:val="multilevel"/>
    <w:tmpl w:val="00000063"/>
    <w:name w:val="WW8Num178"/>
    <w:lvl w:ilvl="0">
      <w:start w:val="6"/>
      <w:numFmt w:val="decimal"/>
      <w:lvlText w:val="%1."/>
      <w:lvlJc w:val="left"/>
      <w:pPr>
        <w:tabs>
          <w:tab w:val="num" w:pos="360"/>
        </w:tabs>
        <w:ind w:left="357" w:hanging="357"/>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709"/>
        </w:tabs>
        <w:ind w:left="1440" w:hanging="360"/>
      </w:pPr>
      <w:rPr>
        <w:rFonts w:ascii="Times New Roman" w:hAnsi="Times New Roman" w:cs="Times New Roman" w:hint="default"/>
        <w:bCs/>
        <w:sz w:val="22"/>
        <w:szCs w:val="22"/>
      </w:rPr>
    </w:lvl>
    <w:lvl w:ilvl="2">
      <w:start w:val="1"/>
      <w:numFmt w:val="decimal"/>
      <w:lvlText w:val="%3."/>
      <w:lvlJc w:val="left"/>
      <w:pPr>
        <w:tabs>
          <w:tab w:val="num" w:pos="2160"/>
        </w:tabs>
        <w:ind w:left="2160" w:hanging="360"/>
      </w:pPr>
      <w:rPr>
        <w:rFonts w:ascii="Times New Roman" w:hAnsi="Times New Roman" w:cs="Times New Roman" w:hint="default"/>
        <w:bCs/>
        <w:sz w:val="22"/>
        <w:szCs w:val="22"/>
      </w:rPr>
    </w:lvl>
    <w:lvl w:ilvl="3">
      <w:start w:val="1"/>
      <w:numFmt w:val="decimal"/>
      <w:lvlText w:val="%4."/>
      <w:lvlJc w:val="left"/>
      <w:pPr>
        <w:tabs>
          <w:tab w:val="num" w:pos="2880"/>
        </w:tabs>
        <w:ind w:left="2880" w:hanging="360"/>
      </w:pPr>
      <w:rPr>
        <w:rFonts w:ascii="Times New Roman" w:hAnsi="Times New Roman" w:cs="Times New Roman" w:hint="default"/>
        <w:bCs/>
        <w:sz w:val="22"/>
        <w:szCs w:val="22"/>
      </w:rPr>
    </w:lvl>
    <w:lvl w:ilvl="4">
      <w:start w:val="1"/>
      <w:numFmt w:val="decimal"/>
      <w:lvlText w:val="%5."/>
      <w:lvlJc w:val="left"/>
      <w:pPr>
        <w:tabs>
          <w:tab w:val="num" w:pos="3600"/>
        </w:tabs>
        <w:ind w:left="3600" w:hanging="360"/>
      </w:pPr>
      <w:rPr>
        <w:rFonts w:ascii="Times New Roman" w:hAnsi="Times New Roman" w:cs="Times New Roman" w:hint="default"/>
        <w:bCs/>
        <w:sz w:val="22"/>
        <w:szCs w:val="22"/>
      </w:rPr>
    </w:lvl>
    <w:lvl w:ilvl="5">
      <w:start w:val="1"/>
      <w:numFmt w:val="decimal"/>
      <w:lvlText w:val="%6."/>
      <w:lvlJc w:val="left"/>
      <w:pPr>
        <w:tabs>
          <w:tab w:val="num" w:pos="4320"/>
        </w:tabs>
        <w:ind w:left="4320" w:hanging="360"/>
      </w:pPr>
      <w:rPr>
        <w:rFonts w:ascii="Times New Roman" w:hAnsi="Times New Roman" w:cs="Times New Roman" w:hint="default"/>
        <w:bCs/>
        <w:sz w:val="22"/>
        <w:szCs w:val="22"/>
      </w:rPr>
    </w:lvl>
    <w:lvl w:ilvl="6">
      <w:start w:val="1"/>
      <w:numFmt w:val="decimal"/>
      <w:lvlText w:val="%7."/>
      <w:lvlJc w:val="left"/>
      <w:pPr>
        <w:tabs>
          <w:tab w:val="num" w:pos="5040"/>
        </w:tabs>
        <w:ind w:left="5040" w:hanging="360"/>
      </w:pPr>
      <w:rPr>
        <w:rFonts w:ascii="Times New Roman" w:hAnsi="Times New Roman" w:cs="Times New Roman" w:hint="default"/>
        <w:bCs/>
        <w:sz w:val="22"/>
        <w:szCs w:val="22"/>
      </w:rPr>
    </w:lvl>
    <w:lvl w:ilvl="7">
      <w:start w:val="1"/>
      <w:numFmt w:val="decimal"/>
      <w:lvlText w:val="%8."/>
      <w:lvlJc w:val="left"/>
      <w:pPr>
        <w:tabs>
          <w:tab w:val="num" w:pos="5760"/>
        </w:tabs>
        <w:ind w:left="5760" w:hanging="360"/>
      </w:pPr>
      <w:rPr>
        <w:rFonts w:ascii="Times New Roman" w:hAnsi="Times New Roman" w:cs="Times New Roman" w:hint="default"/>
        <w:bCs/>
        <w:sz w:val="22"/>
        <w:szCs w:val="22"/>
      </w:rPr>
    </w:lvl>
    <w:lvl w:ilvl="8">
      <w:start w:val="1"/>
      <w:numFmt w:val="decimal"/>
      <w:lvlText w:val="%9."/>
      <w:lvlJc w:val="left"/>
      <w:pPr>
        <w:tabs>
          <w:tab w:val="num" w:pos="6480"/>
        </w:tabs>
        <w:ind w:left="6480" w:hanging="360"/>
      </w:pPr>
      <w:rPr>
        <w:rFonts w:ascii="Times New Roman" w:hAnsi="Times New Roman" w:cs="Times New Roman" w:hint="default"/>
        <w:bCs/>
        <w:sz w:val="22"/>
        <w:szCs w:val="22"/>
      </w:rPr>
    </w:lvl>
  </w:abstractNum>
  <w:abstractNum w:abstractNumId="87">
    <w:nsid w:val="016A5B0C"/>
    <w:multiLevelType w:val="hybridMultilevel"/>
    <w:tmpl w:val="3B628C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0C0F58F3"/>
    <w:multiLevelType w:val="hybridMultilevel"/>
    <w:tmpl w:val="9A7C204A"/>
    <w:lvl w:ilvl="0" w:tplc="05828D9C">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0C1B07D0"/>
    <w:multiLevelType w:val="multilevel"/>
    <w:tmpl w:val="6194EEE2"/>
    <w:lvl w:ilvl="0">
      <w:start w:val="6"/>
      <w:numFmt w:val="decimal"/>
      <w:lvlText w:val="%1."/>
      <w:lvlJc w:val="left"/>
      <w:pPr>
        <w:ind w:left="360" w:hanging="360"/>
      </w:pPr>
      <w:rPr>
        <w:rFonts w:ascii="Times New Roman" w:eastAsia="Times New Roman" w:hAnsi="Times New Roman" w:cs="Times New Roman" w:hint="default"/>
        <w:b w:val="0"/>
        <w:strike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ascii="Times New Roman" w:eastAsia="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nsid w:val="1FB34920"/>
    <w:multiLevelType w:val="hybridMultilevel"/>
    <w:tmpl w:val="3F608FCE"/>
    <w:lvl w:ilvl="0" w:tplc="59D4AB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07A1210"/>
    <w:multiLevelType w:val="hybridMultilevel"/>
    <w:tmpl w:val="3420FF78"/>
    <w:name w:val="WW8Num8622"/>
    <w:lvl w:ilvl="0" w:tplc="F34E788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20BF7373"/>
    <w:multiLevelType w:val="hybridMultilevel"/>
    <w:tmpl w:val="53B26034"/>
    <w:name w:val="WW8Num86222"/>
    <w:lvl w:ilvl="0" w:tplc="0D1A0AE4">
      <w:start w:val="3"/>
      <w:numFmt w:val="decimal"/>
      <w:lvlText w:val="%1."/>
      <w:lvlJc w:val="left"/>
      <w:pPr>
        <w:tabs>
          <w:tab w:val="num" w:pos="363"/>
        </w:tabs>
        <w:ind w:left="363" w:hanging="363"/>
      </w:pPr>
      <w:rPr>
        <w:rFonts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1562760"/>
    <w:multiLevelType w:val="multilevel"/>
    <w:tmpl w:val="5032F6FA"/>
    <w:name w:val="WW8Num23"/>
    <w:lvl w:ilvl="0">
      <w:start w:val="1"/>
      <w:numFmt w:val="decimal"/>
      <w:lvlText w:val="%1."/>
      <w:lvlJc w:val="left"/>
      <w:pPr>
        <w:tabs>
          <w:tab w:val="num" w:pos="709"/>
        </w:tabs>
        <w:ind w:left="927" w:hanging="360"/>
      </w:pPr>
      <w:rPr>
        <w:rFonts w:ascii="Times New Roman" w:hAnsi="Times New Roman" w:cs="Times New Roman"/>
        <w:sz w:val="20"/>
        <w:szCs w:val="20"/>
      </w:rPr>
    </w:lvl>
    <w:lvl w:ilvl="1">
      <w:start w:val="1"/>
      <w:numFmt w:val="lowerLetter"/>
      <w:lvlText w:val="%2)"/>
      <w:lvlJc w:val="left"/>
      <w:pPr>
        <w:tabs>
          <w:tab w:val="num" w:pos="1647"/>
        </w:tabs>
        <w:ind w:left="1647" w:hanging="360"/>
      </w:pPr>
      <w:rPr>
        <w:rFonts w:ascii="Times New Roman" w:hAnsi="Times New Roman" w:cs="Times New Roman"/>
        <w:bCs/>
        <w:sz w:val="22"/>
        <w:szCs w:val="22"/>
      </w:rPr>
    </w:lvl>
    <w:lvl w:ilvl="2">
      <w:start w:val="1"/>
      <w:numFmt w:val="lowerLetter"/>
      <w:lvlText w:val="%3)"/>
      <w:lvlJc w:val="left"/>
      <w:pPr>
        <w:tabs>
          <w:tab w:val="num" w:pos="0"/>
        </w:tabs>
        <w:ind w:left="2547" w:hanging="360"/>
      </w:pPr>
    </w:lvl>
    <w:lvl w:ilvl="3">
      <w:start w:val="1"/>
      <w:numFmt w:val="lowerLetter"/>
      <w:lvlText w:val="%4)"/>
      <w:lvlJc w:val="left"/>
      <w:pPr>
        <w:tabs>
          <w:tab w:val="num" w:pos="0"/>
        </w:tabs>
        <w:ind w:left="3087" w:hanging="360"/>
      </w:pPr>
    </w:lvl>
    <w:lvl w:ilvl="4">
      <w:numFmt w:val="bullet"/>
      <w:lvlText w:val=""/>
      <w:lvlJc w:val="left"/>
      <w:pPr>
        <w:tabs>
          <w:tab w:val="num" w:pos="0"/>
        </w:tabs>
        <w:ind w:left="3807" w:hanging="360"/>
      </w:pPr>
      <w:rPr>
        <w:rFonts w:ascii="Symbol" w:hAnsi="Symbol"/>
      </w:rPr>
    </w:lvl>
    <w:lvl w:ilvl="5">
      <w:start w:val="1"/>
      <w:numFmt w:val="decimal"/>
      <w:lvlText w:val="%6)"/>
      <w:lvlJc w:val="left"/>
      <w:pPr>
        <w:tabs>
          <w:tab w:val="num" w:pos="0"/>
        </w:tabs>
        <w:ind w:left="4707" w:hanging="360"/>
      </w:pPr>
      <w:rPr>
        <w:rFonts w:ascii="Times New Roman" w:hAnsi="Times New Roman" w:cs="Times New Roman"/>
        <w:sz w:val="22"/>
        <w:szCs w:val="20"/>
      </w:rPr>
    </w:lvl>
    <w:lvl w:ilvl="6">
      <w:start w:val="2"/>
      <w:numFmt w:val="upperRoman"/>
      <w:lvlText w:val="%7."/>
      <w:lvlJc w:val="left"/>
      <w:pPr>
        <w:tabs>
          <w:tab w:val="num" w:pos="0"/>
        </w:tabs>
        <w:ind w:left="5607" w:hanging="72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94">
    <w:nsid w:val="223750D2"/>
    <w:multiLevelType w:val="hybridMultilevel"/>
    <w:tmpl w:val="9294D358"/>
    <w:lvl w:ilvl="0" w:tplc="68DC36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23E6FCE"/>
    <w:multiLevelType w:val="multilevel"/>
    <w:tmpl w:val="6BAC2AF4"/>
    <w:name w:val="WW8Num410"/>
    <w:lvl w:ilvl="0">
      <w:start w:val="8"/>
      <w:numFmt w:val="decimal"/>
      <w:lvlText w:val="%1."/>
      <w:lvlJc w:val="left"/>
      <w:pPr>
        <w:tabs>
          <w:tab w:val="num" w:pos="360"/>
        </w:tabs>
        <w:ind w:left="360" w:hanging="360"/>
      </w:pPr>
      <w:rPr>
        <w:rFonts w:ascii="Times New Roman" w:hAnsi="Times New Roman" w:cs="Times New Roman" w:hint="default"/>
        <w:b w:val="0"/>
        <w:sz w:val="22"/>
        <w:szCs w:val="22"/>
      </w:rPr>
    </w:lvl>
    <w:lvl w:ilvl="1">
      <w:start w:val="5"/>
      <w:numFmt w:val="decimal"/>
      <w:lvlText w:val="%2."/>
      <w:lvlJc w:val="left"/>
      <w:pPr>
        <w:tabs>
          <w:tab w:val="num" w:pos="357"/>
        </w:tabs>
        <w:ind w:left="357" w:hanging="357"/>
      </w:pPr>
      <w:rPr>
        <w:rFonts w:ascii="Times New Roman" w:hAnsi="Times New Roman" w:cs="Times New Roman" w:hint="default"/>
        <w:b w:val="0"/>
        <w:bCs w:val="0"/>
        <w:i w:val="0"/>
        <w:iCs w:val="0"/>
        <w:color w:val="auto"/>
        <w:position w:val="0"/>
        <w:sz w:val="20"/>
        <w:szCs w:val="20"/>
        <w:vertAlign w:val="baseline"/>
      </w:rPr>
    </w:lvl>
    <w:lvl w:ilvl="2">
      <w:start w:val="1"/>
      <w:numFmt w:val="upperRoman"/>
      <w:lvlText w:val="%3."/>
      <w:lvlJc w:val="left"/>
      <w:pPr>
        <w:tabs>
          <w:tab w:val="num" w:pos="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6">
    <w:nsid w:val="2470240E"/>
    <w:multiLevelType w:val="hybridMultilevel"/>
    <w:tmpl w:val="8200C582"/>
    <w:lvl w:ilvl="0" w:tplc="68DC36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7C02E43"/>
    <w:multiLevelType w:val="hybridMultilevel"/>
    <w:tmpl w:val="CFE07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C6A079B"/>
    <w:multiLevelType w:val="hybridMultilevel"/>
    <w:tmpl w:val="D752EB74"/>
    <w:lvl w:ilvl="0" w:tplc="2B0A7DC2">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DE4520C"/>
    <w:multiLevelType w:val="hybridMultilevel"/>
    <w:tmpl w:val="6CFC5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1BD4C66"/>
    <w:multiLevelType w:val="hybridMultilevel"/>
    <w:tmpl w:val="4D10AE04"/>
    <w:name w:val="WW8Num49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29C35F6"/>
    <w:multiLevelType w:val="hybridMultilevel"/>
    <w:tmpl w:val="22C2BF1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661548A"/>
    <w:multiLevelType w:val="multilevel"/>
    <w:tmpl w:val="751C3464"/>
    <w:name w:val="WW8Num493"/>
    <w:lvl w:ilvl="0">
      <w:start w:val="4"/>
      <w:numFmt w:val="decimal"/>
      <w:lvlText w:val="%1."/>
      <w:lvlJc w:val="left"/>
      <w:pPr>
        <w:tabs>
          <w:tab w:val="num" w:pos="397"/>
        </w:tabs>
        <w:ind w:left="397" w:hanging="397"/>
      </w:pPr>
      <w:rPr>
        <w:rFonts w:hint="default"/>
        <w:b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nsid w:val="38240F2A"/>
    <w:multiLevelType w:val="hybridMultilevel"/>
    <w:tmpl w:val="0882C2DA"/>
    <w:lvl w:ilvl="0" w:tplc="04150011">
      <w:start w:val="1"/>
      <w:numFmt w:val="decimal"/>
      <w:lvlText w:val="%1)"/>
      <w:lvlJc w:val="left"/>
      <w:pPr>
        <w:tabs>
          <w:tab w:val="num" w:pos="1004"/>
        </w:tabs>
        <w:ind w:left="1004" w:hanging="360"/>
      </w:pPr>
      <w:rPr>
        <w:rFonts w:hint="default"/>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4">
    <w:nsid w:val="382E7635"/>
    <w:multiLevelType w:val="multilevel"/>
    <w:tmpl w:val="0EFC2D8E"/>
    <w:name w:val="WW8Num492"/>
    <w:lvl w:ilvl="0">
      <w:start w:val="1"/>
      <w:numFmt w:val="decimal"/>
      <w:lvlText w:val="%1)"/>
      <w:lvlJc w:val="left"/>
      <w:pPr>
        <w:tabs>
          <w:tab w:val="num" w:pos="794"/>
        </w:tabs>
        <w:ind w:left="794" w:hanging="397"/>
      </w:pPr>
      <w:rPr>
        <w:b w:val="0"/>
      </w:rPr>
    </w:lvl>
    <w:lvl w:ilvl="1">
      <w:start w:val="1"/>
      <w:numFmt w:val="decimal"/>
      <w:lvlText w:val="%2)"/>
      <w:lvlJc w:val="left"/>
      <w:pPr>
        <w:tabs>
          <w:tab w:val="num" w:pos="1837"/>
        </w:tabs>
        <w:ind w:left="1837" w:hanging="360"/>
      </w:pPr>
      <w:rPr>
        <w:sz w:val="22"/>
        <w:szCs w:val="22"/>
      </w:rPr>
    </w:lvl>
    <w:lvl w:ilvl="2">
      <w:start w:val="1"/>
      <w:numFmt w:val="bullet"/>
      <w:lvlText w:val=""/>
      <w:lvlJc w:val="left"/>
      <w:pPr>
        <w:tabs>
          <w:tab w:val="num" w:pos="2737"/>
        </w:tabs>
        <w:ind w:left="2737" w:hanging="360"/>
      </w:pPr>
      <w:rPr>
        <w:rFonts w:ascii="Symbol" w:hAnsi="Symbol"/>
      </w:r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105">
    <w:nsid w:val="39C46584"/>
    <w:multiLevelType w:val="multilevel"/>
    <w:tmpl w:val="98FED610"/>
    <w:name w:val="WW8Num882"/>
    <w:lvl w:ilvl="0">
      <w:start w:val="1"/>
      <w:numFmt w:val="decimal"/>
      <w:lvlText w:val="%1)"/>
      <w:lvlJc w:val="left"/>
      <w:pPr>
        <w:tabs>
          <w:tab w:val="num" w:pos="720"/>
        </w:tabs>
        <w:ind w:left="720" w:hanging="360"/>
      </w:pPr>
      <w:rPr>
        <w:rFonts w:ascii="Times New Roman" w:hAnsi="Times New Roman" w:cs="Times New Roman" w:hint="default"/>
        <w:b w:val="0"/>
        <w:bCs w:val="0"/>
        <w:i w:val="0"/>
        <w:color w:val="auto"/>
        <w:sz w:val="22"/>
        <w:szCs w:val="22"/>
        <w:lang w:eastAsia="ar-SA"/>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06">
    <w:nsid w:val="3C623EBB"/>
    <w:multiLevelType w:val="hybridMultilevel"/>
    <w:tmpl w:val="A03ED2AE"/>
    <w:lvl w:ilvl="0" w:tplc="D1BCD9A0">
      <w:start w:val="7"/>
      <w:numFmt w:val="decimal"/>
      <w:lvlText w:val="%1."/>
      <w:lvlJc w:val="left"/>
      <w:pPr>
        <w:tabs>
          <w:tab w:val="num" w:pos="360"/>
        </w:tabs>
        <w:ind w:left="360" w:hanging="360"/>
      </w:pPr>
    </w:lvl>
    <w:lvl w:ilvl="1" w:tplc="4D9E1D48">
      <w:start w:val="1"/>
      <w:numFmt w:val="decimal"/>
      <w:lvlText w:val="%2)"/>
      <w:lvlJc w:val="left"/>
      <w:pPr>
        <w:tabs>
          <w:tab w:val="num" w:pos="1443"/>
        </w:tabs>
        <w:ind w:left="1443" w:hanging="363"/>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7">
    <w:nsid w:val="3D7A236B"/>
    <w:multiLevelType w:val="multilevel"/>
    <w:tmpl w:val="C9C07498"/>
    <w:name w:val="WW8Num1002"/>
    <w:lvl w:ilvl="0">
      <w:start w:val="1"/>
      <w:numFmt w:val="decimal"/>
      <w:lvlText w:val="%1)"/>
      <w:lvlJc w:val="left"/>
      <w:pPr>
        <w:tabs>
          <w:tab w:val="num" w:pos="720"/>
        </w:tabs>
        <w:ind w:left="720" w:hanging="360"/>
      </w:pPr>
      <w:rPr>
        <w:rFonts w:ascii="Times New Roman" w:hAnsi="Times New Roman" w:cs="Times New Roman" w:hint="default"/>
        <w:b w:val="0"/>
        <w:bCs w:val="0"/>
        <w:i w:val="0"/>
        <w:iCs w:val="0"/>
        <w:color w:val="auto"/>
        <w:sz w:val="20"/>
        <w:szCs w:val="20"/>
      </w:rPr>
    </w:lvl>
    <w:lvl w:ilvl="1">
      <w:start w:val="1"/>
      <w:numFmt w:val="decimal"/>
      <w:lvlText w:val="%2)"/>
      <w:lvlJc w:val="left"/>
      <w:pPr>
        <w:tabs>
          <w:tab w:val="num" w:pos="1440"/>
        </w:tabs>
        <w:ind w:left="1440" w:hanging="360"/>
      </w:pPr>
      <w:rPr>
        <w:rFonts w:ascii="Times New Roman" w:hAnsi="Times New Roman" w:cs="Times New Roman" w:hint="default"/>
        <w:b w:val="0"/>
        <w:bCs w:val="0"/>
        <w:i w:val="0"/>
        <w:iCs w:val="0"/>
        <w:color w:val="auto"/>
        <w:sz w:val="22"/>
        <w:szCs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8">
    <w:nsid w:val="3EA7443B"/>
    <w:multiLevelType w:val="multilevel"/>
    <w:tmpl w:val="8F2E5496"/>
    <w:name w:val="WW8Num862"/>
    <w:lvl w:ilvl="0">
      <w:start w:val="1"/>
      <w:numFmt w:val="lowerLetter"/>
      <w:lvlText w:val="%1)"/>
      <w:lvlJc w:val="left"/>
      <w:pPr>
        <w:tabs>
          <w:tab w:val="num" w:pos="720"/>
        </w:tabs>
        <w:ind w:left="720" w:hanging="360"/>
      </w:pPr>
      <w:rPr>
        <w:rFonts w:ascii="Times New Roman" w:hAnsi="Times New Roman" w:cs="Times New Roman" w:hint="default"/>
        <w:color w:val="auto"/>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928"/>
        </w:tabs>
        <w:ind w:left="928" w:hanging="360"/>
      </w:pPr>
      <w:rPr>
        <w:rFonts w:ascii="Times New Roman" w:hAnsi="Times New Roman" w:hint="default"/>
        <w:b w:val="0"/>
        <w:bCs w:val="0"/>
        <w:i w:val="0"/>
        <w:sz w:val="20"/>
      </w:rPr>
    </w:lvl>
    <w:lvl w:ilvl="3">
      <w:start w:val="8"/>
      <w:numFmt w:val="decimal"/>
      <w:lvlText w:val="%4"/>
      <w:lvlJc w:val="left"/>
      <w:pPr>
        <w:tabs>
          <w:tab w:val="num" w:pos="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9">
    <w:nsid w:val="4945221D"/>
    <w:multiLevelType w:val="hybridMultilevel"/>
    <w:tmpl w:val="C812D950"/>
    <w:lvl w:ilvl="0" w:tplc="51628DDE">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0">
    <w:nsid w:val="4CD55A1D"/>
    <w:multiLevelType w:val="hybridMultilevel"/>
    <w:tmpl w:val="9F806510"/>
    <w:lvl w:ilvl="0" w:tplc="21228B6E">
      <w:start w:val="1"/>
      <w:numFmt w:val="decimal"/>
      <w:lvlText w:val="%1."/>
      <w:lvlJc w:val="left"/>
      <w:pPr>
        <w:tabs>
          <w:tab w:val="num" w:pos="795"/>
        </w:tabs>
        <w:ind w:left="795" w:hanging="435"/>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4D72519E"/>
    <w:multiLevelType w:val="multilevel"/>
    <w:tmpl w:val="0EFC2D8E"/>
    <w:name w:val="WW8Num4922"/>
    <w:lvl w:ilvl="0">
      <w:start w:val="1"/>
      <w:numFmt w:val="decimal"/>
      <w:lvlText w:val="%1)"/>
      <w:lvlJc w:val="left"/>
      <w:pPr>
        <w:tabs>
          <w:tab w:val="num" w:pos="794"/>
        </w:tabs>
        <w:ind w:left="794" w:hanging="397"/>
      </w:pPr>
      <w:rPr>
        <w:b w:val="0"/>
      </w:rPr>
    </w:lvl>
    <w:lvl w:ilvl="1">
      <w:start w:val="1"/>
      <w:numFmt w:val="decimal"/>
      <w:lvlText w:val="%2)"/>
      <w:lvlJc w:val="left"/>
      <w:pPr>
        <w:tabs>
          <w:tab w:val="num" w:pos="1837"/>
        </w:tabs>
        <w:ind w:left="1837" w:hanging="360"/>
      </w:pPr>
      <w:rPr>
        <w:sz w:val="22"/>
        <w:szCs w:val="22"/>
      </w:rPr>
    </w:lvl>
    <w:lvl w:ilvl="2">
      <w:start w:val="1"/>
      <w:numFmt w:val="bullet"/>
      <w:lvlText w:val=""/>
      <w:lvlJc w:val="left"/>
      <w:pPr>
        <w:tabs>
          <w:tab w:val="num" w:pos="2737"/>
        </w:tabs>
        <w:ind w:left="2737" w:hanging="360"/>
      </w:pPr>
      <w:rPr>
        <w:rFonts w:ascii="Symbol" w:hAnsi="Symbol"/>
      </w:r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112">
    <w:nsid w:val="4EB94AC3"/>
    <w:multiLevelType w:val="hybridMultilevel"/>
    <w:tmpl w:val="B024CBC2"/>
    <w:lvl w:ilvl="0" w:tplc="C3C031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FC20374"/>
    <w:multiLevelType w:val="hybridMultilevel"/>
    <w:tmpl w:val="B080C3B4"/>
    <w:name w:val="WW8Num192"/>
    <w:lvl w:ilvl="0" w:tplc="C5DE55F8">
      <w:start w:val="4"/>
      <w:numFmt w:val="decimal"/>
      <w:lvlText w:val="%1."/>
      <w:lvlJc w:val="left"/>
      <w:pPr>
        <w:tabs>
          <w:tab w:val="num" w:pos="363"/>
        </w:tabs>
        <w:ind w:left="363" w:hanging="363"/>
      </w:pPr>
    </w:lvl>
    <w:lvl w:ilvl="1" w:tplc="04150019">
      <w:start w:val="1"/>
      <w:numFmt w:val="lowerLetter"/>
      <w:lvlText w:val="%2."/>
      <w:lvlJc w:val="left"/>
      <w:pPr>
        <w:tabs>
          <w:tab w:val="num" w:pos="1083"/>
        </w:tabs>
        <w:ind w:left="1083" w:hanging="360"/>
      </w:pPr>
    </w:lvl>
    <w:lvl w:ilvl="2" w:tplc="0415001B">
      <w:start w:val="1"/>
      <w:numFmt w:val="lowerRoman"/>
      <w:lvlText w:val="%3."/>
      <w:lvlJc w:val="right"/>
      <w:pPr>
        <w:tabs>
          <w:tab w:val="num" w:pos="1803"/>
        </w:tabs>
        <w:ind w:left="1803" w:hanging="180"/>
      </w:pPr>
    </w:lvl>
    <w:lvl w:ilvl="3" w:tplc="0415000F">
      <w:start w:val="1"/>
      <w:numFmt w:val="decimal"/>
      <w:lvlText w:val="%4."/>
      <w:lvlJc w:val="left"/>
      <w:pPr>
        <w:tabs>
          <w:tab w:val="num" w:pos="2523"/>
        </w:tabs>
        <w:ind w:left="2523" w:hanging="360"/>
      </w:pPr>
    </w:lvl>
    <w:lvl w:ilvl="4" w:tplc="04150019">
      <w:start w:val="1"/>
      <w:numFmt w:val="lowerLetter"/>
      <w:lvlText w:val="%5."/>
      <w:lvlJc w:val="left"/>
      <w:pPr>
        <w:tabs>
          <w:tab w:val="num" w:pos="3243"/>
        </w:tabs>
        <w:ind w:left="3243" w:hanging="360"/>
      </w:pPr>
    </w:lvl>
    <w:lvl w:ilvl="5" w:tplc="0415001B">
      <w:start w:val="1"/>
      <w:numFmt w:val="lowerRoman"/>
      <w:lvlText w:val="%6."/>
      <w:lvlJc w:val="right"/>
      <w:pPr>
        <w:tabs>
          <w:tab w:val="num" w:pos="3963"/>
        </w:tabs>
        <w:ind w:left="3963" w:hanging="180"/>
      </w:pPr>
    </w:lvl>
    <w:lvl w:ilvl="6" w:tplc="0415000F">
      <w:start w:val="1"/>
      <w:numFmt w:val="decimal"/>
      <w:lvlText w:val="%7."/>
      <w:lvlJc w:val="left"/>
      <w:pPr>
        <w:tabs>
          <w:tab w:val="num" w:pos="4683"/>
        </w:tabs>
        <w:ind w:left="4683" w:hanging="360"/>
      </w:pPr>
    </w:lvl>
    <w:lvl w:ilvl="7" w:tplc="04150019">
      <w:start w:val="1"/>
      <w:numFmt w:val="lowerLetter"/>
      <w:lvlText w:val="%8."/>
      <w:lvlJc w:val="left"/>
      <w:pPr>
        <w:tabs>
          <w:tab w:val="num" w:pos="5403"/>
        </w:tabs>
        <w:ind w:left="5403" w:hanging="360"/>
      </w:pPr>
    </w:lvl>
    <w:lvl w:ilvl="8" w:tplc="0415001B">
      <w:start w:val="1"/>
      <w:numFmt w:val="lowerRoman"/>
      <w:lvlText w:val="%9."/>
      <w:lvlJc w:val="right"/>
      <w:pPr>
        <w:tabs>
          <w:tab w:val="num" w:pos="6123"/>
        </w:tabs>
        <w:ind w:left="6123" w:hanging="180"/>
      </w:pPr>
    </w:lvl>
  </w:abstractNum>
  <w:abstractNum w:abstractNumId="114">
    <w:nsid w:val="507C7B09"/>
    <w:multiLevelType w:val="hybridMultilevel"/>
    <w:tmpl w:val="22DEF5B8"/>
    <w:lvl w:ilvl="0" w:tplc="04150011">
      <w:start w:val="1"/>
      <w:numFmt w:val="decimal"/>
      <w:lvlText w:val="%1)"/>
      <w:lvlJc w:val="left"/>
      <w:pPr>
        <w:tabs>
          <w:tab w:val="num" w:pos="644"/>
        </w:tabs>
        <w:ind w:left="644" w:hanging="360"/>
      </w:pPr>
      <w:rPr>
        <w:rFonts w:hint="default"/>
        <w:b w:val="0"/>
        <w:bCs w:val="0"/>
        <w:i w:val="0"/>
        <w:iCs w:val="0"/>
        <w:color w:val="auto"/>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5">
    <w:nsid w:val="54D777E7"/>
    <w:multiLevelType w:val="hybridMultilevel"/>
    <w:tmpl w:val="7E4E1230"/>
    <w:name w:val="WW8Num332"/>
    <w:lvl w:ilvl="0" w:tplc="F6DC00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555B48DE"/>
    <w:multiLevelType w:val="hybridMultilevel"/>
    <w:tmpl w:val="822AE4C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675210F"/>
    <w:multiLevelType w:val="hybridMultilevel"/>
    <w:tmpl w:val="CF300E38"/>
    <w:name w:val="WW8Num6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5D345AE0"/>
    <w:multiLevelType w:val="hybridMultilevel"/>
    <w:tmpl w:val="12440798"/>
    <w:lvl w:ilvl="0" w:tplc="04150011">
      <w:start w:val="1"/>
      <w:numFmt w:val="decimal"/>
      <w:lvlText w:val="%1)"/>
      <w:lvlJc w:val="left"/>
      <w:pPr>
        <w:ind w:left="360" w:hanging="360"/>
      </w:pPr>
    </w:lvl>
    <w:lvl w:ilvl="1" w:tplc="1FE28418">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9">
    <w:nsid w:val="5D6C495F"/>
    <w:multiLevelType w:val="hybridMultilevel"/>
    <w:tmpl w:val="19D4279E"/>
    <w:name w:val="WW8Num86223"/>
    <w:lvl w:ilvl="0" w:tplc="1F52DEB8">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2FA5732"/>
    <w:multiLevelType w:val="hybridMultilevel"/>
    <w:tmpl w:val="AAAC26D0"/>
    <w:lvl w:ilvl="0" w:tplc="0602E280">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nsid w:val="635E54AD"/>
    <w:multiLevelType w:val="hybridMultilevel"/>
    <w:tmpl w:val="F6EAF40E"/>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lvl>
    <w:lvl w:ilvl="2" w:tplc="CF989A10">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nsid w:val="64100F9B"/>
    <w:multiLevelType w:val="hybridMultilevel"/>
    <w:tmpl w:val="3B4AFCB8"/>
    <w:lvl w:ilvl="0" w:tplc="44C80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4AA2109"/>
    <w:multiLevelType w:val="multilevel"/>
    <w:tmpl w:val="E78ED002"/>
    <w:name w:val="WW8Num62"/>
    <w:lvl w:ilvl="0">
      <w:start w:val="2"/>
      <w:numFmt w:val="decimal"/>
      <w:lvlText w:val="%1)"/>
      <w:lvlJc w:val="left"/>
      <w:pPr>
        <w:tabs>
          <w:tab w:val="num" w:pos="0"/>
        </w:tabs>
        <w:ind w:left="540" w:hanging="360"/>
      </w:pPr>
      <w:rPr>
        <w:rFonts w:ascii="Times New Roman" w:hAnsi="Times New Roman" w:cs="Times New Roman" w:hint="default"/>
        <w:b w:val="0"/>
        <w:bCs/>
        <w:i w:val="0"/>
        <w:iCs/>
        <w:color w:val="auto"/>
        <w:position w:val="0"/>
        <w:sz w:val="20"/>
        <w:szCs w:val="20"/>
        <w:vertAlign w:val="baseline"/>
      </w:rPr>
    </w:lvl>
    <w:lvl w:ilvl="1">
      <w:start w:val="5"/>
      <w:numFmt w:val="decimal"/>
      <w:lvlText w:val="%2."/>
      <w:lvlJc w:val="left"/>
      <w:pPr>
        <w:tabs>
          <w:tab w:val="num" w:pos="360"/>
        </w:tabs>
        <w:ind w:left="360" w:hanging="360"/>
      </w:pPr>
      <w:rPr>
        <w:rFonts w:ascii="Times New Roman" w:hAnsi="Times New Roman" w:cs="Times New Roman" w:hint="default"/>
        <w:b w:val="0"/>
        <w:bCs/>
        <w:i w:val="0"/>
        <w:iCs/>
        <w:color w:val="auto"/>
        <w:position w:val="0"/>
        <w:sz w:val="22"/>
        <w:szCs w:val="22"/>
        <w:vertAlign w:val="baseline"/>
      </w:rPr>
    </w:lvl>
    <w:lvl w:ilvl="2">
      <w:start w:val="1"/>
      <w:numFmt w:val="decimal"/>
      <w:lvlText w:val="%3."/>
      <w:lvlJc w:val="left"/>
      <w:pPr>
        <w:tabs>
          <w:tab w:val="num" w:pos="2160"/>
        </w:tabs>
        <w:ind w:left="2160" w:hanging="360"/>
      </w:pPr>
      <w:rPr>
        <w:rFonts w:ascii="Times New Roman" w:hAnsi="Times New Roman" w:cs="Times New Roman" w:hint="default"/>
        <w:b w:val="0"/>
        <w:i w:val="0"/>
        <w:sz w:val="24"/>
        <w:szCs w:val="22"/>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4">
    <w:nsid w:val="655835C5"/>
    <w:multiLevelType w:val="multilevel"/>
    <w:tmpl w:val="E2A0C038"/>
    <w:name w:val="WW8Num22"/>
    <w:lvl w:ilvl="0">
      <w:start w:val="4"/>
      <w:numFmt w:val="decimal"/>
      <w:lvlText w:val="%1."/>
      <w:lvlJc w:val="left"/>
      <w:pPr>
        <w:tabs>
          <w:tab w:val="num" w:pos="360"/>
        </w:tabs>
        <w:ind w:left="360" w:hanging="360"/>
      </w:pPr>
      <w:rPr>
        <w:rFonts w:ascii="Times New Roman" w:hAnsi="Times New Roman" w:cs="Times New Roman" w:hint="default"/>
        <w:b w:val="0"/>
        <w:bCs/>
        <w:sz w:val="22"/>
        <w:szCs w:val="22"/>
      </w:rPr>
    </w:lvl>
    <w:lvl w:ilvl="1">
      <w:start w:val="5"/>
      <w:numFmt w:val="decimal"/>
      <w:lvlText w:val="%2."/>
      <w:lvlJc w:val="left"/>
      <w:pPr>
        <w:tabs>
          <w:tab w:val="num" w:pos="357"/>
        </w:tabs>
        <w:ind w:left="357" w:hanging="357"/>
      </w:pPr>
      <w:rPr>
        <w:rFonts w:ascii="Arial" w:hAnsi="Arial" w:cs="Arial" w:hint="default"/>
        <w:b w:val="0"/>
        <w:i w:val="0"/>
        <w:color w:val="auto"/>
        <w:position w:val="0"/>
        <w:sz w:val="22"/>
        <w:szCs w:val="22"/>
        <w:vertAlign w:val="baseline"/>
      </w:rPr>
    </w:lvl>
    <w:lvl w:ilvl="2">
      <w:start w:val="1"/>
      <w:numFmt w:val="upperRoman"/>
      <w:lvlText w:val="%3."/>
      <w:lvlJc w:val="left"/>
      <w:pPr>
        <w:tabs>
          <w:tab w:val="num" w:pos="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5">
    <w:nsid w:val="677F3718"/>
    <w:multiLevelType w:val="hybridMultilevel"/>
    <w:tmpl w:val="DA489086"/>
    <w:name w:val="WW8Num1742"/>
    <w:lvl w:ilvl="0" w:tplc="CCF6A10C">
      <w:start w:val="2"/>
      <w:numFmt w:val="decimal"/>
      <w:lvlText w:val="%1."/>
      <w:lvlJc w:val="left"/>
      <w:pPr>
        <w:tabs>
          <w:tab w:val="num" w:pos="357"/>
        </w:tabs>
        <w:ind w:left="357" w:hanging="357"/>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nsid w:val="6CCF2266"/>
    <w:multiLevelType w:val="hybridMultilevel"/>
    <w:tmpl w:val="CC741E6C"/>
    <w:name w:val="WW8Num312"/>
    <w:lvl w:ilvl="0" w:tplc="5BCE89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2DE0F72"/>
    <w:multiLevelType w:val="multilevel"/>
    <w:tmpl w:val="25DCB5FA"/>
    <w:name w:val="WW8Num8623"/>
    <w:lvl w:ilvl="0">
      <w:start w:val="1"/>
      <w:numFmt w:val="lowerLetter"/>
      <w:lvlText w:val="%1)"/>
      <w:lvlJc w:val="left"/>
      <w:pPr>
        <w:tabs>
          <w:tab w:val="num" w:pos="720"/>
        </w:tabs>
        <w:ind w:left="720" w:hanging="360"/>
      </w:pPr>
      <w:rPr>
        <w:rFonts w:ascii="Times New Roman" w:hAnsi="Times New Roman" w:cs="Times New Roman" w:hint="default"/>
        <w:color w:val="auto"/>
        <w:sz w:val="20"/>
        <w:szCs w:val="20"/>
      </w:rPr>
    </w:lvl>
    <w:lvl w:ilvl="1">
      <w:start w:val="3"/>
      <w:numFmt w:val="decimal"/>
      <w:lvlText w:val="%2."/>
      <w:lvlJc w:val="left"/>
      <w:pPr>
        <w:tabs>
          <w:tab w:val="num" w:pos="360"/>
        </w:tabs>
        <w:ind w:left="360" w:hanging="360"/>
      </w:pPr>
      <w:rPr>
        <w:rFonts w:hint="default"/>
      </w:rPr>
    </w:lvl>
    <w:lvl w:ilvl="2">
      <w:start w:val="1"/>
      <w:numFmt w:val="decimal"/>
      <w:lvlText w:val="%3)"/>
      <w:lvlJc w:val="left"/>
      <w:pPr>
        <w:tabs>
          <w:tab w:val="num" w:pos="928"/>
        </w:tabs>
        <w:ind w:left="928" w:hanging="360"/>
      </w:pPr>
      <w:rPr>
        <w:rFonts w:ascii="Times New Roman" w:hAnsi="Times New Roman" w:hint="default"/>
        <w:b w:val="0"/>
        <w:bCs w:val="0"/>
        <w:i w:val="0"/>
        <w:sz w:val="20"/>
      </w:rPr>
    </w:lvl>
    <w:lvl w:ilvl="3">
      <w:start w:val="8"/>
      <w:numFmt w:val="decimal"/>
      <w:lvlText w:val="%4"/>
      <w:lvlJc w:val="left"/>
      <w:pPr>
        <w:tabs>
          <w:tab w:val="num" w:pos="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8">
    <w:nsid w:val="76835EC3"/>
    <w:multiLevelType w:val="hybridMultilevel"/>
    <w:tmpl w:val="2D3226DC"/>
    <w:lvl w:ilvl="0" w:tplc="BC98840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6BC5DEF"/>
    <w:multiLevelType w:val="multilevel"/>
    <w:tmpl w:val="8D50B100"/>
    <w:name w:val="WW8Num982"/>
    <w:lvl w:ilvl="0">
      <w:start w:val="2"/>
      <w:numFmt w:val="decimal"/>
      <w:lvlText w:val="%1."/>
      <w:lvlJc w:val="left"/>
      <w:pPr>
        <w:tabs>
          <w:tab w:val="num" w:pos="360"/>
        </w:tabs>
        <w:ind w:left="360" w:hanging="360"/>
      </w:pPr>
      <w:rPr>
        <w:rFonts w:ascii="Times New Roman" w:hAnsi="Times New Roman" w:cs="Times New Roman" w:hint="default"/>
        <w:b w:val="0"/>
        <w:strike w:val="0"/>
        <w:dstrike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0">
    <w:nsid w:val="7A3515FB"/>
    <w:multiLevelType w:val="hybridMultilevel"/>
    <w:tmpl w:val="F6501582"/>
    <w:lvl w:ilvl="0" w:tplc="D250C876">
      <w:start w:val="1"/>
      <w:numFmt w:val="decimal"/>
      <w:lvlText w:val="%1."/>
      <w:lvlJc w:val="left"/>
      <w:pPr>
        <w:ind w:left="360" w:hanging="360"/>
      </w:pPr>
      <w:rPr>
        <w:rFonts w:eastAsia="Verdana"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nsid w:val="7B577BEF"/>
    <w:multiLevelType w:val="multilevel"/>
    <w:tmpl w:val="D33C5A48"/>
    <w:name w:val="WW8Num494"/>
    <w:lvl w:ilvl="0">
      <w:start w:val="4"/>
      <w:numFmt w:val="decimal"/>
      <w:lvlText w:val="%1."/>
      <w:lvlJc w:val="left"/>
      <w:pPr>
        <w:tabs>
          <w:tab w:val="num" w:pos="397"/>
        </w:tabs>
        <w:ind w:left="397" w:hanging="397"/>
      </w:pPr>
      <w:rPr>
        <w:rFonts w:hint="default"/>
        <w:b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2">
    <w:nsid w:val="7B930C50"/>
    <w:multiLevelType w:val="hybridMultilevel"/>
    <w:tmpl w:val="7DE2B3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C31317A"/>
    <w:multiLevelType w:val="hybridMultilevel"/>
    <w:tmpl w:val="D9368A4E"/>
    <w:lvl w:ilvl="0" w:tplc="F47A8EC0">
      <w:start w:val="2"/>
      <w:numFmt w:val="decimal"/>
      <w:lvlText w:val="%1."/>
      <w:lvlJc w:val="left"/>
      <w:pPr>
        <w:ind w:left="720" w:hanging="360"/>
      </w:pPr>
      <w:rPr>
        <w:rFonts w:ascii="Verdana" w:hAnsi="Verdana"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D9D498E"/>
    <w:multiLevelType w:val="hybridMultilevel"/>
    <w:tmpl w:val="1B48152E"/>
    <w:lvl w:ilvl="0" w:tplc="5122F9E6">
      <w:start w:val="1"/>
      <w:numFmt w:val="decimal"/>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nsid w:val="7F4838F2"/>
    <w:multiLevelType w:val="hybridMultilevel"/>
    <w:tmpl w:val="7EB67726"/>
    <w:lvl w:ilvl="0" w:tplc="04150011">
      <w:start w:val="1"/>
      <w:numFmt w:val="decimal"/>
      <w:lvlText w:val="%1)"/>
      <w:lvlJc w:val="left"/>
      <w:pPr>
        <w:tabs>
          <w:tab w:val="num" w:pos="720"/>
        </w:tabs>
        <w:ind w:left="720" w:hanging="360"/>
      </w:pPr>
      <w:rPr>
        <w:rFonts w:hint="default"/>
      </w:rPr>
    </w:lvl>
    <w:lvl w:ilvl="1" w:tplc="8452E17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03"/>
  </w:num>
  <w:num w:numId="3">
    <w:abstractNumId w:val="133"/>
  </w:num>
  <w:num w:numId="4">
    <w:abstractNumId w:val="99"/>
  </w:num>
  <w:num w:numId="5">
    <w:abstractNumId w:val="135"/>
  </w:num>
  <w:num w:numId="6">
    <w:abstractNumId w:val="87"/>
  </w:num>
  <w:num w:numId="7">
    <w:abstractNumId w:val="90"/>
  </w:num>
  <w:num w:numId="8">
    <w:abstractNumId w:val="110"/>
  </w:num>
  <w:num w:numId="9">
    <w:abstractNumId w:val="112"/>
  </w:num>
  <w:num w:numId="10">
    <w:abstractNumId w:val="94"/>
  </w:num>
  <w:num w:numId="11">
    <w:abstractNumId w:val="96"/>
  </w:num>
  <w:num w:numId="12">
    <w:abstractNumId w:val="130"/>
  </w:num>
  <w:num w:numId="13">
    <w:abstractNumId w:val="122"/>
  </w:num>
  <w:num w:numId="1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2"/>
  </w:num>
  <w:num w:numId="17">
    <w:abstractNumId w:val="101"/>
  </w:num>
  <w:num w:numId="18">
    <w:abstractNumId w:val="88"/>
  </w:num>
  <w:num w:numId="19">
    <w:abstractNumId w:val="98"/>
  </w:num>
  <w:num w:numId="20">
    <w:abstractNumId w:val="89"/>
  </w:num>
  <w:num w:numId="21">
    <w:abstractNumId w:val="134"/>
  </w:num>
  <w:num w:numId="22">
    <w:abstractNumId w:val="1"/>
  </w:num>
  <w:num w:numId="23">
    <w:abstractNumId w:val="97"/>
  </w:num>
  <w:num w:numId="24">
    <w:abstractNumId w:val="106"/>
  </w:num>
  <w:num w:numId="25">
    <w:abstractNumId w:val="114"/>
  </w:num>
  <w:num w:numId="26">
    <w:abstractNumId w:val="109"/>
  </w:num>
  <w:num w:numId="27">
    <w:abstractNumId w:val="116"/>
  </w:num>
  <w:num w:numId="28">
    <w:abstractNumId w:val="1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E6C79"/>
    <w:rsid w:val="00011C38"/>
    <w:rsid w:val="00013947"/>
    <w:rsid w:val="0001568B"/>
    <w:rsid w:val="000221AF"/>
    <w:rsid w:val="00022316"/>
    <w:rsid w:val="00024397"/>
    <w:rsid w:val="00030FE9"/>
    <w:rsid w:val="0003101F"/>
    <w:rsid w:val="00033FB3"/>
    <w:rsid w:val="000349DE"/>
    <w:rsid w:val="00035514"/>
    <w:rsid w:val="00035FB8"/>
    <w:rsid w:val="00036B09"/>
    <w:rsid w:val="000447B1"/>
    <w:rsid w:val="00045415"/>
    <w:rsid w:val="00045924"/>
    <w:rsid w:val="00045BC9"/>
    <w:rsid w:val="000472A8"/>
    <w:rsid w:val="0005054B"/>
    <w:rsid w:val="00052083"/>
    <w:rsid w:val="00055E12"/>
    <w:rsid w:val="000573AE"/>
    <w:rsid w:val="0006180B"/>
    <w:rsid w:val="000646E7"/>
    <w:rsid w:val="00064CB3"/>
    <w:rsid w:val="00064EDB"/>
    <w:rsid w:val="0006519F"/>
    <w:rsid w:val="00065EB4"/>
    <w:rsid w:val="0006795A"/>
    <w:rsid w:val="0007357C"/>
    <w:rsid w:val="000745F0"/>
    <w:rsid w:val="000768C8"/>
    <w:rsid w:val="00077272"/>
    <w:rsid w:val="0008056E"/>
    <w:rsid w:val="00080CEF"/>
    <w:rsid w:val="000823CC"/>
    <w:rsid w:val="00090FBF"/>
    <w:rsid w:val="00095784"/>
    <w:rsid w:val="00096F66"/>
    <w:rsid w:val="00097CA6"/>
    <w:rsid w:val="000A39FB"/>
    <w:rsid w:val="000A4F90"/>
    <w:rsid w:val="000A5929"/>
    <w:rsid w:val="000A62B5"/>
    <w:rsid w:val="000A711D"/>
    <w:rsid w:val="000B154B"/>
    <w:rsid w:val="000B1C6A"/>
    <w:rsid w:val="000B20FB"/>
    <w:rsid w:val="000B3FAE"/>
    <w:rsid w:val="000B5CEE"/>
    <w:rsid w:val="000B692A"/>
    <w:rsid w:val="000B6B90"/>
    <w:rsid w:val="000C0C0E"/>
    <w:rsid w:val="000D0E17"/>
    <w:rsid w:val="000D2573"/>
    <w:rsid w:val="000E013D"/>
    <w:rsid w:val="000E2CA1"/>
    <w:rsid w:val="000E496C"/>
    <w:rsid w:val="000F07F9"/>
    <w:rsid w:val="000F1DDC"/>
    <w:rsid w:val="000F3DF6"/>
    <w:rsid w:val="000F41C5"/>
    <w:rsid w:val="000F7237"/>
    <w:rsid w:val="001025BF"/>
    <w:rsid w:val="00105764"/>
    <w:rsid w:val="0010637B"/>
    <w:rsid w:val="00114CFB"/>
    <w:rsid w:val="00117EA1"/>
    <w:rsid w:val="00120F76"/>
    <w:rsid w:val="0012105E"/>
    <w:rsid w:val="0012365B"/>
    <w:rsid w:val="00124E9D"/>
    <w:rsid w:val="001317F6"/>
    <w:rsid w:val="00133CF5"/>
    <w:rsid w:val="00133EE1"/>
    <w:rsid w:val="0013628A"/>
    <w:rsid w:val="00136F0A"/>
    <w:rsid w:val="00137C0F"/>
    <w:rsid w:val="00140AB9"/>
    <w:rsid w:val="001413A7"/>
    <w:rsid w:val="001437B6"/>
    <w:rsid w:val="001449AD"/>
    <w:rsid w:val="00146A4D"/>
    <w:rsid w:val="0014750C"/>
    <w:rsid w:val="001476B3"/>
    <w:rsid w:val="00151721"/>
    <w:rsid w:val="00152708"/>
    <w:rsid w:val="00154BC5"/>
    <w:rsid w:val="001557CC"/>
    <w:rsid w:val="00161A19"/>
    <w:rsid w:val="00161D6B"/>
    <w:rsid w:val="00181173"/>
    <w:rsid w:val="0018494D"/>
    <w:rsid w:val="00186A5D"/>
    <w:rsid w:val="00187383"/>
    <w:rsid w:val="00190B1B"/>
    <w:rsid w:val="00191D7B"/>
    <w:rsid w:val="00191DDD"/>
    <w:rsid w:val="00192797"/>
    <w:rsid w:val="00193F86"/>
    <w:rsid w:val="00197DD9"/>
    <w:rsid w:val="001A012D"/>
    <w:rsid w:val="001A435C"/>
    <w:rsid w:val="001B29C4"/>
    <w:rsid w:val="001B47D8"/>
    <w:rsid w:val="001B4845"/>
    <w:rsid w:val="001B4982"/>
    <w:rsid w:val="001B7890"/>
    <w:rsid w:val="001C17DC"/>
    <w:rsid w:val="001C6887"/>
    <w:rsid w:val="001D0074"/>
    <w:rsid w:val="001D0CB9"/>
    <w:rsid w:val="001D208B"/>
    <w:rsid w:val="001D21F7"/>
    <w:rsid w:val="001D2FF3"/>
    <w:rsid w:val="001D63F1"/>
    <w:rsid w:val="001D6898"/>
    <w:rsid w:val="001D6A07"/>
    <w:rsid w:val="001E3E91"/>
    <w:rsid w:val="001E63F2"/>
    <w:rsid w:val="001E6C79"/>
    <w:rsid w:val="001F0C0E"/>
    <w:rsid w:val="001F27B6"/>
    <w:rsid w:val="001F448F"/>
    <w:rsid w:val="001F4FE1"/>
    <w:rsid w:val="001F520A"/>
    <w:rsid w:val="001F658E"/>
    <w:rsid w:val="00202635"/>
    <w:rsid w:val="00213B90"/>
    <w:rsid w:val="00214796"/>
    <w:rsid w:val="00220FA6"/>
    <w:rsid w:val="00222147"/>
    <w:rsid w:val="002224DB"/>
    <w:rsid w:val="00225637"/>
    <w:rsid w:val="00226040"/>
    <w:rsid w:val="0022686B"/>
    <w:rsid w:val="00227ABA"/>
    <w:rsid w:val="00232920"/>
    <w:rsid w:val="00234052"/>
    <w:rsid w:val="002377C6"/>
    <w:rsid w:val="002427EE"/>
    <w:rsid w:val="002440AC"/>
    <w:rsid w:val="00245174"/>
    <w:rsid w:val="00246576"/>
    <w:rsid w:val="00247BA5"/>
    <w:rsid w:val="0025257F"/>
    <w:rsid w:val="00253DED"/>
    <w:rsid w:val="00254D6E"/>
    <w:rsid w:val="00255DC2"/>
    <w:rsid w:val="00256446"/>
    <w:rsid w:val="0026285C"/>
    <w:rsid w:val="00262CEA"/>
    <w:rsid w:val="00266063"/>
    <w:rsid w:val="00267693"/>
    <w:rsid w:val="002741E7"/>
    <w:rsid w:val="002773C8"/>
    <w:rsid w:val="002838D3"/>
    <w:rsid w:val="00286952"/>
    <w:rsid w:val="00290DDE"/>
    <w:rsid w:val="00290E05"/>
    <w:rsid w:val="002910BB"/>
    <w:rsid w:val="00291183"/>
    <w:rsid w:val="00292ED0"/>
    <w:rsid w:val="00293C86"/>
    <w:rsid w:val="0029480C"/>
    <w:rsid w:val="002967F3"/>
    <w:rsid w:val="002A012A"/>
    <w:rsid w:val="002A0F92"/>
    <w:rsid w:val="002A171F"/>
    <w:rsid w:val="002A3E5D"/>
    <w:rsid w:val="002A5601"/>
    <w:rsid w:val="002A5C32"/>
    <w:rsid w:val="002B003B"/>
    <w:rsid w:val="002B45DD"/>
    <w:rsid w:val="002B5466"/>
    <w:rsid w:val="002B6CF9"/>
    <w:rsid w:val="002B7FBA"/>
    <w:rsid w:val="002D1B96"/>
    <w:rsid w:val="002D2754"/>
    <w:rsid w:val="002D3840"/>
    <w:rsid w:val="002D3D7A"/>
    <w:rsid w:val="002D4F25"/>
    <w:rsid w:val="002D6034"/>
    <w:rsid w:val="002D77E1"/>
    <w:rsid w:val="002E604D"/>
    <w:rsid w:val="002E6404"/>
    <w:rsid w:val="002E6AA4"/>
    <w:rsid w:val="003053C6"/>
    <w:rsid w:val="00305EDA"/>
    <w:rsid w:val="00306FE0"/>
    <w:rsid w:val="003078E0"/>
    <w:rsid w:val="00312FFB"/>
    <w:rsid w:val="003142B8"/>
    <w:rsid w:val="00315FA0"/>
    <w:rsid w:val="00316538"/>
    <w:rsid w:val="003171A2"/>
    <w:rsid w:val="00321523"/>
    <w:rsid w:val="00322312"/>
    <w:rsid w:val="003246E0"/>
    <w:rsid w:val="00325291"/>
    <w:rsid w:val="00325C32"/>
    <w:rsid w:val="00332A95"/>
    <w:rsid w:val="00335035"/>
    <w:rsid w:val="0033765A"/>
    <w:rsid w:val="00337E3B"/>
    <w:rsid w:val="00340525"/>
    <w:rsid w:val="003413CA"/>
    <w:rsid w:val="00342E3D"/>
    <w:rsid w:val="003439F5"/>
    <w:rsid w:val="003441E0"/>
    <w:rsid w:val="00347180"/>
    <w:rsid w:val="00350997"/>
    <w:rsid w:val="003518AB"/>
    <w:rsid w:val="00351EA6"/>
    <w:rsid w:val="003564A5"/>
    <w:rsid w:val="00362E56"/>
    <w:rsid w:val="00363C2B"/>
    <w:rsid w:val="00364AA2"/>
    <w:rsid w:val="00364D37"/>
    <w:rsid w:val="003651F3"/>
    <w:rsid w:val="00366A0D"/>
    <w:rsid w:val="003675FF"/>
    <w:rsid w:val="00371061"/>
    <w:rsid w:val="00371106"/>
    <w:rsid w:val="00372ADC"/>
    <w:rsid w:val="00380EC2"/>
    <w:rsid w:val="0038520E"/>
    <w:rsid w:val="0038531B"/>
    <w:rsid w:val="00386598"/>
    <w:rsid w:val="00386A90"/>
    <w:rsid w:val="00397F79"/>
    <w:rsid w:val="003A0967"/>
    <w:rsid w:val="003A6C40"/>
    <w:rsid w:val="003A6C45"/>
    <w:rsid w:val="003B009E"/>
    <w:rsid w:val="003B3E0C"/>
    <w:rsid w:val="003B5914"/>
    <w:rsid w:val="003B759D"/>
    <w:rsid w:val="003C1520"/>
    <w:rsid w:val="003C2870"/>
    <w:rsid w:val="003C2DB0"/>
    <w:rsid w:val="003C2FF1"/>
    <w:rsid w:val="003C3B13"/>
    <w:rsid w:val="003C4FDC"/>
    <w:rsid w:val="003C5ECE"/>
    <w:rsid w:val="003D6F6B"/>
    <w:rsid w:val="003D70F0"/>
    <w:rsid w:val="003E6B5B"/>
    <w:rsid w:val="003E7E02"/>
    <w:rsid w:val="003F0158"/>
    <w:rsid w:val="003F1633"/>
    <w:rsid w:val="003F258F"/>
    <w:rsid w:val="003F32F5"/>
    <w:rsid w:val="003F3E0B"/>
    <w:rsid w:val="003F3F58"/>
    <w:rsid w:val="003F58C6"/>
    <w:rsid w:val="003F702B"/>
    <w:rsid w:val="003F7447"/>
    <w:rsid w:val="003F799F"/>
    <w:rsid w:val="00403B04"/>
    <w:rsid w:val="00405ACB"/>
    <w:rsid w:val="00412AAB"/>
    <w:rsid w:val="00412C9E"/>
    <w:rsid w:val="00414CDD"/>
    <w:rsid w:val="00417FCB"/>
    <w:rsid w:val="00421520"/>
    <w:rsid w:val="00421E5D"/>
    <w:rsid w:val="00425921"/>
    <w:rsid w:val="004264E0"/>
    <w:rsid w:val="00431399"/>
    <w:rsid w:val="00432667"/>
    <w:rsid w:val="00432962"/>
    <w:rsid w:val="004415A9"/>
    <w:rsid w:val="004420B6"/>
    <w:rsid w:val="004525B0"/>
    <w:rsid w:val="004566F7"/>
    <w:rsid w:val="00456A46"/>
    <w:rsid w:val="00461577"/>
    <w:rsid w:val="004656E2"/>
    <w:rsid w:val="00472011"/>
    <w:rsid w:val="0047316B"/>
    <w:rsid w:val="00474202"/>
    <w:rsid w:val="004744E1"/>
    <w:rsid w:val="00481555"/>
    <w:rsid w:val="0048480D"/>
    <w:rsid w:val="0048625C"/>
    <w:rsid w:val="004865B5"/>
    <w:rsid w:val="00491005"/>
    <w:rsid w:val="004911ED"/>
    <w:rsid w:val="004944D1"/>
    <w:rsid w:val="004947DB"/>
    <w:rsid w:val="00496A30"/>
    <w:rsid w:val="004970BF"/>
    <w:rsid w:val="004B19EF"/>
    <w:rsid w:val="004B1F99"/>
    <w:rsid w:val="004B3908"/>
    <w:rsid w:val="004B7978"/>
    <w:rsid w:val="004C11FB"/>
    <w:rsid w:val="004C281F"/>
    <w:rsid w:val="004C4B78"/>
    <w:rsid w:val="004C5208"/>
    <w:rsid w:val="004D1FFE"/>
    <w:rsid w:val="004D270D"/>
    <w:rsid w:val="004D2D26"/>
    <w:rsid w:val="004D4BAD"/>
    <w:rsid w:val="004D4D9C"/>
    <w:rsid w:val="004D55A3"/>
    <w:rsid w:val="004D565F"/>
    <w:rsid w:val="004E43FA"/>
    <w:rsid w:val="004E4493"/>
    <w:rsid w:val="004E6C63"/>
    <w:rsid w:val="004F1479"/>
    <w:rsid w:val="004F182C"/>
    <w:rsid w:val="004F3D90"/>
    <w:rsid w:val="004F5549"/>
    <w:rsid w:val="00504C89"/>
    <w:rsid w:val="00511122"/>
    <w:rsid w:val="005144CF"/>
    <w:rsid w:val="00514ECF"/>
    <w:rsid w:val="0051507D"/>
    <w:rsid w:val="005166A2"/>
    <w:rsid w:val="00525866"/>
    <w:rsid w:val="00526351"/>
    <w:rsid w:val="005315AA"/>
    <w:rsid w:val="00532503"/>
    <w:rsid w:val="00535C65"/>
    <w:rsid w:val="00535EA7"/>
    <w:rsid w:val="00537F93"/>
    <w:rsid w:val="005404E6"/>
    <w:rsid w:val="00543333"/>
    <w:rsid w:val="00544F55"/>
    <w:rsid w:val="00545CB9"/>
    <w:rsid w:val="00553BCB"/>
    <w:rsid w:val="0055719B"/>
    <w:rsid w:val="00557A26"/>
    <w:rsid w:val="00562FEA"/>
    <w:rsid w:val="00566C1A"/>
    <w:rsid w:val="005678D2"/>
    <w:rsid w:val="00571E9B"/>
    <w:rsid w:val="00574BDA"/>
    <w:rsid w:val="005774C6"/>
    <w:rsid w:val="0058268E"/>
    <w:rsid w:val="0058546F"/>
    <w:rsid w:val="00595B85"/>
    <w:rsid w:val="005A6E4C"/>
    <w:rsid w:val="005B1BB3"/>
    <w:rsid w:val="005B2DEF"/>
    <w:rsid w:val="005B6C4E"/>
    <w:rsid w:val="005C344D"/>
    <w:rsid w:val="005C3D28"/>
    <w:rsid w:val="005C6D6E"/>
    <w:rsid w:val="005D4964"/>
    <w:rsid w:val="005D5EDD"/>
    <w:rsid w:val="005D6ADF"/>
    <w:rsid w:val="005D7043"/>
    <w:rsid w:val="005E0DAB"/>
    <w:rsid w:val="005E2044"/>
    <w:rsid w:val="005E2054"/>
    <w:rsid w:val="005E2ECD"/>
    <w:rsid w:val="005F1489"/>
    <w:rsid w:val="005F1E21"/>
    <w:rsid w:val="005F3B9B"/>
    <w:rsid w:val="005F58A9"/>
    <w:rsid w:val="00600AE0"/>
    <w:rsid w:val="006016AB"/>
    <w:rsid w:val="006023B5"/>
    <w:rsid w:val="00602D8B"/>
    <w:rsid w:val="00603B74"/>
    <w:rsid w:val="006046AF"/>
    <w:rsid w:val="006055CC"/>
    <w:rsid w:val="00605F13"/>
    <w:rsid w:val="00606EDB"/>
    <w:rsid w:val="0061200B"/>
    <w:rsid w:val="006125EE"/>
    <w:rsid w:val="00613498"/>
    <w:rsid w:val="00613697"/>
    <w:rsid w:val="00615371"/>
    <w:rsid w:val="006158D1"/>
    <w:rsid w:val="00621E5B"/>
    <w:rsid w:val="0062334D"/>
    <w:rsid w:val="00625053"/>
    <w:rsid w:val="0063020F"/>
    <w:rsid w:val="00636647"/>
    <w:rsid w:val="00637087"/>
    <w:rsid w:val="0064096C"/>
    <w:rsid w:val="00642144"/>
    <w:rsid w:val="00642DBE"/>
    <w:rsid w:val="006445C1"/>
    <w:rsid w:val="0064616A"/>
    <w:rsid w:val="00646E9F"/>
    <w:rsid w:val="00647A3C"/>
    <w:rsid w:val="00650D02"/>
    <w:rsid w:val="00653F78"/>
    <w:rsid w:val="00656764"/>
    <w:rsid w:val="00657EF9"/>
    <w:rsid w:val="006639B4"/>
    <w:rsid w:val="00664625"/>
    <w:rsid w:val="00670C82"/>
    <w:rsid w:val="00674B64"/>
    <w:rsid w:val="00677867"/>
    <w:rsid w:val="0068047B"/>
    <w:rsid w:val="0068244E"/>
    <w:rsid w:val="0068267A"/>
    <w:rsid w:val="0068422A"/>
    <w:rsid w:val="006848CF"/>
    <w:rsid w:val="00685055"/>
    <w:rsid w:val="00685707"/>
    <w:rsid w:val="006871A1"/>
    <w:rsid w:val="006875CF"/>
    <w:rsid w:val="00687C84"/>
    <w:rsid w:val="00692124"/>
    <w:rsid w:val="0069566D"/>
    <w:rsid w:val="0069583E"/>
    <w:rsid w:val="006A1D68"/>
    <w:rsid w:val="006A1EB1"/>
    <w:rsid w:val="006A3D15"/>
    <w:rsid w:val="006A64E3"/>
    <w:rsid w:val="006B0B07"/>
    <w:rsid w:val="006B1459"/>
    <w:rsid w:val="006B25A9"/>
    <w:rsid w:val="006B42BB"/>
    <w:rsid w:val="006B5245"/>
    <w:rsid w:val="006B6B4F"/>
    <w:rsid w:val="006C0511"/>
    <w:rsid w:val="006C3EA8"/>
    <w:rsid w:val="006C415D"/>
    <w:rsid w:val="006C450C"/>
    <w:rsid w:val="006C6200"/>
    <w:rsid w:val="006D10B8"/>
    <w:rsid w:val="006D3EDE"/>
    <w:rsid w:val="006D4CA6"/>
    <w:rsid w:val="006D5973"/>
    <w:rsid w:val="006E2B78"/>
    <w:rsid w:val="006E7FC4"/>
    <w:rsid w:val="006F1FEC"/>
    <w:rsid w:val="006F5575"/>
    <w:rsid w:val="006F5A33"/>
    <w:rsid w:val="006F63FD"/>
    <w:rsid w:val="006F7F55"/>
    <w:rsid w:val="00700729"/>
    <w:rsid w:val="007017F2"/>
    <w:rsid w:val="00706C7D"/>
    <w:rsid w:val="00707590"/>
    <w:rsid w:val="007106AC"/>
    <w:rsid w:val="00710C98"/>
    <w:rsid w:val="007122F4"/>
    <w:rsid w:val="007131A1"/>
    <w:rsid w:val="007176A8"/>
    <w:rsid w:val="00717BF4"/>
    <w:rsid w:val="00721E89"/>
    <w:rsid w:val="00724505"/>
    <w:rsid w:val="00725595"/>
    <w:rsid w:val="00726E44"/>
    <w:rsid w:val="00732D41"/>
    <w:rsid w:val="00733395"/>
    <w:rsid w:val="00734952"/>
    <w:rsid w:val="00740DBF"/>
    <w:rsid w:val="00741337"/>
    <w:rsid w:val="00743982"/>
    <w:rsid w:val="0074440B"/>
    <w:rsid w:val="007449CE"/>
    <w:rsid w:val="00744D78"/>
    <w:rsid w:val="0074548B"/>
    <w:rsid w:val="00745E50"/>
    <w:rsid w:val="00750D39"/>
    <w:rsid w:val="007512E7"/>
    <w:rsid w:val="007517AE"/>
    <w:rsid w:val="00751D69"/>
    <w:rsid w:val="00756945"/>
    <w:rsid w:val="00756D43"/>
    <w:rsid w:val="007633D6"/>
    <w:rsid w:val="00765EA8"/>
    <w:rsid w:val="00766C9F"/>
    <w:rsid w:val="00767FD4"/>
    <w:rsid w:val="00770632"/>
    <w:rsid w:val="00771E6F"/>
    <w:rsid w:val="00776958"/>
    <w:rsid w:val="00776D4C"/>
    <w:rsid w:val="00776EE6"/>
    <w:rsid w:val="00777A01"/>
    <w:rsid w:val="00783234"/>
    <w:rsid w:val="00785918"/>
    <w:rsid w:val="007907C9"/>
    <w:rsid w:val="00792567"/>
    <w:rsid w:val="0079415E"/>
    <w:rsid w:val="007A0910"/>
    <w:rsid w:val="007A0FA8"/>
    <w:rsid w:val="007A20D8"/>
    <w:rsid w:val="007A5D3C"/>
    <w:rsid w:val="007A66B2"/>
    <w:rsid w:val="007B05B5"/>
    <w:rsid w:val="007B0F78"/>
    <w:rsid w:val="007B58F6"/>
    <w:rsid w:val="007B6FB3"/>
    <w:rsid w:val="007C1CF7"/>
    <w:rsid w:val="007C6600"/>
    <w:rsid w:val="007C7673"/>
    <w:rsid w:val="007D0787"/>
    <w:rsid w:val="007D2B51"/>
    <w:rsid w:val="007D3380"/>
    <w:rsid w:val="007D4BD3"/>
    <w:rsid w:val="007D6234"/>
    <w:rsid w:val="007D624F"/>
    <w:rsid w:val="007D69D8"/>
    <w:rsid w:val="007D7A05"/>
    <w:rsid w:val="007E1A01"/>
    <w:rsid w:val="007E433B"/>
    <w:rsid w:val="007E4643"/>
    <w:rsid w:val="007F01EE"/>
    <w:rsid w:val="007F07D6"/>
    <w:rsid w:val="007F41EB"/>
    <w:rsid w:val="007F4A2E"/>
    <w:rsid w:val="007F7096"/>
    <w:rsid w:val="00801946"/>
    <w:rsid w:val="008040CB"/>
    <w:rsid w:val="00804987"/>
    <w:rsid w:val="008049C7"/>
    <w:rsid w:val="00804C96"/>
    <w:rsid w:val="008142B2"/>
    <w:rsid w:val="008144EE"/>
    <w:rsid w:val="008145C9"/>
    <w:rsid w:val="0081466E"/>
    <w:rsid w:val="008170DD"/>
    <w:rsid w:val="00817718"/>
    <w:rsid w:val="00820786"/>
    <w:rsid w:val="00821397"/>
    <w:rsid w:val="008278AA"/>
    <w:rsid w:val="00830008"/>
    <w:rsid w:val="00830377"/>
    <w:rsid w:val="00831D2F"/>
    <w:rsid w:val="00835022"/>
    <w:rsid w:val="008361C5"/>
    <w:rsid w:val="00836693"/>
    <w:rsid w:val="00836D01"/>
    <w:rsid w:val="00836D55"/>
    <w:rsid w:val="00841818"/>
    <w:rsid w:val="0085097C"/>
    <w:rsid w:val="008509E0"/>
    <w:rsid w:val="00850F0D"/>
    <w:rsid w:val="00860598"/>
    <w:rsid w:val="00864AD8"/>
    <w:rsid w:val="00870482"/>
    <w:rsid w:val="00870851"/>
    <w:rsid w:val="00872499"/>
    <w:rsid w:val="00873193"/>
    <w:rsid w:val="00873EE4"/>
    <w:rsid w:val="00875595"/>
    <w:rsid w:val="00881A8C"/>
    <w:rsid w:val="00882266"/>
    <w:rsid w:val="00884101"/>
    <w:rsid w:val="00884E32"/>
    <w:rsid w:val="008978D0"/>
    <w:rsid w:val="008A154A"/>
    <w:rsid w:val="008A3D33"/>
    <w:rsid w:val="008A7E56"/>
    <w:rsid w:val="008B045F"/>
    <w:rsid w:val="008B3A5D"/>
    <w:rsid w:val="008B605F"/>
    <w:rsid w:val="008C190A"/>
    <w:rsid w:val="008C1A8E"/>
    <w:rsid w:val="008C715D"/>
    <w:rsid w:val="008D0FB8"/>
    <w:rsid w:val="008D292B"/>
    <w:rsid w:val="008D3258"/>
    <w:rsid w:val="008D57A1"/>
    <w:rsid w:val="008D6970"/>
    <w:rsid w:val="008D7FAF"/>
    <w:rsid w:val="008E5132"/>
    <w:rsid w:val="008E6D17"/>
    <w:rsid w:val="008E7807"/>
    <w:rsid w:val="008E78C1"/>
    <w:rsid w:val="008F1CAD"/>
    <w:rsid w:val="008F3064"/>
    <w:rsid w:val="008F5C48"/>
    <w:rsid w:val="008F7F56"/>
    <w:rsid w:val="00900D13"/>
    <w:rsid w:val="009011FE"/>
    <w:rsid w:val="00902FFF"/>
    <w:rsid w:val="00905F5A"/>
    <w:rsid w:val="0091140B"/>
    <w:rsid w:val="00911422"/>
    <w:rsid w:val="00911693"/>
    <w:rsid w:val="009120DD"/>
    <w:rsid w:val="00913D31"/>
    <w:rsid w:val="00915C1E"/>
    <w:rsid w:val="00916D33"/>
    <w:rsid w:val="00924108"/>
    <w:rsid w:val="00924BF2"/>
    <w:rsid w:val="00926092"/>
    <w:rsid w:val="0093096A"/>
    <w:rsid w:val="00931478"/>
    <w:rsid w:val="009331D2"/>
    <w:rsid w:val="009341F0"/>
    <w:rsid w:val="009342C4"/>
    <w:rsid w:val="009364E0"/>
    <w:rsid w:val="009410E7"/>
    <w:rsid w:val="00941FB5"/>
    <w:rsid w:val="009438D1"/>
    <w:rsid w:val="00943ADD"/>
    <w:rsid w:val="0094621F"/>
    <w:rsid w:val="00951391"/>
    <w:rsid w:val="0095386F"/>
    <w:rsid w:val="009609FA"/>
    <w:rsid w:val="00961461"/>
    <w:rsid w:val="00962340"/>
    <w:rsid w:val="0096395F"/>
    <w:rsid w:val="009674DF"/>
    <w:rsid w:val="00974AA4"/>
    <w:rsid w:val="00977315"/>
    <w:rsid w:val="009909E7"/>
    <w:rsid w:val="00990A9B"/>
    <w:rsid w:val="00993244"/>
    <w:rsid w:val="0099343D"/>
    <w:rsid w:val="00994CA3"/>
    <w:rsid w:val="009964FD"/>
    <w:rsid w:val="009971C8"/>
    <w:rsid w:val="009A43C5"/>
    <w:rsid w:val="009A5C45"/>
    <w:rsid w:val="009A6001"/>
    <w:rsid w:val="009A7FD6"/>
    <w:rsid w:val="009B52E0"/>
    <w:rsid w:val="009B5DFE"/>
    <w:rsid w:val="009C0350"/>
    <w:rsid w:val="009C12E4"/>
    <w:rsid w:val="009C2752"/>
    <w:rsid w:val="009C2D0B"/>
    <w:rsid w:val="009C52FF"/>
    <w:rsid w:val="009C5906"/>
    <w:rsid w:val="009C7816"/>
    <w:rsid w:val="009D1883"/>
    <w:rsid w:val="009E34FF"/>
    <w:rsid w:val="009E5153"/>
    <w:rsid w:val="009E65CD"/>
    <w:rsid w:val="009E7C2D"/>
    <w:rsid w:val="009F127E"/>
    <w:rsid w:val="009F7453"/>
    <w:rsid w:val="00A00937"/>
    <w:rsid w:val="00A016C0"/>
    <w:rsid w:val="00A0410B"/>
    <w:rsid w:val="00A12923"/>
    <w:rsid w:val="00A14741"/>
    <w:rsid w:val="00A162A9"/>
    <w:rsid w:val="00A177DA"/>
    <w:rsid w:val="00A17A0A"/>
    <w:rsid w:val="00A20C19"/>
    <w:rsid w:val="00A22F51"/>
    <w:rsid w:val="00A27D97"/>
    <w:rsid w:val="00A33DE1"/>
    <w:rsid w:val="00A40ED7"/>
    <w:rsid w:val="00A43129"/>
    <w:rsid w:val="00A46FA9"/>
    <w:rsid w:val="00A51636"/>
    <w:rsid w:val="00A53379"/>
    <w:rsid w:val="00A5399C"/>
    <w:rsid w:val="00A54541"/>
    <w:rsid w:val="00A62D96"/>
    <w:rsid w:val="00A656B0"/>
    <w:rsid w:val="00A66117"/>
    <w:rsid w:val="00A70E11"/>
    <w:rsid w:val="00A7124C"/>
    <w:rsid w:val="00A730B8"/>
    <w:rsid w:val="00A73EF4"/>
    <w:rsid w:val="00A777C1"/>
    <w:rsid w:val="00A77880"/>
    <w:rsid w:val="00A80212"/>
    <w:rsid w:val="00A87A71"/>
    <w:rsid w:val="00A90F61"/>
    <w:rsid w:val="00A92449"/>
    <w:rsid w:val="00A93066"/>
    <w:rsid w:val="00A942C7"/>
    <w:rsid w:val="00A9660E"/>
    <w:rsid w:val="00A97C84"/>
    <w:rsid w:val="00AA1557"/>
    <w:rsid w:val="00AA5DD7"/>
    <w:rsid w:val="00AA7A90"/>
    <w:rsid w:val="00AA7C47"/>
    <w:rsid w:val="00AB0914"/>
    <w:rsid w:val="00AB5B67"/>
    <w:rsid w:val="00AB7EA1"/>
    <w:rsid w:val="00AC091C"/>
    <w:rsid w:val="00AC314E"/>
    <w:rsid w:val="00AC5701"/>
    <w:rsid w:val="00AD1F3C"/>
    <w:rsid w:val="00AD3F7F"/>
    <w:rsid w:val="00AD3FDD"/>
    <w:rsid w:val="00AD53D9"/>
    <w:rsid w:val="00AD5A6C"/>
    <w:rsid w:val="00AD5F32"/>
    <w:rsid w:val="00AD734D"/>
    <w:rsid w:val="00AE3739"/>
    <w:rsid w:val="00AE3D74"/>
    <w:rsid w:val="00AF031C"/>
    <w:rsid w:val="00AF0BAE"/>
    <w:rsid w:val="00AF10EF"/>
    <w:rsid w:val="00AF374D"/>
    <w:rsid w:val="00AF5880"/>
    <w:rsid w:val="00AF5A98"/>
    <w:rsid w:val="00B007D0"/>
    <w:rsid w:val="00B03FF8"/>
    <w:rsid w:val="00B053C8"/>
    <w:rsid w:val="00B078A0"/>
    <w:rsid w:val="00B116DE"/>
    <w:rsid w:val="00B1581A"/>
    <w:rsid w:val="00B20C0C"/>
    <w:rsid w:val="00B2503A"/>
    <w:rsid w:val="00B254A3"/>
    <w:rsid w:val="00B2705C"/>
    <w:rsid w:val="00B312B8"/>
    <w:rsid w:val="00B33F70"/>
    <w:rsid w:val="00B351A5"/>
    <w:rsid w:val="00B35B09"/>
    <w:rsid w:val="00B3758D"/>
    <w:rsid w:val="00B41466"/>
    <w:rsid w:val="00B44477"/>
    <w:rsid w:val="00B51BC5"/>
    <w:rsid w:val="00B5376D"/>
    <w:rsid w:val="00B54F52"/>
    <w:rsid w:val="00B56EE2"/>
    <w:rsid w:val="00B65E87"/>
    <w:rsid w:val="00B66F10"/>
    <w:rsid w:val="00B676C6"/>
    <w:rsid w:val="00B725EF"/>
    <w:rsid w:val="00B73BF7"/>
    <w:rsid w:val="00B73FC0"/>
    <w:rsid w:val="00B75CF0"/>
    <w:rsid w:val="00B7644D"/>
    <w:rsid w:val="00B76522"/>
    <w:rsid w:val="00B77CF5"/>
    <w:rsid w:val="00B8091B"/>
    <w:rsid w:val="00B83EBD"/>
    <w:rsid w:val="00B847FB"/>
    <w:rsid w:val="00B84BB0"/>
    <w:rsid w:val="00B8711D"/>
    <w:rsid w:val="00B87491"/>
    <w:rsid w:val="00B91638"/>
    <w:rsid w:val="00B97FE8"/>
    <w:rsid w:val="00BA04FA"/>
    <w:rsid w:val="00BA11B0"/>
    <w:rsid w:val="00BA13DF"/>
    <w:rsid w:val="00BB0F01"/>
    <w:rsid w:val="00BB7DB5"/>
    <w:rsid w:val="00BC1316"/>
    <w:rsid w:val="00BC520A"/>
    <w:rsid w:val="00BC731F"/>
    <w:rsid w:val="00BD1218"/>
    <w:rsid w:val="00BD1C60"/>
    <w:rsid w:val="00BD256C"/>
    <w:rsid w:val="00BD7776"/>
    <w:rsid w:val="00BE1928"/>
    <w:rsid w:val="00BE1BB8"/>
    <w:rsid w:val="00BE3D84"/>
    <w:rsid w:val="00BE4547"/>
    <w:rsid w:val="00BF0DD4"/>
    <w:rsid w:val="00BF2866"/>
    <w:rsid w:val="00BF2B90"/>
    <w:rsid w:val="00BF46E5"/>
    <w:rsid w:val="00BF500D"/>
    <w:rsid w:val="00C00A1A"/>
    <w:rsid w:val="00C0122D"/>
    <w:rsid w:val="00C01B2E"/>
    <w:rsid w:val="00C02E9A"/>
    <w:rsid w:val="00C04FB6"/>
    <w:rsid w:val="00C10AC7"/>
    <w:rsid w:val="00C11ED1"/>
    <w:rsid w:val="00C15E3E"/>
    <w:rsid w:val="00C17B99"/>
    <w:rsid w:val="00C212D7"/>
    <w:rsid w:val="00C24E54"/>
    <w:rsid w:val="00C26C8A"/>
    <w:rsid w:val="00C31131"/>
    <w:rsid w:val="00C313B7"/>
    <w:rsid w:val="00C3284F"/>
    <w:rsid w:val="00C33E4D"/>
    <w:rsid w:val="00C34B59"/>
    <w:rsid w:val="00C3753E"/>
    <w:rsid w:val="00C44F3D"/>
    <w:rsid w:val="00C51A18"/>
    <w:rsid w:val="00C52FA6"/>
    <w:rsid w:val="00C53154"/>
    <w:rsid w:val="00C53DA5"/>
    <w:rsid w:val="00C55045"/>
    <w:rsid w:val="00C552FA"/>
    <w:rsid w:val="00C55514"/>
    <w:rsid w:val="00C6139A"/>
    <w:rsid w:val="00C62188"/>
    <w:rsid w:val="00C633C3"/>
    <w:rsid w:val="00C638F2"/>
    <w:rsid w:val="00C6620A"/>
    <w:rsid w:val="00C709A1"/>
    <w:rsid w:val="00C76D32"/>
    <w:rsid w:val="00C81758"/>
    <w:rsid w:val="00C82842"/>
    <w:rsid w:val="00C82BB4"/>
    <w:rsid w:val="00C8617F"/>
    <w:rsid w:val="00C872C5"/>
    <w:rsid w:val="00C91550"/>
    <w:rsid w:val="00C92D30"/>
    <w:rsid w:val="00C94BD1"/>
    <w:rsid w:val="00C94ED6"/>
    <w:rsid w:val="00C96BF2"/>
    <w:rsid w:val="00C9790C"/>
    <w:rsid w:val="00CA0F5C"/>
    <w:rsid w:val="00CA255A"/>
    <w:rsid w:val="00CA4C72"/>
    <w:rsid w:val="00CA649F"/>
    <w:rsid w:val="00CA6B96"/>
    <w:rsid w:val="00CB1D91"/>
    <w:rsid w:val="00CB20A9"/>
    <w:rsid w:val="00CB5078"/>
    <w:rsid w:val="00CB59E0"/>
    <w:rsid w:val="00CB6901"/>
    <w:rsid w:val="00CB719C"/>
    <w:rsid w:val="00CB7B9E"/>
    <w:rsid w:val="00CB7BCE"/>
    <w:rsid w:val="00CC1BC3"/>
    <w:rsid w:val="00CC5C39"/>
    <w:rsid w:val="00CC5DC5"/>
    <w:rsid w:val="00CD7295"/>
    <w:rsid w:val="00CE4547"/>
    <w:rsid w:val="00CE4E59"/>
    <w:rsid w:val="00CE5054"/>
    <w:rsid w:val="00CE59B1"/>
    <w:rsid w:val="00CE77DC"/>
    <w:rsid w:val="00CF5FC8"/>
    <w:rsid w:val="00CF69BA"/>
    <w:rsid w:val="00CF6E7F"/>
    <w:rsid w:val="00CF75A9"/>
    <w:rsid w:val="00CF7722"/>
    <w:rsid w:val="00D00E89"/>
    <w:rsid w:val="00D01981"/>
    <w:rsid w:val="00D0410E"/>
    <w:rsid w:val="00D057B4"/>
    <w:rsid w:val="00D05D62"/>
    <w:rsid w:val="00D07844"/>
    <w:rsid w:val="00D102C2"/>
    <w:rsid w:val="00D113F1"/>
    <w:rsid w:val="00D13EC0"/>
    <w:rsid w:val="00D15780"/>
    <w:rsid w:val="00D15915"/>
    <w:rsid w:val="00D173C9"/>
    <w:rsid w:val="00D20E71"/>
    <w:rsid w:val="00D23028"/>
    <w:rsid w:val="00D243D0"/>
    <w:rsid w:val="00D307DF"/>
    <w:rsid w:val="00D33C2C"/>
    <w:rsid w:val="00D3769F"/>
    <w:rsid w:val="00D41776"/>
    <w:rsid w:val="00D44801"/>
    <w:rsid w:val="00D4776B"/>
    <w:rsid w:val="00D52768"/>
    <w:rsid w:val="00D54E96"/>
    <w:rsid w:val="00D70BB1"/>
    <w:rsid w:val="00D70FF7"/>
    <w:rsid w:val="00D7263C"/>
    <w:rsid w:val="00D72C34"/>
    <w:rsid w:val="00D77613"/>
    <w:rsid w:val="00D77972"/>
    <w:rsid w:val="00D807E1"/>
    <w:rsid w:val="00D85ABA"/>
    <w:rsid w:val="00D874A3"/>
    <w:rsid w:val="00D87E0C"/>
    <w:rsid w:val="00D94485"/>
    <w:rsid w:val="00D9616C"/>
    <w:rsid w:val="00D96EB1"/>
    <w:rsid w:val="00DA2513"/>
    <w:rsid w:val="00DA3CEA"/>
    <w:rsid w:val="00DB0747"/>
    <w:rsid w:val="00DB3D22"/>
    <w:rsid w:val="00DC1026"/>
    <w:rsid w:val="00DC57A6"/>
    <w:rsid w:val="00DC6432"/>
    <w:rsid w:val="00DD5D13"/>
    <w:rsid w:val="00DE0A48"/>
    <w:rsid w:val="00DE0C2A"/>
    <w:rsid w:val="00DE4773"/>
    <w:rsid w:val="00DE5693"/>
    <w:rsid w:val="00DE6956"/>
    <w:rsid w:val="00DE72B9"/>
    <w:rsid w:val="00DE74A5"/>
    <w:rsid w:val="00DF1ED9"/>
    <w:rsid w:val="00DF4B29"/>
    <w:rsid w:val="00DF6536"/>
    <w:rsid w:val="00DF6720"/>
    <w:rsid w:val="00DF7809"/>
    <w:rsid w:val="00E002C2"/>
    <w:rsid w:val="00E03909"/>
    <w:rsid w:val="00E06871"/>
    <w:rsid w:val="00E06EC6"/>
    <w:rsid w:val="00E073EA"/>
    <w:rsid w:val="00E13A59"/>
    <w:rsid w:val="00E1789A"/>
    <w:rsid w:val="00E22A28"/>
    <w:rsid w:val="00E2521C"/>
    <w:rsid w:val="00E324C2"/>
    <w:rsid w:val="00E34B30"/>
    <w:rsid w:val="00E3555A"/>
    <w:rsid w:val="00E36137"/>
    <w:rsid w:val="00E371ED"/>
    <w:rsid w:val="00E454E8"/>
    <w:rsid w:val="00E4560C"/>
    <w:rsid w:val="00E50B6A"/>
    <w:rsid w:val="00E52135"/>
    <w:rsid w:val="00E53FD0"/>
    <w:rsid w:val="00E6432B"/>
    <w:rsid w:val="00E64B31"/>
    <w:rsid w:val="00E709E3"/>
    <w:rsid w:val="00E7287B"/>
    <w:rsid w:val="00E73F87"/>
    <w:rsid w:val="00E74C0C"/>
    <w:rsid w:val="00E75056"/>
    <w:rsid w:val="00E84F50"/>
    <w:rsid w:val="00E90397"/>
    <w:rsid w:val="00E90EE3"/>
    <w:rsid w:val="00E92995"/>
    <w:rsid w:val="00E9346C"/>
    <w:rsid w:val="00E94F0D"/>
    <w:rsid w:val="00E9506F"/>
    <w:rsid w:val="00E97190"/>
    <w:rsid w:val="00EA0B95"/>
    <w:rsid w:val="00EA38EA"/>
    <w:rsid w:val="00EA3F41"/>
    <w:rsid w:val="00EA5636"/>
    <w:rsid w:val="00EB0195"/>
    <w:rsid w:val="00EB0448"/>
    <w:rsid w:val="00EB25D5"/>
    <w:rsid w:val="00EB41E8"/>
    <w:rsid w:val="00EB41FC"/>
    <w:rsid w:val="00EC0DBD"/>
    <w:rsid w:val="00EC1C59"/>
    <w:rsid w:val="00EC32DD"/>
    <w:rsid w:val="00EC39C5"/>
    <w:rsid w:val="00EC692D"/>
    <w:rsid w:val="00EC6DF7"/>
    <w:rsid w:val="00EC751E"/>
    <w:rsid w:val="00ED1CDA"/>
    <w:rsid w:val="00ED3F8F"/>
    <w:rsid w:val="00ED5D11"/>
    <w:rsid w:val="00ED7DE6"/>
    <w:rsid w:val="00EE2200"/>
    <w:rsid w:val="00EE631C"/>
    <w:rsid w:val="00EE7DE4"/>
    <w:rsid w:val="00EE7F3E"/>
    <w:rsid w:val="00EF22F4"/>
    <w:rsid w:val="00EF3662"/>
    <w:rsid w:val="00EF7A06"/>
    <w:rsid w:val="00F014D8"/>
    <w:rsid w:val="00F0467E"/>
    <w:rsid w:val="00F061B6"/>
    <w:rsid w:val="00F07168"/>
    <w:rsid w:val="00F074E8"/>
    <w:rsid w:val="00F1081B"/>
    <w:rsid w:val="00F10E25"/>
    <w:rsid w:val="00F119F6"/>
    <w:rsid w:val="00F12323"/>
    <w:rsid w:val="00F15E7E"/>
    <w:rsid w:val="00F17975"/>
    <w:rsid w:val="00F20428"/>
    <w:rsid w:val="00F23C38"/>
    <w:rsid w:val="00F255DE"/>
    <w:rsid w:val="00F33422"/>
    <w:rsid w:val="00F36CCB"/>
    <w:rsid w:val="00F41513"/>
    <w:rsid w:val="00F42C61"/>
    <w:rsid w:val="00F433B9"/>
    <w:rsid w:val="00F45200"/>
    <w:rsid w:val="00F45529"/>
    <w:rsid w:val="00F46C94"/>
    <w:rsid w:val="00F5107E"/>
    <w:rsid w:val="00F52051"/>
    <w:rsid w:val="00F5373E"/>
    <w:rsid w:val="00F54013"/>
    <w:rsid w:val="00F54492"/>
    <w:rsid w:val="00F63038"/>
    <w:rsid w:val="00F64438"/>
    <w:rsid w:val="00F70D9C"/>
    <w:rsid w:val="00F72A5F"/>
    <w:rsid w:val="00F72EAB"/>
    <w:rsid w:val="00F76686"/>
    <w:rsid w:val="00F767B6"/>
    <w:rsid w:val="00F76CAE"/>
    <w:rsid w:val="00F807AA"/>
    <w:rsid w:val="00F8340E"/>
    <w:rsid w:val="00F93C7C"/>
    <w:rsid w:val="00F94AFE"/>
    <w:rsid w:val="00FA255B"/>
    <w:rsid w:val="00FA3794"/>
    <w:rsid w:val="00FA5237"/>
    <w:rsid w:val="00FA58A9"/>
    <w:rsid w:val="00FA752D"/>
    <w:rsid w:val="00FB08FA"/>
    <w:rsid w:val="00FB15D8"/>
    <w:rsid w:val="00FB2292"/>
    <w:rsid w:val="00FB642D"/>
    <w:rsid w:val="00FB67F1"/>
    <w:rsid w:val="00FC29FF"/>
    <w:rsid w:val="00FC38AE"/>
    <w:rsid w:val="00FC7821"/>
    <w:rsid w:val="00FE0EF3"/>
    <w:rsid w:val="00FE309D"/>
    <w:rsid w:val="00FE4509"/>
    <w:rsid w:val="00FE7D62"/>
    <w:rsid w:val="00FF0317"/>
    <w:rsid w:val="00FF0946"/>
    <w:rsid w:val="00FF354D"/>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711D"/>
    <w:pPr>
      <w:suppressAutoHyphens/>
    </w:pPr>
    <w:rPr>
      <w:rFonts w:ascii="Arial" w:hAnsi="Arial" w:cs="Arial"/>
      <w:sz w:val="24"/>
      <w:szCs w:val="24"/>
      <w:lang w:eastAsia="zh-CN"/>
    </w:rPr>
  </w:style>
  <w:style w:type="paragraph" w:styleId="Nagwek1">
    <w:name w:val="heading 1"/>
    <w:basedOn w:val="Normalny"/>
    <w:next w:val="Normalny"/>
    <w:qFormat/>
    <w:rsid w:val="000A711D"/>
    <w:pPr>
      <w:keepNext/>
      <w:numPr>
        <w:numId w:val="1"/>
      </w:numPr>
      <w:spacing w:before="240" w:after="60"/>
      <w:outlineLvl w:val="0"/>
    </w:pPr>
    <w:rPr>
      <w:b/>
      <w:bCs/>
      <w:kern w:val="1"/>
      <w:sz w:val="32"/>
      <w:szCs w:val="32"/>
    </w:rPr>
  </w:style>
  <w:style w:type="paragraph" w:styleId="Nagwek2">
    <w:name w:val="heading 2"/>
    <w:basedOn w:val="Normalny"/>
    <w:next w:val="Normalny"/>
    <w:qFormat/>
    <w:rsid w:val="000A711D"/>
    <w:pPr>
      <w:keepNext/>
      <w:numPr>
        <w:ilvl w:val="1"/>
        <w:numId w:val="1"/>
      </w:numPr>
      <w:jc w:val="center"/>
      <w:outlineLvl w:val="1"/>
    </w:pPr>
    <w:rPr>
      <w:rFonts w:ascii="Times New Roman" w:hAnsi="Times New Roman" w:cs="Times New Roman"/>
      <w:b/>
      <w:bCs/>
      <w:sz w:val="36"/>
      <w:szCs w:val="36"/>
    </w:rPr>
  </w:style>
  <w:style w:type="paragraph" w:styleId="Nagwek3">
    <w:name w:val="heading 3"/>
    <w:basedOn w:val="Normalny"/>
    <w:next w:val="Normalny"/>
    <w:qFormat/>
    <w:rsid w:val="000A711D"/>
    <w:pPr>
      <w:keepNext/>
      <w:numPr>
        <w:ilvl w:val="2"/>
        <w:numId w:val="1"/>
      </w:numPr>
      <w:outlineLvl w:val="2"/>
    </w:pPr>
    <w:rPr>
      <w:rFonts w:ascii="Verdana" w:hAnsi="Verdana" w:cs="Verdana"/>
      <w:b/>
      <w:color w:val="0000FF"/>
      <w:sz w:val="20"/>
      <w:szCs w:val="20"/>
    </w:rPr>
  </w:style>
  <w:style w:type="paragraph" w:styleId="Nagwek4">
    <w:name w:val="heading 4"/>
    <w:basedOn w:val="Normalny"/>
    <w:next w:val="Normalny"/>
    <w:qFormat/>
    <w:rsid w:val="000A711D"/>
    <w:pPr>
      <w:keepNext/>
      <w:numPr>
        <w:ilvl w:val="3"/>
        <w:numId w:val="1"/>
      </w:numPr>
      <w:overflowPunct w:val="0"/>
      <w:autoSpaceDE w:val="0"/>
      <w:spacing w:before="240" w:after="60"/>
      <w:jc w:val="both"/>
      <w:textAlignment w:val="baseline"/>
      <w:outlineLvl w:val="3"/>
    </w:pPr>
    <w:rPr>
      <w:rFonts w:ascii="Times New Roman" w:hAnsi="Times New Roman" w:cs="Times New Roman"/>
      <w:b/>
      <w:bCs/>
      <w:sz w:val="28"/>
      <w:szCs w:val="28"/>
    </w:rPr>
  </w:style>
  <w:style w:type="paragraph" w:styleId="Nagwek6">
    <w:name w:val="heading 6"/>
    <w:basedOn w:val="Normalny"/>
    <w:next w:val="Normalny"/>
    <w:qFormat/>
    <w:rsid w:val="000A711D"/>
    <w:pPr>
      <w:numPr>
        <w:ilvl w:val="5"/>
        <w:numId w:val="1"/>
      </w:numPr>
      <w:spacing w:before="240" w:after="60"/>
      <w:outlineLvl w:val="5"/>
    </w:pPr>
    <w:rPr>
      <w:rFonts w:ascii="Times New Roman" w:hAnsi="Times New Roman" w:cs="Times New Roman"/>
      <w:b/>
      <w:bCs/>
      <w:sz w:val="22"/>
      <w:szCs w:val="22"/>
    </w:rPr>
  </w:style>
  <w:style w:type="paragraph" w:styleId="Nagwek7">
    <w:name w:val="heading 7"/>
    <w:basedOn w:val="Normalny"/>
    <w:next w:val="Normalny"/>
    <w:qFormat/>
    <w:rsid w:val="000A711D"/>
    <w:pPr>
      <w:numPr>
        <w:ilvl w:val="6"/>
        <w:numId w:val="1"/>
      </w:numPr>
      <w:spacing w:before="240" w:after="60"/>
      <w:outlineLvl w:val="6"/>
    </w:pPr>
    <w:rPr>
      <w:rFonts w:ascii="Calibri" w:hAnsi="Calibri" w:cs="Calibri"/>
    </w:rPr>
  </w:style>
  <w:style w:type="paragraph" w:styleId="Nagwek8">
    <w:name w:val="heading 8"/>
    <w:basedOn w:val="Normalny"/>
    <w:next w:val="Normalny"/>
    <w:qFormat/>
    <w:rsid w:val="000A711D"/>
    <w:pPr>
      <w:numPr>
        <w:ilvl w:val="7"/>
        <w:numId w:val="1"/>
      </w:numPr>
      <w:spacing w:before="240" w:after="60"/>
      <w:outlineLvl w:val="7"/>
    </w:pPr>
    <w:rPr>
      <w:rFonts w:ascii="Calibri" w:hAnsi="Calibri" w:cs="Calibri"/>
      <w:i/>
      <w:iCs/>
    </w:rPr>
  </w:style>
  <w:style w:type="paragraph" w:styleId="Nagwek9">
    <w:name w:val="heading 9"/>
    <w:basedOn w:val="Normalny"/>
    <w:next w:val="Normalny"/>
    <w:qFormat/>
    <w:rsid w:val="000A711D"/>
    <w:pPr>
      <w:numPr>
        <w:ilvl w:val="8"/>
        <w:numId w:val="1"/>
      </w:num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0A711D"/>
  </w:style>
  <w:style w:type="character" w:customStyle="1" w:styleId="WW8Num1z1">
    <w:name w:val="WW8Num1z1"/>
    <w:rsid w:val="000A711D"/>
  </w:style>
  <w:style w:type="character" w:customStyle="1" w:styleId="WW8Num1z2">
    <w:name w:val="WW8Num1z2"/>
    <w:rsid w:val="000A711D"/>
    <w:rPr>
      <w:rFonts w:ascii="Times New Roman" w:hAnsi="Times New Roman" w:cs="Times New Roman"/>
      <w:b w:val="0"/>
      <w:i w:val="0"/>
      <w:sz w:val="24"/>
      <w:szCs w:val="24"/>
      <w:u w:val="none"/>
    </w:rPr>
  </w:style>
  <w:style w:type="character" w:customStyle="1" w:styleId="WW8Num1z3">
    <w:name w:val="WW8Num1z3"/>
    <w:rsid w:val="000A711D"/>
    <w:rPr>
      <w:rFonts w:ascii="Arial" w:eastAsia="Times New Roman" w:hAnsi="Arial" w:cs="Arial"/>
    </w:rPr>
  </w:style>
  <w:style w:type="character" w:customStyle="1" w:styleId="WW8Num1z4">
    <w:name w:val="WW8Num1z4"/>
    <w:rsid w:val="000A711D"/>
    <w:rPr>
      <w:rFonts w:ascii="Courier New" w:hAnsi="Courier New" w:cs="Courier New"/>
    </w:rPr>
  </w:style>
  <w:style w:type="character" w:customStyle="1" w:styleId="WW8Num1z5">
    <w:name w:val="WW8Num1z5"/>
    <w:rsid w:val="000A711D"/>
    <w:rPr>
      <w:rFonts w:ascii="Wingdings" w:hAnsi="Wingdings" w:cs="Wingdings"/>
    </w:rPr>
  </w:style>
  <w:style w:type="character" w:customStyle="1" w:styleId="WW8Num1z6">
    <w:name w:val="WW8Num1z6"/>
    <w:rsid w:val="000A711D"/>
    <w:rPr>
      <w:rFonts w:ascii="Symbol" w:hAnsi="Symbol" w:cs="Symbol"/>
    </w:rPr>
  </w:style>
  <w:style w:type="character" w:customStyle="1" w:styleId="WW8Num1z7">
    <w:name w:val="WW8Num1z7"/>
    <w:rsid w:val="000A711D"/>
  </w:style>
  <w:style w:type="character" w:customStyle="1" w:styleId="WW8Num1z8">
    <w:name w:val="WW8Num1z8"/>
    <w:rsid w:val="000A711D"/>
  </w:style>
  <w:style w:type="character" w:customStyle="1" w:styleId="WW8Num2z0">
    <w:name w:val="WW8Num2z0"/>
    <w:rsid w:val="000A711D"/>
    <w:rPr>
      <w:rFonts w:ascii="Times New Roman" w:hAnsi="Times New Roman" w:cs="Times New Roman"/>
      <w:b w:val="0"/>
      <w:bCs/>
      <w:sz w:val="22"/>
      <w:szCs w:val="22"/>
      <w:lang w:eastAsia="ar-SA"/>
    </w:rPr>
  </w:style>
  <w:style w:type="character" w:customStyle="1" w:styleId="WW8Num2z1">
    <w:name w:val="WW8Num2z1"/>
    <w:rsid w:val="000A711D"/>
    <w:rPr>
      <w:rFonts w:ascii="Arial" w:hAnsi="Arial" w:cs="Arial"/>
      <w:b w:val="0"/>
      <w:i w:val="0"/>
      <w:color w:val="auto"/>
      <w:position w:val="0"/>
      <w:sz w:val="22"/>
      <w:szCs w:val="22"/>
      <w:vertAlign w:val="baseline"/>
    </w:rPr>
  </w:style>
  <w:style w:type="character" w:customStyle="1" w:styleId="WW8Num2z2">
    <w:name w:val="WW8Num2z2"/>
    <w:rsid w:val="000A711D"/>
  </w:style>
  <w:style w:type="character" w:customStyle="1" w:styleId="WW8Num2z3">
    <w:name w:val="WW8Num2z3"/>
    <w:rsid w:val="000A711D"/>
  </w:style>
  <w:style w:type="character" w:customStyle="1" w:styleId="WW8Num2z4">
    <w:name w:val="WW8Num2z4"/>
    <w:rsid w:val="000A711D"/>
  </w:style>
  <w:style w:type="character" w:customStyle="1" w:styleId="WW8Num2z5">
    <w:name w:val="WW8Num2z5"/>
    <w:rsid w:val="000A711D"/>
  </w:style>
  <w:style w:type="character" w:customStyle="1" w:styleId="WW8Num2z6">
    <w:name w:val="WW8Num2z6"/>
    <w:rsid w:val="000A711D"/>
  </w:style>
  <w:style w:type="character" w:customStyle="1" w:styleId="WW8Num2z7">
    <w:name w:val="WW8Num2z7"/>
    <w:rsid w:val="000A711D"/>
  </w:style>
  <w:style w:type="character" w:customStyle="1" w:styleId="WW8Num2z8">
    <w:name w:val="WW8Num2z8"/>
    <w:rsid w:val="000A711D"/>
  </w:style>
  <w:style w:type="character" w:customStyle="1" w:styleId="WW8Num3z0">
    <w:name w:val="WW8Num3z0"/>
    <w:rsid w:val="000A711D"/>
  </w:style>
  <w:style w:type="character" w:customStyle="1" w:styleId="WW8Num3z1">
    <w:name w:val="WW8Num3z1"/>
    <w:rsid w:val="000A711D"/>
  </w:style>
  <w:style w:type="character" w:customStyle="1" w:styleId="WW8Num3z2">
    <w:name w:val="WW8Num3z2"/>
    <w:rsid w:val="000A711D"/>
  </w:style>
  <w:style w:type="character" w:customStyle="1" w:styleId="WW8Num3z3">
    <w:name w:val="WW8Num3z3"/>
    <w:rsid w:val="000A711D"/>
  </w:style>
  <w:style w:type="character" w:customStyle="1" w:styleId="WW8Num3z4">
    <w:name w:val="WW8Num3z4"/>
    <w:rsid w:val="000A711D"/>
  </w:style>
  <w:style w:type="character" w:customStyle="1" w:styleId="WW8Num3z5">
    <w:name w:val="WW8Num3z5"/>
    <w:rsid w:val="000A711D"/>
    <w:rPr>
      <w:rFonts w:ascii="Sylfaen" w:hAnsi="Sylfaen" w:cs="Sylfaen"/>
    </w:rPr>
  </w:style>
  <w:style w:type="character" w:customStyle="1" w:styleId="WW8Num3z6">
    <w:name w:val="WW8Num3z6"/>
    <w:rsid w:val="000A711D"/>
  </w:style>
  <w:style w:type="character" w:customStyle="1" w:styleId="WW8Num3z7">
    <w:name w:val="WW8Num3z7"/>
    <w:rsid w:val="000A711D"/>
  </w:style>
  <w:style w:type="character" w:customStyle="1" w:styleId="WW8Num3z8">
    <w:name w:val="WW8Num3z8"/>
    <w:rsid w:val="000A711D"/>
  </w:style>
  <w:style w:type="character" w:customStyle="1" w:styleId="WW8Num4z0">
    <w:name w:val="WW8Num4z0"/>
    <w:rsid w:val="000A711D"/>
    <w:rPr>
      <w:rFonts w:ascii="Times New Roman" w:hAnsi="Times New Roman" w:cs="Times New Roman"/>
      <w:sz w:val="22"/>
      <w:szCs w:val="22"/>
    </w:rPr>
  </w:style>
  <w:style w:type="character" w:customStyle="1" w:styleId="WW8Num4z1">
    <w:name w:val="WW8Num4z1"/>
    <w:rsid w:val="000A711D"/>
    <w:rPr>
      <w:rFonts w:ascii="Times New Roman" w:hAnsi="Times New Roman" w:cs="Times New Roman"/>
      <w:b w:val="0"/>
      <w:bCs w:val="0"/>
      <w:i w:val="0"/>
      <w:iCs w:val="0"/>
      <w:color w:val="auto"/>
      <w:position w:val="0"/>
      <w:sz w:val="20"/>
      <w:szCs w:val="20"/>
      <w:vertAlign w:val="baseline"/>
    </w:rPr>
  </w:style>
  <w:style w:type="character" w:customStyle="1" w:styleId="WW8Num4z2">
    <w:name w:val="WW8Num4z2"/>
    <w:rsid w:val="000A711D"/>
  </w:style>
  <w:style w:type="character" w:customStyle="1" w:styleId="WW8Num4z3">
    <w:name w:val="WW8Num4z3"/>
    <w:rsid w:val="000A711D"/>
  </w:style>
  <w:style w:type="character" w:customStyle="1" w:styleId="WW8Num4z4">
    <w:name w:val="WW8Num4z4"/>
    <w:rsid w:val="000A711D"/>
  </w:style>
  <w:style w:type="character" w:customStyle="1" w:styleId="WW8Num4z5">
    <w:name w:val="WW8Num4z5"/>
    <w:rsid w:val="000A711D"/>
  </w:style>
  <w:style w:type="character" w:customStyle="1" w:styleId="WW8Num4z6">
    <w:name w:val="WW8Num4z6"/>
    <w:rsid w:val="000A711D"/>
  </w:style>
  <w:style w:type="character" w:customStyle="1" w:styleId="WW8Num4z7">
    <w:name w:val="WW8Num4z7"/>
    <w:rsid w:val="000A711D"/>
  </w:style>
  <w:style w:type="character" w:customStyle="1" w:styleId="WW8Num4z8">
    <w:name w:val="WW8Num4z8"/>
    <w:rsid w:val="000A711D"/>
  </w:style>
  <w:style w:type="character" w:customStyle="1" w:styleId="WW8Num5z0">
    <w:name w:val="WW8Num5z0"/>
    <w:rsid w:val="000A711D"/>
    <w:rPr>
      <w:rFonts w:ascii="Verdana" w:eastAsia="Times New Roman" w:hAnsi="Verdana" w:cs="Times New Roman"/>
      <w:sz w:val="22"/>
      <w:szCs w:val="22"/>
    </w:rPr>
  </w:style>
  <w:style w:type="character" w:customStyle="1" w:styleId="WW8Num5z1">
    <w:name w:val="WW8Num5z1"/>
    <w:rsid w:val="000A711D"/>
    <w:rPr>
      <w:rFonts w:ascii="Symbol" w:hAnsi="Symbol" w:cs="Symbol"/>
      <w:i w:val="0"/>
    </w:rPr>
  </w:style>
  <w:style w:type="character" w:customStyle="1" w:styleId="WW8Num5z2">
    <w:name w:val="WW8Num5z2"/>
    <w:rsid w:val="000A711D"/>
  </w:style>
  <w:style w:type="character" w:customStyle="1" w:styleId="WW8Num5z3">
    <w:name w:val="WW8Num5z3"/>
    <w:rsid w:val="000A711D"/>
  </w:style>
  <w:style w:type="character" w:customStyle="1" w:styleId="WW8Num5z4">
    <w:name w:val="WW8Num5z4"/>
    <w:rsid w:val="000A711D"/>
  </w:style>
  <w:style w:type="character" w:customStyle="1" w:styleId="WW8Num5z5">
    <w:name w:val="WW8Num5z5"/>
    <w:rsid w:val="000A711D"/>
  </w:style>
  <w:style w:type="character" w:customStyle="1" w:styleId="WW8Num5z6">
    <w:name w:val="WW8Num5z6"/>
    <w:rsid w:val="000A711D"/>
  </w:style>
  <w:style w:type="character" w:customStyle="1" w:styleId="WW8Num5z7">
    <w:name w:val="WW8Num5z7"/>
    <w:rsid w:val="000A711D"/>
  </w:style>
  <w:style w:type="character" w:customStyle="1" w:styleId="WW8Num5z8">
    <w:name w:val="WW8Num5z8"/>
    <w:rsid w:val="000A711D"/>
  </w:style>
  <w:style w:type="character" w:customStyle="1" w:styleId="WW8Num6z0">
    <w:name w:val="WW8Num6z0"/>
    <w:rsid w:val="000A711D"/>
    <w:rPr>
      <w:rFonts w:ascii="Times New Roman" w:hAnsi="Times New Roman" w:cs="Times New Roman"/>
      <w:b w:val="0"/>
      <w:bCs/>
      <w:i w:val="0"/>
      <w:iCs/>
      <w:color w:val="auto"/>
      <w:position w:val="0"/>
      <w:sz w:val="20"/>
      <w:szCs w:val="20"/>
      <w:vertAlign w:val="baseline"/>
      <w:lang w:val="pl-PL"/>
    </w:rPr>
  </w:style>
  <w:style w:type="character" w:customStyle="1" w:styleId="WW8Num6z2">
    <w:name w:val="WW8Num6z2"/>
    <w:rsid w:val="000A711D"/>
    <w:rPr>
      <w:rFonts w:ascii="Times New Roman" w:hAnsi="Times New Roman" w:cs="Times New Roman"/>
      <w:b w:val="0"/>
      <w:i w:val="0"/>
      <w:sz w:val="24"/>
      <w:szCs w:val="22"/>
    </w:rPr>
  </w:style>
  <w:style w:type="character" w:customStyle="1" w:styleId="WW8Num6z3">
    <w:name w:val="WW8Num6z3"/>
    <w:rsid w:val="000A711D"/>
  </w:style>
  <w:style w:type="character" w:customStyle="1" w:styleId="WW8Num6z4">
    <w:name w:val="WW8Num6z4"/>
    <w:rsid w:val="000A711D"/>
  </w:style>
  <w:style w:type="character" w:customStyle="1" w:styleId="WW8Num6z5">
    <w:name w:val="WW8Num6z5"/>
    <w:rsid w:val="000A711D"/>
  </w:style>
  <w:style w:type="character" w:customStyle="1" w:styleId="WW8Num6z6">
    <w:name w:val="WW8Num6z6"/>
    <w:rsid w:val="000A711D"/>
  </w:style>
  <w:style w:type="character" w:customStyle="1" w:styleId="WW8Num6z7">
    <w:name w:val="WW8Num6z7"/>
    <w:rsid w:val="000A711D"/>
  </w:style>
  <w:style w:type="character" w:customStyle="1" w:styleId="WW8Num6z8">
    <w:name w:val="WW8Num6z8"/>
    <w:rsid w:val="000A711D"/>
  </w:style>
  <w:style w:type="character" w:customStyle="1" w:styleId="WW8Num7z0">
    <w:name w:val="WW8Num7z0"/>
    <w:rsid w:val="000A711D"/>
    <w:rPr>
      <w:rFonts w:ascii="Times New Roman" w:hAnsi="Times New Roman" w:cs="Times New Roman"/>
      <w:b w:val="0"/>
      <w:bCs w:val="0"/>
      <w:color w:val="auto"/>
      <w:sz w:val="22"/>
      <w:szCs w:val="22"/>
    </w:rPr>
  </w:style>
  <w:style w:type="character" w:customStyle="1" w:styleId="WW8Num7z1">
    <w:name w:val="WW8Num7z1"/>
    <w:rsid w:val="000A711D"/>
  </w:style>
  <w:style w:type="character" w:customStyle="1" w:styleId="WW8Num7z2">
    <w:name w:val="WW8Num7z2"/>
    <w:rsid w:val="000A711D"/>
  </w:style>
  <w:style w:type="character" w:customStyle="1" w:styleId="WW8Num7z3">
    <w:name w:val="WW8Num7z3"/>
    <w:rsid w:val="000A711D"/>
  </w:style>
  <w:style w:type="character" w:customStyle="1" w:styleId="WW8Num7z4">
    <w:name w:val="WW8Num7z4"/>
    <w:rsid w:val="000A711D"/>
  </w:style>
  <w:style w:type="character" w:customStyle="1" w:styleId="WW8Num7z5">
    <w:name w:val="WW8Num7z5"/>
    <w:rsid w:val="000A711D"/>
  </w:style>
  <w:style w:type="character" w:customStyle="1" w:styleId="WW8Num7z6">
    <w:name w:val="WW8Num7z6"/>
    <w:rsid w:val="000A711D"/>
  </w:style>
  <w:style w:type="character" w:customStyle="1" w:styleId="WW8Num7z7">
    <w:name w:val="WW8Num7z7"/>
    <w:rsid w:val="000A711D"/>
  </w:style>
  <w:style w:type="character" w:customStyle="1" w:styleId="WW8Num7z8">
    <w:name w:val="WW8Num7z8"/>
    <w:rsid w:val="000A711D"/>
  </w:style>
  <w:style w:type="character" w:customStyle="1" w:styleId="WW8Num8z0">
    <w:name w:val="WW8Num8z0"/>
    <w:rsid w:val="000A711D"/>
    <w:rPr>
      <w:rFonts w:ascii="Times New Roman" w:eastAsia="Times New Roman" w:hAnsi="Times New Roman" w:cs="Times New Roman"/>
      <w:sz w:val="22"/>
      <w:szCs w:val="22"/>
    </w:rPr>
  </w:style>
  <w:style w:type="character" w:customStyle="1" w:styleId="WW8Num9z0">
    <w:name w:val="WW8Num9z0"/>
    <w:rsid w:val="000A711D"/>
    <w:rPr>
      <w:rFonts w:ascii="Times New Roman" w:hAnsi="Times New Roman" w:cs="Times New Roman"/>
      <w:b/>
      <w:strike w:val="0"/>
      <w:dstrike w:val="0"/>
      <w:sz w:val="22"/>
      <w:szCs w:val="22"/>
      <w:u w:val="none"/>
    </w:rPr>
  </w:style>
  <w:style w:type="character" w:customStyle="1" w:styleId="WW8Num10z0">
    <w:name w:val="WW8Num10z0"/>
    <w:rsid w:val="000A711D"/>
    <w:rPr>
      <w:rFonts w:ascii="Times New Roman" w:hAnsi="Times New Roman" w:cs="Times New Roman"/>
      <w:b w:val="0"/>
      <w:sz w:val="22"/>
      <w:szCs w:val="22"/>
      <w:lang w:eastAsia="ar-SA"/>
    </w:rPr>
  </w:style>
  <w:style w:type="character" w:customStyle="1" w:styleId="WW8Num10z1">
    <w:name w:val="WW8Num10z1"/>
    <w:rsid w:val="000A711D"/>
  </w:style>
  <w:style w:type="character" w:customStyle="1" w:styleId="WW8Num10z2">
    <w:name w:val="WW8Num10z2"/>
    <w:rsid w:val="000A711D"/>
  </w:style>
  <w:style w:type="character" w:customStyle="1" w:styleId="WW8Num10z3">
    <w:name w:val="WW8Num10z3"/>
    <w:rsid w:val="000A711D"/>
  </w:style>
  <w:style w:type="character" w:customStyle="1" w:styleId="WW8Num10z4">
    <w:name w:val="WW8Num10z4"/>
    <w:rsid w:val="000A711D"/>
  </w:style>
  <w:style w:type="character" w:customStyle="1" w:styleId="WW8Num10z5">
    <w:name w:val="WW8Num10z5"/>
    <w:rsid w:val="000A711D"/>
  </w:style>
  <w:style w:type="character" w:customStyle="1" w:styleId="WW8Num10z6">
    <w:name w:val="WW8Num10z6"/>
    <w:rsid w:val="000A711D"/>
  </w:style>
  <w:style w:type="character" w:customStyle="1" w:styleId="WW8Num10z7">
    <w:name w:val="WW8Num10z7"/>
    <w:rsid w:val="000A711D"/>
  </w:style>
  <w:style w:type="character" w:customStyle="1" w:styleId="WW8Num10z8">
    <w:name w:val="WW8Num10z8"/>
    <w:rsid w:val="000A711D"/>
  </w:style>
  <w:style w:type="character" w:customStyle="1" w:styleId="WW8Num11z0">
    <w:name w:val="WW8Num11z0"/>
    <w:rsid w:val="000A711D"/>
    <w:rPr>
      <w:rFonts w:ascii="Symbol" w:hAnsi="Symbol" w:cs="Symbol"/>
      <w:strike w:val="0"/>
      <w:dstrike w:val="0"/>
      <w:u w:val="none"/>
    </w:rPr>
  </w:style>
  <w:style w:type="character" w:customStyle="1" w:styleId="WW8Num12z0">
    <w:name w:val="WW8Num12z0"/>
    <w:rsid w:val="000A711D"/>
    <w:rPr>
      <w:rFonts w:ascii="Times New Roman" w:hAnsi="Times New Roman" w:cs="Times New Roman"/>
      <w:b w:val="0"/>
      <w:sz w:val="22"/>
      <w:szCs w:val="22"/>
      <w:lang w:val="pl-PL"/>
    </w:rPr>
  </w:style>
  <w:style w:type="character" w:customStyle="1" w:styleId="WW8Num13z0">
    <w:name w:val="WW8Num13z0"/>
    <w:rsid w:val="000A711D"/>
    <w:rPr>
      <w:i w:val="0"/>
    </w:rPr>
  </w:style>
  <w:style w:type="character" w:customStyle="1" w:styleId="WW8Num14z0">
    <w:name w:val="WW8Num14z0"/>
    <w:rsid w:val="000A711D"/>
  </w:style>
  <w:style w:type="character" w:customStyle="1" w:styleId="WW8Num15z0">
    <w:name w:val="WW8Num15z0"/>
    <w:rsid w:val="000A711D"/>
  </w:style>
  <w:style w:type="character" w:customStyle="1" w:styleId="WW8Num15z1">
    <w:name w:val="WW8Num15z1"/>
    <w:rsid w:val="000A711D"/>
    <w:rPr>
      <w:rFonts w:ascii="Times New Roman" w:eastAsia="Times New Roman" w:hAnsi="Times New Roman" w:cs="Times New Roman"/>
      <w:sz w:val="22"/>
      <w:szCs w:val="22"/>
    </w:rPr>
  </w:style>
  <w:style w:type="character" w:customStyle="1" w:styleId="WW8Num15z2">
    <w:name w:val="WW8Num15z2"/>
    <w:rsid w:val="000A711D"/>
  </w:style>
  <w:style w:type="character" w:customStyle="1" w:styleId="WW8Num15z3">
    <w:name w:val="WW8Num15z3"/>
    <w:rsid w:val="000A711D"/>
  </w:style>
  <w:style w:type="character" w:customStyle="1" w:styleId="WW8Num15z4">
    <w:name w:val="WW8Num15z4"/>
    <w:rsid w:val="000A711D"/>
  </w:style>
  <w:style w:type="character" w:customStyle="1" w:styleId="WW8Num15z5">
    <w:name w:val="WW8Num15z5"/>
    <w:rsid w:val="000A711D"/>
  </w:style>
  <w:style w:type="character" w:customStyle="1" w:styleId="WW8Num15z6">
    <w:name w:val="WW8Num15z6"/>
    <w:rsid w:val="000A711D"/>
  </w:style>
  <w:style w:type="character" w:customStyle="1" w:styleId="WW8Num15z7">
    <w:name w:val="WW8Num15z7"/>
    <w:rsid w:val="000A711D"/>
  </w:style>
  <w:style w:type="character" w:customStyle="1" w:styleId="WW8Num15z8">
    <w:name w:val="WW8Num15z8"/>
    <w:rsid w:val="000A711D"/>
  </w:style>
  <w:style w:type="character" w:customStyle="1" w:styleId="WW8Num16z0">
    <w:name w:val="WW8Num16z0"/>
    <w:rsid w:val="000A711D"/>
    <w:rPr>
      <w:b w:val="0"/>
    </w:rPr>
  </w:style>
  <w:style w:type="character" w:customStyle="1" w:styleId="WW8Num16z1">
    <w:name w:val="WW8Num16z1"/>
    <w:rsid w:val="000A711D"/>
  </w:style>
  <w:style w:type="character" w:customStyle="1" w:styleId="WW8Num16z2">
    <w:name w:val="WW8Num16z2"/>
    <w:rsid w:val="000A711D"/>
    <w:rPr>
      <w:rFonts w:eastAsia="TTE2390708t00"/>
    </w:rPr>
  </w:style>
  <w:style w:type="character" w:customStyle="1" w:styleId="WW8Num16z3">
    <w:name w:val="WW8Num16z3"/>
    <w:rsid w:val="000A711D"/>
  </w:style>
  <w:style w:type="character" w:customStyle="1" w:styleId="WW8Num16z5">
    <w:name w:val="WW8Num16z5"/>
    <w:rsid w:val="000A711D"/>
  </w:style>
  <w:style w:type="character" w:customStyle="1" w:styleId="WW8Num16z6">
    <w:name w:val="WW8Num16z6"/>
    <w:rsid w:val="000A711D"/>
  </w:style>
  <w:style w:type="character" w:customStyle="1" w:styleId="WW8Num16z7">
    <w:name w:val="WW8Num16z7"/>
    <w:rsid w:val="000A711D"/>
  </w:style>
  <w:style w:type="character" w:customStyle="1" w:styleId="WW8Num16z8">
    <w:name w:val="WW8Num16z8"/>
    <w:rsid w:val="000A711D"/>
  </w:style>
  <w:style w:type="character" w:customStyle="1" w:styleId="WW8Num17z0">
    <w:name w:val="WW8Num17z0"/>
    <w:rsid w:val="000A711D"/>
    <w:rPr>
      <w:b w:val="0"/>
    </w:rPr>
  </w:style>
  <w:style w:type="character" w:customStyle="1" w:styleId="WW8Num18z0">
    <w:name w:val="WW8Num18z0"/>
    <w:rsid w:val="000A711D"/>
    <w:rPr>
      <w:rFonts w:ascii="Times New Roman" w:hAnsi="Times New Roman" w:cs="Times New Roman"/>
      <w:sz w:val="22"/>
      <w:szCs w:val="22"/>
    </w:rPr>
  </w:style>
  <w:style w:type="character" w:customStyle="1" w:styleId="WW8Num19z0">
    <w:name w:val="WW8Num19z0"/>
    <w:rsid w:val="000A711D"/>
    <w:rPr>
      <w:b w:val="0"/>
    </w:rPr>
  </w:style>
  <w:style w:type="character" w:customStyle="1" w:styleId="WW8Num20z0">
    <w:name w:val="WW8Num20z0"/>
    <w:rsid w:val="000A711D"/>
    <w:rPr>
      <w:rFonts w:ascii="Times New Roman" w:hAnsi="Times New Roman" w:cs="Times New Roman"/>
      <w:sz w:val="22"/>
      <w:szCs w:val="22"/>
    </w:rPr>
  </w:style>
  <w:style w:type="character" w:customStyle="1" w:styleId="WW8Num21z0">
    <w:name w:val="WW8Num21z0"/>
    <w:rsid w:val="000A711D"/>
    <w:rPr>
      <w:rFonts w:ascii="Times New Roman" w:hAnsi="Times New Roman" w:cs="Times New Roman"/>
      <w:b w:val="0"/>
      <w:bCs w:val="0"/>
      <w:sz w:val="22"/>
      <w:szCs w:val="22"/>
    </w:rPr>
  </w:style>
  <w:style w:type="character" w:customStyle="1" w:styleId="WW8Num21z1">
    <w:name w:val="WW8Num21z1"/>
    <w:rsid w:val="000A711D"/>
  </w:style>
  <w:style w:type="character" w:customStyle="1" w:styleId="WW8Num21z2">
    <w:name w:val="WW8Num21z2"/>
    <w:rsid w:val="000A711D"/>
  </w:style>
  <w:style w:type="character" w:customStyle="1" w:styleId="WW8Num21z3">
    <w:name w:val="WW8Num21z3"/>
    <w:rsid w:val="000A711D"/>
  </w:style>
  <w:style w:type="character" w:customStyle="1" w:styleId="WW8Num21z4">
    <w:name w:val="WW8Num21z4"/>
    <w:rsid w:val="000A711D"/>
  </w:style>
  <w:style w:type="character" w:customStyle="1" w:styleId="WW8Num21z5">
    <w:name w:val="WW8Num21z5"/>
    <w:rsid w:val="000A711D"/>
  </w:style>
  <w:style w:type="character" w:customStyle="1" w:styleId="WW8Num21z6">
    <w:name w:val="WW8Num21z6"/>
    <w:rsid w:val="000A711D"/>
  </w:style>
  <w:style w:type="character" w:customStyle="1" w:styleId="WW8Num21z7">
    <w:name w:val="WW8Num21z7"/>
    <w:rsid w:val="000A711D"/>
  </w:style>
  <w:style w:type="character" w:customStyle="1" w:styleId="WW8Num21z8">
    <w:name w:val="WW8Num21z8"/>
    <w:rsid w:val="000A711D"/>
  </w:style>
  <w:style w:type="character" w:customStyle="1" w:styleId="WW8Num22z0">
    <w:name w:val="WW8Num22z0"/>
    <w:rsid w:val="000A711D"/>
  </w:style>
  <w:style w:type="character" w:customStyle="1" w:styleId="WW8Num23z0">
    <w:name w:val="WW8Num23z0"/>
    <w:rsid w:val="000A711D"/>
    <w:rPr>
      <w:rFonts w:ascii="Times New Roman" w:hAnsi="Times New Roman" w:cs="Times New Roman"/>
      <w:sz w:val="22"/>
      <w:szCs w:val="22"/>
    </w:rPr>
  </w:style>
  <w:style w:type="character" w:customStyle="1" w:styleId="WW8Num24z0">
    <w:name w:val="WW8Num24z0"/>
    <w:rsid w:val="000A711D"/>
    <w:rPr>
      <w:rFonts w:ascii="Times New Roman" w:hAnsi="Times New Roman" w:cs="Times New Roman"/>
      <w:sz w:val="22"/>
      <w:szCs w:val="22"/>
      <w:lang w:eastAsia="ar-SA"/>
    </w:rPr>
  </w:style>
  <w:style w:type="character" w:customStyle="1" w:styleId="WW8Num25z0">
    <w:name w:val="WW8Num25z0"/>
    <w:rsid w:val="000A711D"/>
    <w:rPr>
      <w:rFonts w:ascii="Times New Roman" w:hAnsi="Times New Roman" w:cs="Times New Roman"/>
      <w:sz w:val="22"/>
      <w:szCs w:val="22"/>
    </w:rPr>
  </w:style>
  <w:style w:type="character" w:customStyle="1" w:styleId="WW8Num26z0">
    <w:name w:val="WW8Num26z0"/>
    <w:rsid w:val="000A711D"/>
    <w:rPr>
      <w:rFonts w:ascii="Times New Roman" w:hAnsi="Times New Roman" w:cs="Times New Roman"/>
      <w:sz w:val="22"/>
      <w:szCs w:val="22"/>
    </w:rPr>
  </w:style>
  <w:style w:type="character" w:customStyle="1" w:styleId="WW8Num27z0">
    <w:name w:val="WW8Num27z0"/>
    <w:rsid w:val="000A711D"/>
    <w:rPr>
      <w:rFonts w:ascii="Times New Roman" w:hAnsi="Times New Roman" w:cs="Times New Roman"/>
      <w:sz w:val="22"/>
      <w:szCs w:val="22"/>
    </w:rPr>
  </w:style>
  <w:style w:type="character" w:customStyle="1" w:styleId="WW8Num28z0">
    <w:name w:val="WW8Num28z0"/>
    <w:rsid w:val="000A711D"/>
    <w:rPr>
      <w:rFonts w:ascii="Times New Roman" w:hAnsi="Times New Roman" w:cs="Times New Roman"/>
      <w:sz w:val="22"/>
      <w:szCs w:val="22"/>
    </w:rPr>
  </w:style>
  <w:style w:type="character" w:customStyle="1" w:styleId="WW8Num29z0">
    <w:name w:val="WW8Num29z0"/>
    <w:rsid w:val="000A711D"/>
    <w:rPr>
      <w:sz w:val="22"/>
      <w:szCs w:val="22"/>
    </w:rPr>
  </w:style>
  <w:style w:type="character" w:customStyle="1" w:styleId="WW8Num30z0">
    <w:name w:val="WW8Num30z0"/>
    <w:rsid w:val="000A711D"/>
    <w:rPr>
      <w:rFonts w:ascii="Times New Roman" w:hAnsi="Times New Roman" w:cs="Times New Roman"/>
      <w:sz w:val="22"/>
      <w:szCs w:val="22"/>
    </w:rPr>
  </w:style>
  <w:style w:type="character" w:customStyle="1" w:styleId="WW8Num31z0">
    <w:name w:val="WW8Num31z0"/>
    <w:rsid w:val="000A711D"/>
    <w:rPr>
      <w:rFonts w:ascii="Times New Roman" w:hAnsi="Times New Roman" w:cs="Times New Roman"/>
      <w:sz w:val="22"/>
      <w:szCs w:val="22"/>
    </w:rPr>
  </w:style>
  <w:style w:type="character" w:customStyle="1" w:styleId="WW8Num32z0">
    <w:name w:val="WW8Num32z0"/>
    <w:rsid w:val="000A711D"/>
    <w:rPr>
      <w:rFonts w:ascii="Times New Roman" w:hAnsi="Times New Roman" w:cs="Times New Roman"/>
      <w:sz w:val="22"/>
      <w:szCs w:val="22"/>
    </w:rPr>
  </w:style>
  <w:style w:type="character" w:customStyle="1" w:styleId="WW8Num33z0">
    <w:name w:val="WW8Num33z0"/>
    <w:rsid w:val="000A711D"/>
    <w:rPr>
      <w:b w:val="0"/>
    </w:rPr>
  </w:style>
  <w:style w:type="character" w:customStyle="1" w:styleId="WW8Num34z0">
    <w:name w:val="WW8Num34z0"/>
    <w:rsid w:val="000A711D"/>
    <w:rPr>
      <w:rFonts w:ascii="Times New Roman" w:hAnsi="Times New Roman" w:cs="Times New Roman"/>
      <w:color w:val="auto"/>
      <w:sz w:val="22"/>
      <w:szCs w:val="22"/>
    </w:rPr>
  </w:style>
  <w:style w:type="character" w:customStyle="1" w:styleId="WW8Num35z0">
    <w:name w:val="WW8Num35z0"/>
    <w:rsid w:val="000A711D"/>
    <w:rPr>
      <w:rFonts w:ascii="Times New Roman" w:hAnsi="Times New Roman" w:cs="Times New Roman"/>
      <w:sz w:val="22"/>
      <w:szCs w:val="22"/>
    </w:rPr>
  </w:style>
  <w:style w:type="character" w:customStyle="1" w:styleId="WW8Num36z0">
    <w:name w:val="WW8Num36z0"/>
    <w:rsid w:val="000A711D"/>
  </w:style>
  <w:style w:type="character" w:customStyle="1" w:styleId="WW8Num37z0">
    <w:name w:val="WW8Num37z0"/>
    <w:rsid w:val="000A711D"/>
    <w:rPr>
      <w:rFonts w:ascii="Times New Roman" w:hAnsi="Times New Roman" w:cs="Times New Roman"/>
      <w:sz w:val="22"/>
      <w:szCs w:val="22"/>
    </w:rPr>
  </w:style>
  <w:style w:type="character" w:customStyle="1" w:styleId="WW8Num38z0">
    <w:name w:val="WW8Num38z0"/>
    <w:rsid w:val="000A711D"/>
    <w:rPr>
      <w:rFonts w:ascii="Times New Roman" w:hAnsi="Times New Roman" w:cs="Times New Roman"/>
      <w:b w:val="0"/>
      <w:bCs w:val="0"/>
      <w:sz w:val="22"/>
      <w:szCs w:val="22"/>
    </w:rPr>
  </w:style>
  <w:style w:type="character" w:customStyle="1" w:styleId="WW8Num39z0">
    <w:name w:val="WW8Num39z0"/>
    <w:rsid w:val="000A711D"/>
  </w:style>
  <w:style w:type="character" w:customStyle="1" w:styleId="WW8Num40z0">
    <w:name w:val="WW8Num40z0"/>
    <w:rsid w:val="000A711D"/>
    <w:rPr>
      <w:strike w:val="0"/>
      <w:dstrike w:val="0"/>
      <w:u w:val="none"/>
    </w:rPr>
  </w:style>
  <w:style w:type="character" w:customStyle="1" w:styleId="WW8Num40z1">
    <w:name w:val="WW8Num40z1"/>
    <w:rsid w:val="000A711D"/>
  </w:style>
  <w:style w:type="character" w:customStyle="1" w:styleId="WW8Num40z2">
    <w:name w:val="WW8Num40z2"/>
    <w:rsid w:val="000A711D"/>
  </w:style>
  <w:style w:type="character" w:customStyle="1" w:styleId="WW8Num40z3">
    <w:name w:val="WW8Num40z3"/>
    <w:rsid w:val="000A711D"/>
  </w:style>
  <w:style w:type="character" w:customStyle="1" w:styleId="WW8Num40z4">
    <w:name w:val="WW8Num40z4"/>
    <w:rsid w:val="000A711D"/>
  </w:style>
  <w:style w:type="character" w:customStyle="1" w:styleId="WW8Num40z5">
    <w:name w:val="WW8Num40z5"/>
    <w:rsid w:val="000A711D"/>
  </w:style>
  <w:style w:type="character" w:customStyle="1" w:styleId="WW8Num40z6">
    <w:name w:val="WW8Num40z6"/>
    <w:rsid w:val="000A711D"/>
  </w:style>
  <w:style w:type="character" w:customStyle="1" w:styleId="WW8Num40z7">
    <w:name w:val="WW8Num40z7"/>
    <w:rsid w:val="000A711D"/>
  </w:style>
  <w:style w:type="character" w:customStyle="1" w:styleId="WW8Num40z8">
    <w:name w:val="WW8Num40z8"/>
    <w:rsid w:val="000A711D"/>
  </w:style>
  <w:style w:type="character" w:customStyle="1" w:styleId="WW8Num41z0">
    <w:name w:val="WW8Num41z0"/>
    <w:rsid w:val="000A711D"/>
    <w:rPr>
      <w:rFonts w:ascii="Times New Roman" w:hAnsi="Times New Roman" w:cs="Times New Roman"/>
      <w:sz w:val="22"/>
      <w:szCs w:val="22"/>
    </w:rPr>
  </w:style>
  <w:style w:type="character" w:customStyle="1" w:styleId="WW8Num41z1">
    <w:name w:val="WW8Num41z1"/>
    <w:rsid w:val="000A711D"/>
  </w:style>
  <w:style w:type="character" w:customStyle="1" w:styleId="WW8Num41z2">
    <w:name w:val="WW8Num41z2"/>
    <w:rsid w:val="000A711D"/>
  </w:style>
  <w:style w:type="character" w:customStyle="1" w:styleId="WW8Num41z3">
    <w:name w:val="WW8Num41z3"/>
    <w:rsid w:val="000A711D"/>
  </w:style>
  <w:style w:type="character" w:customStyle="1" w:styleId="WW8Num41z4">
    <w:name w:val="WW8Num41z4"/>
    <w:rsid w:val="000A711D"/>
  </w:style>
  <w:style w:type="character" w:customStyle="1" w:styleId="WW8Num41z5">
    <w:name w:val="WW8Num41z5"/>
    <w:rsid w:val="000A711D"/>
  </w:style>
  <w:style w:type="character" w:customStyle="1" w:styleId="WW8Num41z6">
    <w:name w:val="WW8Num41z6"/>
    <w:rsid w:val="000A711D"/>
  </w:style>
  <w:style w:type="character" w:customStyle="1" w:styleId="WW8Num41z7">
    <w:name w:val="WW8Num41z7"/>
    <w:rsid w:val="000A711D"/>
  </w:style>
  <w:style w:type="character" w:customStyle="1" w:styleId="WW8Num41z8">
    <w:name w:val="WW8Num41z8"/>
    <w:rsid w:val="000A711D"/>
  </w:style>
  <w:style w:type="character" w:customStyle="1" w:styleId="WW8Num42z0">
    <w:name w:val="WW8Num42z0"/>
    <w:rsid w:val="000A711D"/>
    <w:rPr>
      <w:rFonts w:ascii="Times New Roman" w:hAnsi="Times New Roman" w:cs="Times New Roman"/>
      <w:sz w:val="22"/>
      <w:szCs w:val="22"/>
    </w:rPr>
  </w:style>
  <w:style w:type="character" w:customStyle="1" w:styleId="WW8Num43z0">
    <w:name w:val="WW8Num43z0"/>
    <w:rsid w:val="000A711D"/>
    <w:rPr>
      <w:sz w:val="22"/>
      <w:szCs w:val="22"/>
    </w:rPr>
  </w:style>
  <w:style w:type="character" w:customStyle="1" w:styleId="WW8Num44z0">
    <w:name w:val="WW8Num44z0"/>
    <w:rsid w:val="000A711D"/>
    <w:rPr>
      <w:rFonts w:ascii="Times New Roman" w:eastAsia="Times New Roman" w:hAnsi="Times New Roman" w:cs="Times New Roman"/>
      <w:b w:val="0"/>
      <w:i w:val="0"/>
      <w:color w:val="auto"/>
      <w:position w:val="0"/>
      <w:sz w:val="20"/>
      <w:szCs w:val="20"/>
      <w:vertAlign w:val="baseline"/>
    </w:rPr>
  </w:style>
  <w:style w:type="character" w:customStyle="1" w:styleId="WW8Num45z0">
    <w:name w:val="WW8Num45z0"/>
    <w:rsid w:val="000A711D"/>
    <w:rPr>
      <w:rFonts w:ascii="Times New Roman" w:hAnsi="Times New Roman" w:cs="Times New Roman"/>
      <w:sz w:val="22"/>
      <w:szCs w:val="22"/>
    </w:rPr>
  </w:style>
  <w:style w:type="character" w:customStyle="1" w:styleId="WW8Num46z0">
    <w:name w:val="WW8Num46z0"/>
    <w:rsid w:val="000A711D"/>
    <w:rPr>
      <w:rFonts w:ascii="Times New Roman" w:hAnsi="Times New Roman" w:cs="Times New Roman"/>
      <w:sz w:val="22"/>
      <w:szCs w:val="22"/>
    </w:rPr>
  </w:style>
  <w:style w:type="character" w:customStyle="1" w:styleId="WW8Num47z0">
    <w:name w:val="WW8Num47z0"/>
    <w:rsid w:val="000A711D"/>
    <w:rPr>
      <w:rFonts w:ascii="Times New Roman" w:hAnsi="Times New Roman" w:cs="Times New Roman"/>
      <w:sz w:val="18"/>
      <w:szCs w:val="22"/>
    </w:rPr>
  </w:style>
  <w:style w:type="character" w:customStyle="1" w:styleId="WW8Num47z1">
    <w:name w:val="WW8Num47z1"/>
    <w:rsid w:val="000A711D"/>
    <w:rPr>
      <w:rFonts w:ascii="Times New Roman" w:hAnsi="Times New Roman" w:cs="Times New Roman"/>
      <w:bCs/>
      <w:sz w:val="22"/>
      <w:szCs w:val="22"/>
    </w:rPr>
  </w:style>
  <w:style w:type="character" w:customStyle="1" w:styleId="WW8Num47z2">
    <w:name w:val="WW8Num47z2"/>
    <w:rsid w:val="000A711D"/>
  </w:style>
  <w:style w:type="character" w:customStyle="1" w:styleId="WW8Num47z3">
    <w:name w:val="WW8Num47z3"/>
    <w:rsid w:val="000A711D"/>
  </w:style>
  <w:style w:type="character" w:customStyle="1" w:styleId="WW8Num47z4">
    <w:name w:val="WW8Num47z4"/>
    <w:rsid w:val="000A711D"/>
  </w:style>
  <w:style w:type="character" w:customStyle="1" w:styleId="WW8Num47z5">
    <w:name w:val="WW8Num47z5"/>
    <w:rsid w:val="000A711D"/>
    <w:rPr>
      <w:rFonts w:ascii="Times New Roman" w:hAnsi="Times New Roman" w:cs="Times New Roman"/>
      <w:sz w:val="22"/>
      <w:szCs w:val="22"/>
    </w:rPr>
  </w:style>
  <w:style w:type="character" w:customStyle="1" w:styleId="WW8Num47z6">
    <w:name w:val="WW8Num47z6"/>
    <w:rsid w:val="000A711D"/>
  </w:style>
  <w:style w:type="character" w:customStyle="1" w:styleId="WW8Num47z7">
    <w:name w:val="WW8Num47z7"/>
    <w:rsid w:val="000A711D"/>
  </w:style>
  <w:style w:type="character" w:customStyle="1" w:styleId="WW8Num47z8">
    <w:name w:val="WW8Num47z8"/>
    <w:rsid w:val="000A711D"/>
  </w:style>
  <w:style w:type="character" w:customStyle="1" w:styleId="WW8Num48z0">
    <w:name w:val="WW8Num48z0"/>
    <w:rsid w:val="000A711D"/>
    <w:rPr>
      <w:rFonts w:ascii="Times New Roman" w:eastAsia="Times New Roman" w:hAnsi="Times New Roman" w:cs="Times New Roman"/>
      <w:b w:val="0"/>
      <w:bCs w:val="0"/>
      <w:i w:val="0"/>
      <w:iCs w:val="0"/>
      <w:color w:val="auto"/>
      <w:position w:val="0"/>
      <w:sz w:val="20"/>
      <w:szCs w:val="20"/>
      <w:vertAlign w:val="baseline"/>
    </w:rPr>
  </w:style>
  <w:style w:type="character" w:customStyle="1" w:styleId="WW8Num48z1">
    <w:name w:val="WW8Num48z1"/>
    <w:rsid w:val="000A711D"/>
  </w:style>
  <w:style w:type="character" w:customStyle="1" w:styleId="WW8Num48z2">
    <w:name w:val="WW8Num48z2"/>
    <w:rsid w:val="000A711D"/>
    <w:rPr>
      <w:rFonts w:ascii="Times New Roman" w:hAnsi="Times New Roman" w:cs="Times New Roman"/>
      <w:sz w:val="22"/>
      <w:szCs w:val="22"/>
      <w:lang w:val="pl-PL"/>
    </w:rPr>
  </w:style>
  <w:style w:type="character" w:customStyle="1" w:styleId="WW8Num48z3">
    <w:name w:val="WW8Num48z3"/>
    <w:rsid w:val="000A711D"/>
  </w:style>
  <w:style w:type="character" w:customStyle="1" w:styleId="WW8Num48z4">
    <w:name w:val="WW8Num48z4"/>
    <w:rsid w:val="000A711D"/>
  </w:style>
  <w:style w:type="character" w:customStyle="1" w:styleId="WW8Num48z5">
    <w:name w:val="WW8Num48z5"/>
    <w:rsid w:val="000A711D"/>
  </w:style>
  <w:style w:type="character" w:customStyle="1" w:styleId="WW8Num48z6">
    <w:name w:val="WW8Num48z6"/>
    <w:rsid w:val="000A711D"/>
  </w:style>
  <w:style w:type="character" w:customStyle="1" w:styleId="WW8Num48z7">
    <w:name w:val="WW8Num48z7"/>
    <w:rsid w:val="000A711D"/>
  </w:style>
  <w:style w:type="character" w:customStyle="1" w:styleId="WW8Num48z8">
    <w:name w:val="WW8Num48z8"/>
    <w:rsid w:val="000A711D"/>
  </w:style>
  <w:style w:type="character" w:customStyle="1" w:styleId="WW8Num49z0">
    <w:name w:val="WW8Num49z0"/>
    <w:rsid w:val="000A711D"/>
    <w:rPr>
      <w:b w:val="0"/>
    </w:rPr>
  </w:style>
  <w:style w:type="character" w:customStyle="1" w:styleId="WW8Num49z1">
    <w:name w:val="WW8Num49z1"/>
    <w:rsid w:val="000A711D"/>
    <w:rPr>
      <w:rFonts w:ascii="Times New Roman" w:hAnsi="Times New Roman" w:cs="Times New Roman"/>
      <w:sz w:val="22"/>
      <w:szCs w:val="22"/>
    </w:rPr>
  </w:style>
  <w:style w:type="character" w:customStyle="1" w:styleId="WW8Num49z2">
    <w:name w:val="WW8Num49z2"/>
    <w:rsid w:val="000A711D"/>
  </w:style>
  <w:style w:type="character" w:customStyle="1" w:styleId="WW8Num49z3">
    <w:name w:val="WW8Num49z3"/>
    <w:rsid w:val="000A711D"/>
  </w:style>
  <w:style w:type="character" w:customStyle="1" w:styleId="WW8Num49z4">
    <w:name w:val="WW8Num49z4"/>
    <w:rsid w:val="000A711D"/>
  </w:style>
  <w:style w:type="character" w:customStyle="1" w:styleId="WW8Num49z5">
    <w:name w:val="WW8Num49z5"/>
    <w:rsid w:val="000A711D"/>
  </w:style>
  <w:style w:type="character" w:customStyle="1" w:styleId="WW8Num49z6">
    <w:name w:val="WW8Num49z6"/>
    <w:rsid w:val="000A711D"/>
  </w:style>
  <w:style w:type="character" w:customStyle="1" w:styleId="WW8Num49z7">
    <w:name w:val="WW8Num49z7"/>
    <w:rsid w:val="000A711D"/>
  </w:style>
  <w:style w:type="character" w:customStyle="1" w:styleId="WW8Num49z8">
    <w:name w:val="WW8Num49z8"/>
    <w:rsid w:val="000A711D"/>
  </w:style>
  <w:style w:type="character" w:customStyle="1" w:styleId="WW8Num50z0">
    <w:name w:val="WW8Num50z0"/>
    <w:rsid w:val="000A711D"/>
    <w:rPr>
      <w:rFonts w:ascii="Times New Roman" w:hAnsi="Times New Roman" w:cs="Times New Roman"/>
      <w:b w:val="0"/>
      <w:bCs w:val="0"/>
      <w:i w:val="0"/>
      <w:iCs w:val="0"/>
      <w:sz w:val="20"/>
      <w:szCs w:val="20"/>
    </w:rPr>
  </w:style>
  <w:style w:type="character" w:customStyle="1" w:styleId="WW8Num51z0">
    <w:name w:val="WW8Num51z0"/>
    <w:rsid w:val="000A711D"/>
    <w:rPr>
      <w:rFonts w:ascii="Times New Roman" w:hAnsi="Times New Roman" w:cs="Times New Roman"/>
    </w:rPr>
  </w:style>
  <w:style w:type="character" w:customStyle="1" w:styleId="WW8Num52z0">
    <w:name w:val="WW8Num52z0"/>
    <w:rsid w:val="000A711D"/>
    <w:rPr>
      <w:rFonts w:ascii="Times New Roman" w:hAnsi="Times New Roman" w:cs="Times New Roman"/>
      <w:sz w:val="22"/>
      <w:szCs w:val="22"/>
    </w:rPr>
  </w:style>
  <w:style w:type="character" w:customStyle="1" w:styleId="WW8Num53z0">
    <w:name w:val="WW8Num53z0"/>
    <w:rsid w:val="000A711D"/>
    <w:rPr>
      <w:rFonts w:ascii="Times New Roman" w:hAnsi="Times New Roman" w:cs="Times New Roman"/>
      <w:sz w:val="22"/>
      <w:szCs w:val="22"/>
    </w:rPr>
  </w:style>
  <w:style w:type="character" w:customStyle="1" w:styleId="WW8Num54z0">
    <w:name w:val="WW8Num54z0"/>
    <w:rsid w:val="000A711D"/>
  </w:style>
  <w:style w:type="character" w:customStyle="1" w:styleId="WW8Num55z0">
    <w:name w:val="WW8Num55z0"/>
    <w:rsid w:val="000A711D"/>
    <w:rPr>
      <w:b w:val="0"/>
      <w:color w:val="auto"/>
    </w:rPr>
  </w:style>
  <w:style w:type="character" w:customStyle="1" w:styleId="WW8Num56z0">
    <w:name w:val="WW8Num56z0"/>
    <w:rsid w:val="000A711D"/>
    <w:rPr>
      <w:rFonts w:ascii="Times New Roman" w:eastAsia="Times New Roman" w:hAnsi="Times New Roman" w:cs="Times New Roman"/>
      <w:b w:val="0"/>
      <w:bCs w:val="0"/>
      <w:i w:val="0"/>
      <w:iCs w:val="0"/>
      <w:color w:val="auto"/>
      <w:sz w:val="20"/>
      <w:szCs w:val="20"/>
    </w:rPr>
  </w:style>
  <w:style w:type="character" w:customStyle="1" w:styleId="WW8Num57z0">
    <w:name w:val="WW8Num57z0"/>
    <w:rsid w:val="000A711D"/>
    <w:rPr>
      <w:rFonts w:ascii="Times New Roman" w:hAnsi="Times New Roman" w:cs="Times New Roman"/>
      <w:b/>
      <w:bCs/>
      <w:sz w:val="22"/>
      <w:szCs w:val="22"/>
    </w:rPr>
  </w:style>
  <w:style w:type="character" w:customStyle="1" w:styleId="WW8Num58z0">
    <w:name w:val="WW8Num58z0"/>
    <w:rsid w:val="000A711D"/>
    <w:rPr>
      <w:rFonts w:ascii="Times New Roman" w:hAnsi="Times New Roman" w:cs="Times New Roman"/>
      <w:strike w:val="0"/>
      <w:dstrike w:val="0"/>
      <w:sz w:val="22"/>
      <w:szCs w:val="22"/>
      <w:u w:val="none"/>
      <w:lang w:eastAsia="ar-SA"/>
    </w:rPr>
  </w:style>
  <w:style w:type="character" w:customStyle="1" w:styleId="WW8Num59z0">
    <w:name w:val="WW8Num59z0"/>
    <w:rsid w:val="000A711D"/>
  </w:style>
  <w:style w:type="character" w:customStyle="1" w:styleId="WW8Num60z0">
    <w:name w:val="WW8Num60z0"/>
    <w:rsid w:val="000A711D"/>
    <w:rPr>
      <w:rFonts w:ascii="Times New Roman" w:hAnsi="Times New Roman" w:cs="Times New Roman"/>
      <w:sz w:val="22"/>
      <w:szCs w:val="20"/>
    </w:rPr>
  </w:style>
  <w:style w:type="character" w:customStyle="1" w:styleId="WW8Num61z0">
    <w:name w:val="WW8Num61z0"/>
    <w:rsid w:val="000A711D"/>
    <w:rPr>
      <w:rFonts w:ascii="Times New Roman" w:hAnsi="Times New Roman" w:cs="Times New Roman"/>
      <w:b/>
      <w:bCs/>
      <w:sz w:val="18"/>
      <w:szCs w:val="22"/>
      <w:lang w:eastAsia="ar-SA"/>
    </w:rPr>
  </w:style>
  <w:style w:type="character" w:customStyle="1" w:styleId="WW8Num61z1">
    <w:name w:val="WW8Num61z1"/>
    <w:rsid w:val="000A711D"/>
  </w:style>
  <w:style w:type="character" w:customStyle="1" w:styleId="WW8Num61z2">
    <w:name w:val="WW8Num61z2"/>
    <w:rsid w:val="000A711D"/>
    <w:rPr>
      <w:rFonts w:ascii="Times New Roman" w:eastAsia="Times New Roman" w:hAnsi="Times New Roman" w:cs="Times New Roman"/>
      <w:sz w:val="20"/>
      <w:szCs w:val="20"/>
    </w:rPr>
  </w:style>
  <w:style w:type="character" w:customStyle="1" w:styleId="WW8Num61z3">
    <w:name w:val="WW8Num61z3"/>
    <w:rsid w:val="000A711D"/>
  </w:style>
  <w:style w:type="character" w:customStyle="1" w:styleId="WW8Num61z4">
    <w:name w:val="WW8Num61z4"/>
    <w:rsid w:val="000A711D"/>
    <w:rPr>
      <w:rFonts w:ascii="Symbol" w:eastAsia="Times New Roman" w:hAnsi="Symbol" w:cs="Times New Roman"/>
    </w:rPr>
  </w:style>
  <w:style w:type="character" w:customStyle="1" w:styleId="WW8Num61z5">
    <w:name w:val="WW8Num61z5"/>
    <w:rsid w:val="000A711D"/>
    <w:rPr>
      <w:rFonts w:ascii="Times New Roman" w:hAnsi="Times New Roman" w:cs="Times New Roman"/>
      <w:sz w:val="22"/>
      <w:szCs w:val="22"/>
    </w:rPr>
  </w:style>
  <w:style w:type="character" w:customStyle="1" w:styleId="WW8Num61z6">
    <w:name w:val="WW8Num61z6"/>
    <w:rsid w:val="000A711D"/>
  </w:style>
  <w:style w:type="character" w:customStyle="1" w:styleId="WW8Num61z7">
    <w:name w:val="WW8Num61z7"/>
    <w:rsid w:val="000A711D"/>
  </w:style>
  <w:style w:type="character" w:customStyle="1" w:styleId="WW8Num61z8">
    <w:name w:val="WW8Num61z8"/>
    <w:rsid w:val="000A711D"/>
  </w:style>
  <w:style w:type="character" w:customStyle="1" w:styleId="WW8Num62z0">
    <w:name w:val="WW8Num62z0"/>
    <w:rsid w:val="000A711D"/>
  </w:style>
  <w:style w:type="character" w:customStyle="1" w:styleId="WW8Num63z0">
    <w:name w:val="WW8Num63z0"/>
    <w:rsid w:val="000A711D"/>
    <w:rPr>
      <w:rFonts w:ascii="Times New Roman" w:hAnsi="Times New Roman" w:cs="Times New Roman"/>
      <w:b/>
      <w:i/>
      <w:iCs/>
      <w:sz w:val="22"/>
      <w:szCs w:val="22"/>
    </w:rPr>
  </w:style>
  <w:style w:type="character" w:customStyle="1" w:styleId="WW8Num64z0">
    <w:name w:val="WW8Num64z0"/>
    <w:rsid w:val="000A711D"/>
  </w:style>
  <w:style w:type="character" w:customStyle="1" w:styleId="WW8Num65z0">
    <w:name w:val="WW8Num65z0"/>
    <w:rsid w:val="000A711D"/>
  </w:style>
  <w:style w:type="character" w:customStyle="1" w:styleId="WW8Num65z1">
    <w:name w:val="WW8Num65z1"/>
    <w:rsid w:val="000A711D"/>
    <w:rPr>
      <w:b w:val="0"/>
      <w:i w:val="0"/>
    </w:rPr>
  </w:style>
  <w:style w:type="character" w:customStyle="1" w:styleId="WW8Num65z2">
    <w:name w:val="WW8Num65z2"/>
    <w:rsid w:val="000A711D"/>
    <w:rPr>
      <w:rFonts w:ascii="Times New Roman" w:hAnsi="Times New Roman" w:cs="Times New Roman"/>
      <w:b w:val="0"/>
      <w:i w:val="0"/>
      <w:sz w:val="20"/>
      <w:szCs w:val="22"/>
    </w:rPr>
  </w:style>
  <w:style w:type="character" w:customStyle="1" w:styleId="WW8Num65z3">
    <w:name w:val="WW8Num65z3"/>
    <w:rsid w:val="000A711D"/>
  </w:style>
  <w:style w:type="character" w:customStyle="1" w:styleId="WW8Num65z4">
    <w:name w:val="WW8Num65z4"/>
    <w:rsid w:val="000A711D"/>
  </w:style>
  <w:style w:type="character" w:customStyle="1" w:styleId="WW8Num65z5">
    <w:name w:val="WW8Num65z5"/>
    <w:rsid w:val="000A711D"/>
  </w:style>
  <w:style w:type="character" w:customStyle="1" w:styleId="WW8Num65z6">
    <w:name w:val="WW8Num65z6"/>
    <w:rsid w:val="000A711D"/>
  </w:style>
  <w:style w:type="character" w:customStyle="1" w:styleId="WW8Num66z0">
    <w:name w:val="WW8Num66z0"/>
    <w:rsid w:val="000A711D"/>
    <w:rPr>
      <w:rFonts w:ascii="Times New Roman" w:hAnsi="Times New Roman" w:cs="Times New Roman"/>
      <w:b w:val="0"/>
      <w:bCs w:val="0"/>
      <w:sz w:val="22"/>
      <w:szCs w:val="22"/>
    </w:rPr>
  </w:style>
  <w:style w:type="character" w:customStyle="1" w:styleId="WW8Num67z0">
    <w:name w:val="WW8Num67z0"/>
    <w:rsid w:val="000A711D"/>
    <w:rPr>
      <w:sz w:val="20"/>
    </w:rPr>
  </w:style>
  <w:style w:type="character" w:customStyle="1" w:styleId="WW8Num68z0">
    <w:name w:val="WW8Num68z0"/>
    <w:rsid w:val="000A711D"/>
    <w:rPr>
      <w:rFonts w:ascii="Times New Roman" w:hAnsi="Times New Roman" w:cs="Times New Roman"/>
      <w:b w:val="0"/>
      <w:sz w:val="22"/>
      <w:szCs w:val="22"/>
    </w:rPr>
  </w:style>
  <w:style w:type="character" w:customStyle="1" w:styleId="WW8Num68z1">
    <w:name w:val="WW8Num68z1"/>
    <w:rsid w:val="000A711D"/>
  </w:style>
  <w:style w:type="character" w:customStyle="1" w:styleId="WW8Num68z2">
    <w:name w:val="WW8Num68z2"/>
    <w:rsid w:val="000A711D"/>
  </w:style>
  <w:style w:type="character" w:customStyle="1" w:styleId="WW8Num68z3">
    <w:name w:val="WW8Num68z3"/>
    <w:rsid w:val="000A711D"/>
  </w:style>
  <w:style w:type="character" w:customStyle="1" w:styleId="WW8Num68z4">
    <w:name w:val="WW8Num68z4"/>
    <w:rsid w:val="000A711D"/>
  </w:style>
  <w:style w:type="character" w:customStyle="1" w:styleId="WW8Num68z5">
    <w:name w:val="WW8Num68z5"/>
    <w:rsid w:val="000A711D"/>
  </w:style>
  <w:style w:type="character" w:customStyle="1" w:styleId="WW8Num68z6">
    <w:name w:val="WW8Num68z6"/>
    <w:rsid w:val="000A711D"/>
  </w:style>
  <w:style w:type="character" w:customStyle="1" w:styleId="WW8Num68z7">
    <w:name w:val="WW8Num68z7"/>
    <w:rsid w:val="000A711D"/>
  </w:style>
  <w:style w:type="character" w:customStyle="1" w:styleId="WW8Num68z8">
    <w:name w:val="WW8Num68z8"/>
    <w:rsid w:val="000A711D"/>
  </w:style>
  <w:style w:type="character" w:customStyle="1" w:styleId="WW8Num69z0">
    <w:name w:val="WW8Num69z0"/>
    <w:rsid w:val="000A711D"/>
    <w:rPr>
      <w:rFonts w:ascii="Times New Roman" w:hAnsi="Times New Roman" w:cs="Times New Roman"/>
      <w:bCs/>
      <w:sz w:val="22"/>
      <w:szCs w:val="22"/>
    </w:rPr>
  </w:style>
  <w:style w:type="character" w:customStyle="1" w:styleId="WW8Num70z0">
    <w:name w:val="WW8Num70z0"/>
    <w:rsid w:val="000A711D"/>
    <w:rPr>
      <w:rFonts w:ascii="Times New Roman" w:eastAsia="Times New Roman" w:hAnsi="Times New Roman" w:cs="Times New Roman"/>
      <w:b w:val="0"/>
      <w:color w:val="auto"/>
      <w:sz w:val="22"/>
      <w:szCs w:val="22"/>
    </w:rPr>
  </w:style>
  <w:style w:type="character" w:customStyle="1" w:styleId="WW8Num71z0">
    <w:name w:val="WW8Num71z0"/>
    <w:rsid w:val="000A711D"/>
    <w:rPr>
      <w:rFonts w:ascii="Times New Roman" w:hAnsi="Times New Roman" w:cs="Times New Roman"/>
      <w:b/>
      <w:bCs/>
      <w:sz w:val="22"/>
      <w:szCs w:val="22"/>
    </w:rPr>
  </w:style>
  <w:style w:type="character" w:customStyle="1" w:styleId="WW8Num72z0">
    <w:name w:val="WW8Num72z0"/>
    <w:rsid w:val="000A711D"/>
    <w:rPr>
      <w:rFonts w:ascii="Times New Roman" w:hAnsi="Times New Roman" w:cs="Times New Roman"/>
      <w:sz w:val="22"/>
      <w:szCs w:val="22"/>
    </w:rPr>
  </w:style>
  <w:style w:type="character" w:customStyle="1" w:styleId="WW8Num72z1">
    <w:name w:val="WW8Num72z1"/>
    <w:rsid w:val="000A711D"/>
    <w:rPr>
      <w:rFonts w:ascii="Times New Roman" w:hAnsi="Times New Roman" w:cs="Times New Roman"/>
      <w:b w:val="0"/>
      <w:sz w:val="22"/>
      <w:szCs w:val="22"/>
    </w:rPr>
  </w:style>
  <w:style w:type="character" w:customStyle="1" w:styleId="WW8Num72z2">
    <w:name w:val="WW8Num72z2"/>
    <w:rsid w:val="000A711D"/>
  </w:style>
  <w:style w:type="character" w:customStyle="1" w:styleId="WW8Num72z3">
    <w:name w:val="WW8Num72z3"/>
    <w:rsid w:val="000A711D"/>
  </w:style>
  <w:style w:type="character" w:customStyle="1" w:styleId="WW8Num72z4">
    <w:name w:val="WW8Num72z4"/>
    <w:rsid w:val="000A711D"/>
  </w:style>
  <w:style w:type="character" w:customStyle="1" w:styleId="WW8Num72z5">
    <w:name w:val="WW8Num72z5"/>
    <w:rsid w:val="000A711D"/>
  </w:style>
  <w:style w:type="character" w:customStyle="1" w:styleId="WW8Num72z6">
    <w:name w:val="WW8Num72z6"/>
    <w:rsid w:val="000A711D"/>
  </w:style>
  <w:style w:type="character" w:customStyle="1" w:styleId="WW8Num72z7">
    <w:name w:val="WW8Num72z7"/>
    <w:rsid w:val="000A711D"/>
  </w:style>
  <w:style w:type="character" w:customStyle="1" w:styleId="WW8Num72z8">
    <w:name w:val="WW8Num72z8"/>
    <w:rsid w:val="000A711D"/>
  </w:style>
  <w:style w:type="character" w:customStyle="1" w:styleId="WW8Num73z0">
    <w:name w:val="WW8Num73z0"/>
    <w:rsid w:val="000A711D"/>
    <w:rPr>
      <w:rFonts w:ascii="Times New Roman" w:hAnsi="Times New Roman" w:cs="Times New Roman"/>
      <w:sz w:val="22"/>
      <w:szCs w:val="22"/>
    </w:rPr>
  </w:style>
  <w:style w:type="character" w:customStyle="1" w:styleId="WW8Num74z0">
    <w:name w:val="WW8Num74z0"/>
    <w:rsid w:val="000A711D"/>
    <w:rPr>
      <w:rFonts w:ascii="Times New Roman" w:hAnsi="Times New Roman" w:cs="Times New Roman"/>
      <w:sz w:val="22"/>
      <w:szCs w:val="22"/>
    </w:rPr>
  </w:style>
  <w:style w:type="character" w:customStyle="1" w:styleId="WW8Num75z0">
    <w:name w:val="WW8Num75z0"/>
    <w:rsid w:val="000A711D"/>
    <w:rPr>
      <w:rFonts w:ascii="Times New Roman" w:hAnsi="Times New Roman" w:cs="Times New Roman"/>
      <w:b w:val="0"/>
      <w:bCs w:val="0"/>
      <w:i w:val="0"/>
      <w:iCs w:val="0"/>
    </w:rPr>
  </w:style>
  <w:style w:type="character" w:customStyle="1" w:styleId="WW8Num75z1">
    <w:name w:val="WW8Num75z1"/>
    <w:rsid w:val="000A711D"/>
  </w:style>
  <w:style w:type="character" w:customStyle="1" w:styleId="WW8Num75z2">
    <w:name w:val="WW8Num75z2"/>
    <w:rsid w:val="000A711D"/>
  </w:style>
  <w:style w:type="character" w:customStyle="1" w:styleId="WW8Num75z3">
    <w:name w:val="WW8Num75z3"/>
    <w:rsid w:val="000A711D"/>
  </w:style>
  <w:style w:type="character" w:customStyle="1" w:styleId="WW8Num75z4">
    <w:name w:val="WW8Num75z4"/>
    <w:rsid w:val="000A711D"/>
  </w:style>
  <w:style w:type="character" w:customStyle="1" w:styleId="WW8Num75z5">
    <w:name w:val="WW8Num75z5"/>
    <w:rsid w:val="000A711D"/>
  </w:style>
  <w:style w:type="character" w:customStyle="1" w:styleId="WW8Num75z6">
    <w:name w:val="WW8Num75z6"/>
    <w:rsid w:val="000A711D"/>
  </w:style>
  <w:style w:type="character" w:customStyle="1" w:styleId="WW8Num75z7">
    <w:name w:val="WW8Num75z7"/>
    <w:rsid w:val="000A711D"/>
  </w:style>
  <w:style w:type="character" w:customStyle="1" w:styleId="WW8Num75z8">
    <w:name w:val="WW8Num75z8"/>
    <w:rsid w:val="000A711D"/>
  </w:style>
  <w:style w:type="character" w:customStyle="1" w:styleId="WW8Num76z0">
    <w:name w:val="WW8Num76z0"/>
    <w:rsid w:val="000A711D"/>
    <w:rPr>
      <w:rFonts w:ascii="Times New Roman" w:hAnsi="Times New Roman" w:cs="Times New Roman"/>
      <w:sz w:val="22"/>
      <w:szCs w:val="22"/>
    </w:rPr>
  </w:style>
  <w:style w:type="character" w:customStyle="1" w:styleId="WW8Num77z0">
    <w:name w:val="WW8Num77z0"/>
    <w:rsid w:val="000A711D"/>
    <w:rPr>
      <w:rFonts w:ascii="Times New Roman" w:hAnsi="Times New Roman" w:cs="Times New Roman"/>
      <w:sz w:val="22"/>
      <w:szCs w:val="22"/>
    </w:rPr>
  </w:style>
  <w:style w:type="character" w:customStyle="1" w:styleId="WW8Num78z0">
    <w:name w:val="WW8Num78z0"/>
    <w:rsid w:val="000A711D"/>
    <w:rPr>
      <w:b/>
    </w:rPr>
  </w:style>
  <w:style w:type="character" w:customStyle="1" w:styleId="WW8Num79z0">
    <w:name w:val="WW8Num79z0"/>
    <w:rsid w:val="000A711D"/>
    <w:rPr>
      <w:rFonts w:ascii="Times New Roman" w:hAnsi="Times New Roman" w:cs="Times New Roman"/>
      <w:b w:val="0"/>
      <w:i w:val="0"/>
      <w:sz w:val="22"/>
      <w:szCs w:val="22"/>
    </w:rPr>
  </w:style>
  <w:style w:type="character" w:customStyle="1" w:styleId="WW8Num80z0">
    <w:name w:val="WW8Num80z0"/>
    <w:rsid w:val="000A711D"/>
    <w:rPr>
      <w:rFonts w:ascii="Times New Roman" w:hAnsi="Times New Roman" w:cs="Times New Roman"/>
      <w:b w:val="0"/>
      <w:bCs w:val="0"/>
      <w:color w:val="auto"/>
      <w:sz w:val="22"/>
      <w:szCs w:val="22"/>
    </w:rPr>
  </w:style>
  <w:style w:type="character" w:customStyle="1" w:styleId="WW8Num81z0">
    <w:name w:val="WW8Num81z0"/>
    <w:rsid w:val="000A711D"/>
    <w:rPr>
      <w:rFonts w:ascii="Times New Roman" w:hAnsi="Times New Roman" w:cs="Times New Roman"/>
      <w:sz w:val="22"/>
      <w:szCs w:val="22"/>
    </w:rPr>
  </w:style>
  <w:style w:type="character" w:customStyle="1" w:styleId="WW8Num82z0">
    <w:name w:val="WW8Num82z0"/>
    <w:rsid w:val="000A711D"/>
    <w:rPr>
      <w:rFonts w:ascii="Times New Roman" w:hAnsi="Times New Roman" w:cs="Times New Roman"/>
      <w:color w:val="auto"/>
      <w:sz w:val="20"/>
      <w:szCs w:val="20"/>
    </w:rPr>
  </w:style>
  <w:style w:type="character" w:customStyle="1" w:styleId="WW8Num82z1">
    <w:name w:val="WW8Num82z1"/>
    <w:rsid w:val="000A711D"/>
    <w:rPr>
      <w:rFonts w:ascii="Times New Roman" w:hAnsi="Times New Roman" w:cs="Times New Roman"/>
      <w:bCs/>
      <w:color w:val="000000"/>
      <w:sz w:val="22"/>
      <w:szCs w:val="22"/>
    </w:rPr>
  </w:style>
  <w:style w:type="character" w:customStyle="1" w:styleId="WW8Num82z2">
    <w:name w:val="WW8Num82z2"/>
    <w:rsid w:val="000A711D"/>
  </w:style>
  <w:style w:type="character" w:customStyle="1" w:styleId="WW8Num82z3">
    <w:name w:val="WW8Num82z3"/>
    <w:rsid w:val="000A711D"/>
  </w:style>
  <w:style w:type="character" w:customStyle="1" w:styleId="WW8Num82z4">
    <w:name w:val="WW8Num82z4"/>
    <w:rsid w:val="000A711D"/>
  </w:style>
  <w:style w:type="character" w:customStyle="1" w:styleId="WW8Num82z5">
    <w:name w:val="WW8Num82z5"/>
    <w:rsid w:val="000A711D"/>
  </w:style>
  <w:style w:type="character" w:customStyle="1" w:styleId="WW8Num82z6">
    <w:name w:val="WW8Num82z6"/>
    <w:rsid w:val="000A711D"/>
  </w:style>
  <w:style w:type="character" w:customStyle="1" w:styleId="WW8Num82z7">
    <w:name w:val="WW8Num82z7"/>
    <w:rsid w:val="000A711D"/>
  </w:style>
  <w:style w:type="character" w:customStyle="1" w:styleId="WW8Num82z8">
    <w:name w:val="WW8Num82z8"/>
    <w:rsid w:val="000A711D"/>
  </w:style>
  <w:style w:type="character" w:customStyle="1" w:styleId="WW8Num83z0">
    <w:name w:val="WW8Num83z0"/>
    <w:rsid w:val="000A711D"/>
    <w:rPr>
      <w:rFonts w:ascii="Times New Roman" w:hAnsi="Times New Roman" w:cs="Times New Roman"/>
      <w:sz w:val="22"/>
      <w:szCs w:val="22"/>
    </w:rPr>
  </w:style>
  <w:style w:type="character" w:customStyle="1" w:styleId="WW8Num84z0">
    <w:name w:val="WW8Num84z0"/>
    <w:rsid w:val="000A711D"/>
    <w:rPr>
      <w:rFonts w:ascii="Times New Roman" w:hAnsi="Times New Roman" w:cs="Times New Roman"/>
      <w:b w:val="0"/>
      <w:sz w:val="22"/>
      <w:szCs w:val="22"/>
    </w:rPr>
  </w:style>
  <w:style w:type="character" w:customStyle="1" w:styleId="WW8Num84z1">
    <w:name w:val="WW8Num84z1"/>
    <w:rsid w:val="000A711D"/>
  </w:style>
  <w:style w:type="character" w:customStyle="1" w:styleId="WW8Num84z2">
    <w:name w:val="WW8Num84z2"/>
    <w:rsid w:val="000A711D"/>
  </w:style>
  <w:style w:type="character" w:customStyle="1" w:styleId="WW8Num84z3">
    <w:name w:val="WW8Num84z3"/>
    <w:rsid w:val="000A711D"/>
  </w:style>
  <w:style w:type="character" w:customStyle="1" w:styleId="WW8Num84z4">
    <w:name w:val="WW8Num84z4"/>
    <w:rsid w:val="000A711D"/>
  </w:style>
  <w:style w:type="character" w:customStyle="1" w:styleId="WW8Num84z5">
    <w:name w:val="WW8Num84z5"/>
    <w:rsid w:val="000A711D"/>
  </w:style>
  <w:style w:type="character" w:customStyle="1" w:styleId="WW8Num84z6">
    <w:name w:val="WW8Num84z6"/>
    <w:rsid w:val="000A711D"/>
  </w:style>
  <w:style w:type="character" w:customStyle="1" w:styleId="WW8Num84z7">
    <w:name w:val="WW8Num84z7"/>
    <w:rsid w:val="000A711D"/>
  </w:style>
  <w:style w:type="character" w:customStyle="1" w:styleId="WW8Num84z8">
    <w:name w:val="WW8Num84z8"/>
    <w:rsid w:val="000A711D"/>
  </w:style>
  <w:style w:type="character" w:customStyle="1" w:styleId="WW8Num85z0">
    <w:name w:val="WW8Num85z0"/>
    <w:rsid w:val="000A711D"/>
    <w:rPr>
      <w:rFonts w:ascii="Times New Roman" w:hAnsi="Times New Roman" w:cs="Times New Roman"/>
      <w:b w:val="0"/>
      <w:bCs w:val="0"/>
      <w:i w:val="0"/>
      <w:iCs w:val="0"/>
      <w:sz w:val="22"/>
      <w:szCs w:val="22"/>
    </w:rPr>
  </w:style>
  <w:style w:type="character" w:customStyle="1" w:styleId="WW8Num85z1">
    <w:name w:val="WW8Num85z1"/>
    <w:rsid w:val="000A711D"/>
  </w:style>
  <w:style w:type="character" w:customStyle="1" w:styleId="WW8Num85z2">
    <w:name w:val="WW8Num85z2"/>
    <w:rsid w:val="000A711D"/>
  </w:style>
  <w:style w:type="character" w:customStyle="1" w:styleId="WW8Num85z3">
    <w:name w:val="WW8Num85z3"/>
    <w:rsid w:val="000A711D"/>
  </w:style>
  <w:style w:type="character" w:customStyle="1" w:styleId="WW8Num85z4">
    <w:name w:val="WW8Num85z4"/>
    <w:rsid w:val="000A711D"/>
  </w:style>
  <w:style w:type="character" w:customStyle="1" w:styleId="WW8Num85z5">
    <w:name w:val="WW8Num85z5"/>
    <w:rsid w:val="000A711D"/>
  </w:style>
  <w:style w:type="character" w:customStyle="1" w:styleId="WW8Num85z6">
    <w:name w:val="WW8Num85z6"/>
    <w:rsid w:val="000A711D"/>
  </w:style>
  <w:style w:type="character" w:customStyle="1" w:styleId="WW8Num85z7">
    <w:name w:val="WW8Num85z7"/>
    <w:rsid w:val="000A711D"/>
  </w:style>
  <w:style w:type="character" w:customStyle="1" w:styleId="WW8Num85z8">
    <w:name w:val="WW8Num85z8"/>
    <w:rsid w:val="000A711D"/>
  </w:style>
  <w:style w:type="character" w:customStyle="1" w:styleId="WW8Num86z0">
    <w:name w:val="WW8Num86z0"/>
    <w:rsid w:val="000A711D"/>
    <w:rPr>
      <w:rFonts w:ascii="Times New Roman" w:hAnsi="Times New Roman" w:cs="Times New Roman"/>
      <w:color w:val="auto"/>
      <w:sz w:val="20"/>
      <w:szCs w:val="20"/>
    </w:rPr>
  </w:style>
  <w:style w:type="character" w:customStyle="1" w:styleId="WW8Num86z1">
    <w:name w:val="WW8Num86z1"/>
    <w:rsid w:val="000A711D"/>
  </w:style>
  <w:style w:type="character" w:customStyle="1" w:styleId="WW8Num86z2">
    <w:name w:val="WW8Num86z2"/>
    <w:rsid w:val="000A711D"/>
  </w:style>
  <w:style w:type="character" w:customStyle="1" w:styleId="WW8Num86z3">
    <w:name w:val="WW8Num86z3"/>
    <w:rsid w:val="000A711D"/>
  </w:style>
  <w:style w:type="character" w:customStyle="1" w:styleId="WW8Num86z4">
    <w:name w:val="WW8Num86z4"/>
    <w:rsid w:val="000A711D"/>
  </w:style>
  <w:style w:type="character" w:customStyle="1" w:styleId="WW8Num86z5">
    <w:name w:val="WW8Num86z5"/>
    <w:rsid w:val="000A711D"/>
  </w:style>
  <w:style w:type="character" w:customStyle="1" w:styleId="WW8Num86z6">
    <w:name w:val="WW8Num86z6"/>
    <w:rsid w:val="000A711D"/>
  </w:style>
  <w:style w:type="character" w:customStyle="1" w:styleId="WW8Num86z7">
    <w:name w:val="WW8Num86z7"/>
    <w:rsid w:val="000A711D"/>
  </w:style>
  <w:style w:type="character" w:customStyle="1" w:styleId="WW8Num86z8">
    <w:name w:val="WW8Num86z8"/>
    <w:rsid w:val="000A711D"/>
  </w:style>
  <w:style w:type="character" w:customStyle="1" w:styleId="WW8Num87z0">
    <w:name w:val="WW8Num87z0"/>
    <w:rsid w:val="000A711D"/>
    <w:rPr>
      <w:rFonts w:ascii="Times New Roman" w:hAnsi="Times New Roman" w:cs="Times New Roman"/>
      <w:b w:val="0"/>
      <w:sz w:val="22"/>
      <w:szCs w:val="22"/>
    </w:rPr>
  </w:style>
  <w:style w:type="character" w:customStyle="1" w:styleId="WW8Num88z0">
    <w:name w:val="WW8Num88z0"/>
    <w:rsid w:val="000A711D"/>
    <w:rPr>
      <w:rFonts w:ascii="Times New Roman" w:eastAsia="Times New Roman" w:hAnsi="Times New Roman" w:cs="Times New Roman"/>
      <w:sz w:val="22"/>
      <w:szCs w:val="22"/>
    </w:rPr>
  </w:style>
  <w:style w:type="character" w:customStyle="1" w:styleId="WW8Num88z1">
    <w:name w:val="WW8Num88z1"/>
    <w:rsid w:val="000A711D"/>
    <w:rPr>
      <w:rFonts w:cs="Times New Roman"/>
    </w:rPr>
  </w:style>
  <w:style w:type="character" w:customStyle="1" w:styleId="WW8Num88z2">
    <w:name w:val="WW8Num88z2"/>
    <w:rsid w:val="000A711D"/>
  </w:style>
  <w:style w:type="character" w:customStyle="1" w:styleId="WW8Num88z3">
    <w:name w:val="WW8Num88z3"/>
    <w:rsid w:val="000A711D"/>
  </w:style>
  <w:style w:type="character" w:customStyle="1" w:styleId="WW8Num88z4">
    <w:name w:val="WW8Num88z4"/>
    <w:rsid w:val="000A711D"/>
  </w:style>
  <w:style w:type="character" w:customStyle="1" w:styleId="WW8Num88z5">
    <w:name w:val="WW8Num88z5"/>
    <w:rsid w:val="000A711D"/>
  </w:style>
  <w:style w:type="character" w:customStyle="1" w:styleId="WW8Num88z6">
    <w:name w:val="WW8Num88z6"/>
    <w:rsid w:val="000A711D"/>
  </w:style>
  <w:style w:type="character" w:customStyle="1" w:styleId="WW8Num88z7">
    <w:name w:val="WW8Num88z7"/>
    <w:rsid w:val="000A711D"/>
  </w:style>
  <w:style w:type="character" w:customStyle="1" w:styleId="WW8Num88z8">
    <w:name w:val="WW8Num88z8"/>
    <w:rsid w:val="000A711D"/>
  </w:style>
  <w:style w:type="character" w:customStyle="1" w:styleId="WW8Num89z0">
    <w:name w:val="WW8Num89z0"/>
    <w:rsid w:val="000A711D"/>
    <w:rPr>
      <w:rFonts w:ascii="Times New Roman" w:hAnsi="Times New Roman" w:cs="Times New Roman"/>
      <w:b w:val="0"/>
      <w:i w:val="0"/>
      <w:color w:val="auto"/>
      <w:position w:val="0"/>
      <w:sz w:val="20"/>
      <w:szCs w:val="20"/>
      <w:vertAlign w:val="baseline"/>
    </w:rPr>
  </w:style>
  <w:style w:type="character" w:customStyle="1" w:styleId="WW8Num89z1">
    <w:name w:val="WW8Num89z1"/>
    <w:rsid w:val="000A711D"/>
    <w:rPr>
      <w:b/>
      <w:bCs/>
      <w:lang w:eastAsia="ar-SA"/>
    </w:rPr>
  </w:style>
  <w:style w:type="character" w:customStyle="1" w:styleId="WW8Num89z2">
    <w:name w:val="WW8Num89z2"/>
    <w:rsid w:val="000A711D"/>
  </w:style>
  <w:style w:type="character" w:customStyle="1" w:styleId="WW8Num89z3">
    <w:name w:val="WW8Num89z3"/>
    <w:rsid w:val="000A711D"/>
  </w:style>
  <w:style w:type="character" w:customStyle="1" w:styleId="WW8Num89z4">
    <w:name w:val="WW8Num89z4"/>
    <w:rsid w:val="000A711D"/>
  </w:style>
  <w:style w:type="character" w:customStyle="1" w:styleId="WW8Num89z5">
    <w:name w:val="WW8Num89z5"/>
    <w:rsid w:val="000A711D"/>
  </w:style>
  <w:style w:type="character" w:customStyle="1" w:styleId="WW8Num89z6">
    <w:name w:val="WW8Num89z6"/>
    <w:rsid w:val="000A711D"/>
  </w:style>
  <w:style w:type="character" w:customStyle="1" w:styleId="WW8Num89z7">
    <w:name w:val="WW8Num89z7"/>
    <w:rsid w:val="000A711D"/>
  </w:style>
  <w:style w:type="character" w:customStyle="1" w:styleId="WW8Num89z8">
    <w:name w:val="WW8Num89z8"/>
    <w:rsid w:val="000A711D"/>
  </w:style>
  <w:style w:type="character" w:customStyle="1" w:styleId="WW8Num90z0">
    <w:name w:val="WW8Num90z0"/>
    <w:rsid w:val="000A711D"/>
    <w:rPr>
      <w:rFonts w:ascii="Times New Roman" w:hAnsi="Times New Roman" w:cs="Times New Roman"/>
      <w:b w:val="0"/>
      <w:bCs w:val="0"/>
      <w:sz w:val="22"/>
      <w:szCs w:val="22"/>
    </w:rPr>
  </w:style>
  <w:style w:type="character" w:customStyle="1" w:styleId="WW8Num90z1">
    <w:name w:val="WW8Num90z1"/>
    <w:rsid w:val="000A711D"/>
    <w:rPr>
      <w:rFonts w:ascii="Times New Roman" w:hAnsi="Times New Roman" w:cs="Times New Roman"/>
      <w:sz w:val="22"/>
      <w:szCs w:val="22"/>
      <w:lang w:eastAsia="ar-SA"/>
    </w:rPr>
  </w:style>
  <w:style w:type="character" w:customStyle="1" w:styleId="WW8Num90z2">
    <w:name w:val="WW8Num90z2"/>
    <w:rsid w:val="000A711D"/>
  </w:style>
  <w:style w:type="character" w:customStyle="1" w:styleId="WW8Num90z3">
    <w:name w:val="WW8Num90z3"/>
    <w:rsid w:val="000A711D"/>
  </w:style>
  <w:style w:type="character" w:customStyle="1" w:styleId="WW8Num90z4">
    <w:name w:val="WW8Num90z4"/>
    <w:rsid w:val="000A711D"/>
  </w:style>
  <w:style w:type="character" w:customStyle="1" w:styleId="WW8Num90z5">
    <w:name w:val="WW8Num90z5"/>
    <w:rsid w:val="000A711D"/>
  </w:style>
  <w:style w:type="character" w:customStyle="1" w:styleId="WW8Num90z6">
    <w:name w:val="WW8Num90z6"/>
    <w:rsid w:val="000A711D"/>
  </w:style>
  <w:style w:type="character" w:customStyle="1" w:styleId="WW8Num90z7">
    <w:name w:val="WW8Num90z7"/>
    <w:rsid w:val="000A711D"/>
  </w:style>
  <w:style w:type="character" w:customStyle="1" w:styleId="WW8Num90z8">
    <w:name w:val="WW8Num90z8"/>
    <w:rsid w:val="000A711D"/>
  </w:style>
  <w:style w:type="character" w:customStyle="1" w:styleId="WW8Num91z0">
    <w:name w:val="WW8Num91z0"/>
    <w:rsid w:val="000A711D"/>
    <w:rPr>
      <w:rFonts w:ascii="Times New Roman" w:hAnsi="Times New Roman" w:cs="Times New Roman"/>
      <w:sz w:val="22"/>
      <w:szCs w:val="22"/>
    </w:rPr>
  </w:style>
  <w:style w:type="character" w:customStyle="1" w:styleId="WW8Num91z1">
    <w:name w:val="WW8Num91z1"/>
    <w:rsid w:val="000A711D"/>
  </w:style>
  <w:style w:type="character" w:customStyle="1" w:styleId="WW8Num91z2">
    <w:name w:val="WW8Num91z2"/>
    <w:rsid w:val="000A711D"/>
  </w:style>
  <w:style w:type="character" w:customStyle="1" w:styleId="WW8Num91z3">
    <w:name w:val="WW8Num91z3"/>
    <w:rsid w:val="000A711D"/>
  </w:style>
  <w:style w:type="character" w:customStyle="1" w:styleId="WW8Num91z4">
    <w:name w:val="WW8Num91z4"/>
    <w:rsid w:val="000A711D"/>
  </w:style>
  <w:style w:type="character" w:customStyle="1" w:styleId="WW8Num91z5">
    <w:name w:val="WW8Num91z5"/>
    <w:rsid w:val="000A711D"/>
  </w:style>
  <w:style w:type="character" w:customStyle="1" w:styleId="WW8Num91z6">
    <w:name w:val="WW8Num91z6"/>
    <w:rsid w:val="000A711D"/>
  </w:style>
  <w:style w:type="character" w:customStyle="1" w:styleId="WW8Num91z7">
    <w:name w:val="WW8Num91z7"/>
    <w:rsid w:val="000A711D"/>
  </w:style>
  <w:style w:type="character" w:customStyle="1" w:styleId="WW8Num91z8">
    <w:name w:val="WW8Num91z8"/>
    <w:rsid w:val="000A711D"/>
  </w:style>
  <w:style w:type="character" w:customStyle="1" w:styleId="WW8Num92z0">
    <w:name w:val="WW8Num92z0"/>
    <w:rsid w:val="000A711D"/>
    <w:rPr>
      <w:rFonts w:ascii="Times New Roman" w:hAnsi="Times New Roman" w:cs="Times New Roman"/>
      <w:sz w:val="22"/>
      <w:szCs w:val="22"/>
    </w:rPr>
  </w:style>
  <w:style w:type="character" w:customStyle="1" w:styleId="WW8Num92z1">
    <w:name w:val="WW8Num92z1"/>
    <w:rsid w:val="000A711D"/>
  </w:style>
  <w:style w:type="character" w:customStyle="1" w:styleId="WW8Num92z2">
    <w:name w:val="WW8Num92z2"/>
    <w:rsid w:val="000A711D"/>
  </w:style>
  <w:style w:type="character" w:customStyle="1" w:styleId="WW8Num92z3">
    <w:name w:val="WW8Num92z3"/>
    <w:rsid w:val="000A711D"/>
  </w:style>
  <w:style w:type="character" w:customStyle="1" w:styleId="WW8Num92z4">
    <w:name w:val="WW8Num92z4"/>
    <w:rsid w:val="000A711D"/>
  </w:style>
  <w:style w:type="character" w:customStyle="1" w:styleId="WW8Num92z5">
    <w:name w:val="WW8Num92z5"/>
    <w:rsid w:val="000A711D"/>
  </w:style>
  <w:style w:type="character" w:customStyle="1" w:styleId="WW8Num92z6">
    <w:name w:val="WW8Num92z6"/>
    <w:rsid w:val="000A711D"/>
  </w:style>
  <w:style w:type="character" w:customStyle="1" w:styleId="WW8Num92z7">
    <w:name w:val="WW8Num92z7"/>
    <w:rsid w:val="000A711D"/>
  </w:style>
  <w:style w:type="character" w:customStyle="1" w:styleId="WW8Num92z8">
    <w:name w:val="WW8Num92z8"/>
    <w:rsid w:val="000A711D"/>
  </w:style>
  <w:style w:type="character" w:customStyle="1" w:styleId="WW8Num93z0">
    <w:name w:val="WW8Num93z0"/>
    <w:rsid w:val="000A711D"/>
    <w:rPr>
      <w:rFonts w:ascii="Times New Roman" w:hAnsi="Times New Roman" w:cs="Times New Roman"/>
      <w:b w:val="0"/>
      <w:bCs w:val="0"/>
      <w:i w:val="0"/>
      <w:iCs w:val="0"/>
      <w:sz w:val="20"/>
      <w:szCs w:val="20"/>
    </w:rPr>
  </w:style>
  <w:style w:type="character" w:customStyle="1" w:styleId="WW8Num93z1">
    <w:name w:val="WW8Num93z1"/>
    <w:rsid w:val="000A711D"/>
  </w:style>
  <w:style w:type="character" w:customStyle="1" w:styleId="WW8Num93z2">
    <w:name w:val="WW8Num93z2"/>
    <w:rsid w:val="000A711D"/>
  </w:style>
  <w:style w:type="character" w:customStyle="1" w:styleId="WW8Num93z3">
    <w:name w:val="WW8Num93z3"/>
    <w:rsid w:val="000A711D"/>
  </w:style>
  <w:style w:type="character" w:customStyle="1" w:styleId="WW8Num93z4">
    <w:name w:val="WW8Num93z4"/>
    <w:rsid w:val="000A711D"/>
  </w:style>
  <w:style w:type="character" w:customStyle="1" w:styleId="WW8Num93z5">
    <w:name w:val="WW8Num93z5"/>
    <w:rsid w:val="000A711D"/>
  </w:style>
  <w:style w:type="character" w:customStyle="1" w:styleId="WW8Num93z6">
    <w:name w:val="WW8Num93z6"/>
    <w:rsid w:val="000A711D"/>
  </w:style>
  <w:style w:type="character" w:customStyle="1" w:styleId="WW8Num93z7">
    <w:name w:val="WW8Num93z7"/>
    <w:rsid w:val="000A711D"/>
  </w:style>
  <w:style w:type="character" w:customStyle="1" w:styleId="WW8Num93z8">
    <w:name w:val="WW8Num93z8"/>
    <w:rsid w:val="000A711D"/>
  </w:style>
  <w:style w:type="character" w:customStyle="1" w:styleId="WW8Num94z0">
    <w:name w:val="WW8Num94z0"/>
    <w:rsid w:val="000A711D"/>
    <w:rPr>
      <w:rFonts w:ascii="Times New Roman" w:hAnsi="Times New Roman" w:cs="Times New Roman"/>
      <w:strike w:val="0"/>
      <w:dstrike w:val="0"/>
      <w:sz w:val="22"/>
      <w:szCs w:val="22"/>
      <w:u w:val="none"/>
    </w:rPr>
  </w:style>
  <w:style w:type="character" w:customStyle="1" w:styleId="WW8Num94z1">
    <w:name w:val="WW8Num94z1"/>
    <w:rsid w:val="000A711D"/>
  </w:style>
  <w:style w:type="character" w:customStyle="1" w:styleId="WW8Num94z2">
    <w:name w:val="WW8Num94z2"/>
    <w:rsid w:val="000A711D"/>
  </w:style>
  <w:style w:type="character" w:customStyle="1" w:styleId="WW8Num94z3">
    <w:name w:val="WW8Num94z3"/>
    <w:rsid w:val="000A711D"/>
  </w:style>
  <w:style w:type="character" w:customStyle="1" w:styleId="WW8Num94z4">
    <w:name w:val="WW8Num94z4"/>
    <w:rsid w:val="000A711D"/>
  </w:style>
  <w:style w:type="character" w:customStyle="1" w:styleId="WW8Num94z5">
    <w:name w:val="WW8Num94z5"/>
    <w:rsid w:val="000A711D"/>
  </w:style>
  <w:style w:type="character" w:customStyle="1" w:styleId="WW8Num94z6">
    <w:name w:val="WW8Num94z6"/>
    <w:rsid w:val="000A711D"/>
  </w:style>
  <w:style w:type="character" w:customStyle="1" w:styleId="WW8Num94z7">
    <w:name w:val="WW8Num94z7"/>
    <w:rsid w:val="000A711D"/>
  </w:style>
  <w:style w:type="character" w:customStyle="1" w:styleId="WW8Num94z8">
    <w:name w:val="WW8Num94z8"/>
    <w:rsid w:val="000A711D"/>
  </w:style>
  <w:style w:type="character" w:customStyle="1" w:styleId="WW8Num95z0">
    <w:name w:val="WW8Num95z0"/>
    <w:rsid w:val="000A711D"/>
    <w:rPr>
      <w:rFonts w:ascii="Times New Roman" w:hAnsi="Times New Roman" w:cs="Times New Roman"/>
      <w:bCs/>
      <w:iCs/>
      <w:color w:val="000000"/>
      <w:sz w:val="22"/>
      <w:szCs w:val="22"/>
      <w:lang w:val="pl-PL"/>
    </w:rPr>
  </w:style>
  <w:style w:type="character" w:customStyle="1" w:styleId="WW8Num95z1">
    <w:name w:val="WW8Num95z1"/>
    <w:rsid w:val="000A711D"/>
  </w:style>
  <w:style w:type="character" w:customStyle="1" w:styleId="WW8Num95z2">
    <w:name w:val="WW8Num95z2"/>
    <w:rsid w:val="000A711D"/>
  </w:style>
  <w:style w:type="character" w:customStyle="1" w:styleId="WW8Num95z3">
    <w:name w:val="WW8Num95z3"/>
    <w:rsid w:val="000A711D"/>
  </w:style>
  <w:style w:type="character" w:customStyle="1" w:styleId="WW8Num95z4">
    <w:name w:val="WW8Num95z4"/>
    <w:rsid w:val="000A711D"/>
  </w:style>
  <w:style w:type="character" w:customStyle="1" w:styleId="WW8Num95z5">
    <w:name w:val="WW8Num95z5"/>
    <w:rsid w:val="000A711D"/>
  </w:style>
  <w:style w:type="character" w:customStyle="1" w:styleId="WW8Num95z6">
    <w:name w:val="WW8Num95z6"/>
    <w:rsid w:val="000A711D"/>
  </w:style>
  <w:style w:type="character" w:customStyle="1" w:styleId="WW8Num95z7">
    <w:name w:val="WW8Num95z7"/>
    <w:rsid w:val="000A711D"/>
  </w:style>
  <w:style w:type="character" w:customStyle="1" w:styleId="WW8Num95z8">
    <w:name w:val="WW8Num95z8"/>
    <w:rsid w:val="000A711D"/>
  </w:style>
  <w:style w:type="character" w:customStyle="1" w:styleId="WW8Num96z0">
    <w:name w:val="WW8Num96z0"/>
    <w:rsid w:val="000A711D"/>
  </w:style>
  <w:style w:type="character" w:customStyle="1" w:styleId="WW8Num96z1">
    <w:name w:val="WW8Num96z1"/>
    <w:rsid w:val="000A711D"/>
    <w:rPr>
      <w:b w:val="0"/>
      <w:i w:val="0"/>
    </w:rPr>
  </w:style>
  <w:style w:type="character" w:customStyle="1" w:styleId="WW8Num96z2">
    <w:name w:val="WW8Num96z2"/>
    <w:rsid w:val="000A711D"/>
    <w:rPr>
      <w:rFonts w:ascii="Times New Roman" w:hAnsi="Times New Roman" w:cs="Times New Roman"/>
      <w:b w:val="0"/>
      <w:i w:val="0"/>
      <w:sz w:val="20"/>
      <w:szCs w:val="22"/>
    </w:rPr>
  </w:style>
  <w:style w:type="character" w:customStyle="1" w:styleId="WW8Num96z3">
    <w:name w:val="WW8Num96z3"/>
    <w:rsid w:val="000A711D"/>
  </w:style>
  <w:style w:type="character" w:customStyle="1" w:styleId="WW8Num96z4">
    <w:name w:val="WW8Num96z4"/>
    <w:rsid w:val="000A711D"/>
  </w:style>
  <w:style w:type="character" w:customStyle="1" w:styleId="WW8Num96z5">
    <w:name w:val="WW8Num96z5"/>
    <w:rsid w:val="000A711D"/>
  </w:style>
  <w:style w:type="character" w:customStyle="1" w:styleId="WW8Num96z6">
    <w:name w:val="WW8Num96z6"/>
    <w:rsid w:val="000A711D"/>
  </w:style>
  <w:style w:type="character" w:customStyle="1" w:styleId="WW8Num96z7">
    <w:name w:val="WW8Num96z7"/>
    <w:rsid w:val="000A711D"/>
  </w:style>
  <w:style w:type="character" w:customStyle="1" w:styleId="WW8Num96z8">
    <w:name w:val="WW8Num96z8"/>
    <w:rsid w:val="000A711D"/>
  </w:style>
  <w:style w:type="character" w:customStyle="1" w:styleId="WW8Num97z0">
    <w:name w:val="WW8Num97z0"/>
    <w:rsid w:val="000A711D"/>
    <w:rPr>
      <w:rFonts w:ascii="Times New Roman" w:hAnsi="Times New Roman" w:cs="Times New Roman"/>
      <w:sz w:val="22"/>
      <w:szCs w:val="22"/>
    </w:rPr>
  </w:style>
  <w:style w:type="character" w:customStyle="1" w:styleId="WW8Num97z1">
    <w:name w:val="WW8Num97z1"/>
    <w:rsid w:val="000A711D"/>
  </w:style>
  <w:style w:type="character" w:customStyle="1" w:styleId="WW8Num97z2">
    <w:name w:val="WW8Num97z2"/>
    <w:rsid w:val="000A711D"/>
  </w:style>
  <w:style w:type="character" w:customStyle="1" w:styleId="WW8Num97z3">
    <w:name w:val="WW8Num97z3"/>
    <w:rsid w:val="000A711D"/>
  </w:style>
  <w:style w:type="character" w:customStyle="1" w:styleId="WW8Num97z4">
    <w:name w:val="WW8Num97z4"/>
    <w:rsid w:val="000A711D"/>
  </w:style>
  <w:style w:type="character" w:customStyle="1" w:styleId="WW8Num97z5">
    <w:name w:val="WW8Num97z5"/>
    <w:rsid w:val="000A711D"/>
  </w:style>
  <w:style w:type="character" w:customStyle="1" w:styleId="WW8Num97z6">
    <w:name w:val="WW8Num97z6"/>
    <w:rsid w:val="000A711D"/>
  </w:style>
  <w:style w:type="character" w:customStyle="1" w:styleId="WW8Num97z7">
    <w:name w:val="WW8Num97z7"/>
    <w:rsid w:val="000A711D"/>
  </w:style>
  <w:style w:type="character" w:customStyle="1" w:styleId="WW8Num97z8">
    <w:name w:val="WW8Num97z8"/>
    <w:rsid w:val="000A711D"/>
  </w:style>
  <w:style w:type="character" w:customStyle="1" w:styleId="WW8Num98z0">
    <w:name w:val="WW8Num98z0"/>
    <w:rsid w:val="000A711D"/>
    <w:rPr>
      <w:rFonts w:ascii="Times New Roman" w:hAnsi="Times New Roman" w:cs="Times New Roman"/>
      <w:b w:val="0"/>
      <w:strike w:val="0"/>
      <w:dstrike w:val="0"/>
      <w:sz w:val="22"/>
      <w:szCs w:val="22"/>
      <w:u w:val="none"/>
    </w:rPr>
  </w:style>
  <w:style w:type="character" w:customStyle="1" w:styleId="WW8Num98z1">
    <w:name w:val="WW8Num98z1"/>
    <w:rsid w:val="000A711D"/>
  </w:style>
  <w:style w:type="character" w:customStyle="1" w:styleId="WW8Num98z2">
    <w:name w:val="WW8Num98z2"/>
    <w:rsid w:val="000A711D"/>
  </w:style>
  <w:style w:type="character" w:customStyle="1" w:styleId="WW8Num98z3">
    <w:name w:val="WW8Num98z3"/>
    <w:rsid w:val="000A711D"/>
  </w:style>
  <w:style w:type="character" w:customStyle="1" w:styleId="WW8Num98z4">
    <w:name w:val="WW8Num98z4"/>
    <w:rsid w:val="000A711D"/>
  </w:style>
  <w:style w:type="character" w:customStyle="1" w:styleId="WW8Num98z5">
    <w:name w:val="WW8Num98z5"/>
    <w:rsid w:val="000A711D"/>
  </w:style>
  <w:style w:type="character" w:customStyle="1" w:styleId="WW8Num98z6">
    <w:name w:val="WW8Num98z6"/>
    <w:rsid w:val="000A711D"/>
  </w:style>
  <w:style w:type="character" w:customStyle="1" w:styleId="WW8Num98z7">
    <w:name w:val="WW8Num98z7"/>
    <w:rsid w:val="000A711D"/>
  </w:style>
  <w:style w:type="character" w:customStyle="1" w:styleId="WW8Num98z8">
    <w:name w:val="WW8Num98z8"/>
    <w:rsid w:val="000A711D"/>
  </w:style>
  <w:style w:type="character" w:customStyle="1" w:styleId="WW8Num99z0">
    <w:name w:val="WW8Num99z0"/>
    <w:rsid w:val="000A711D"/>
    <w:rPr>
      <w:rFonts w:ascii="Times New Roman" w:hAnsi="Times New Roman" w:cs="Times New Roman"/>
      <w:b/>
      <w:bCs/>
      <w:color w:val="0D0D0D"/>
      <w:sz w:val="22"/>
      <w:szCs w:val="22"/>
      <w:lang w:eastAsia="ar-SA"/>
    </w:rPr>
  </w:style>
  <w:style w:type="character" w:customStyle="1" w:styleId="WW8Num99z1">
    <w:name w:val="WW8Num99z1"/>
    <w:rsid w:val="000A711D"/>
    <w:rPr>
      <w:b w:val="0"/>
      <w:i w:val="0"/>
      <w:color w:val="auto"/>
      <w:sz w:val="24"/>
    </w:rPr>
  </w:style>
  <w:style w:type="character" w:customStyle="1" w:styleId="WW8Num99z2">
    <w:name w:val="WW8Num99z2"/>
    <w:rsid w:val="000A711D"/>
  </w:style>
  <w:style w:type="character" w:customStyle="1" w:styleId="WW8Num99z3">
    <w:name w:val="WW8Num99z3"/>
    <w:rsid w:val="000A711D"/>
  </w:style>
  <w:style w:type="character" w:customStyle="1" w:styleId="WW8Num99z4">
    <w:name w:val="WW8Num99z4"/>
    <w:rsid w:val="000A711D"/>
  </w:style>
  <w:style w:type="character" w:customStyle="1" w:styleId="WW8Num99z5">
    <w:name w:val="WW8Num99z5"/>
    <w:rsid w:val="000A711D"/>
  </w:style>
  <w:style w:type="character" w:customStyle="1" w:styleId="WW8Num99z6">
    <w:name w:val="WW8Num99z6"/>
    <w:rsid w:val="000A711D"/>
  </w:style>
  <w:style w:type="character" w:customStyle="1" w:styleId="WW8Num99z7">
    <w:name w:val="WW8Num99z7"/>
    <w:rsid w:val="000A711D"/>
  </w:style>
  <w:style w:type="character" w:customStyle="1" w:styleId="WW8Num99z8">
    <w:name w:val="WW8Num99z8"/>
    <w:rsid w:val="000A711D"/>
  </w:style>
  <w:style w:type="character" w:customStyle="1" w:styleId="WW8Num100z0">
    <w:name w:val="WW8Num100z0"/>
    <w:rsid w:val="000A711D"/>
    <w:rPr>
      <w:rFonts w:ascii="Times New Roman" w:hAnsi="Times New Roman" w:cs="Times New Roman"/>
      <w:b w:val="0"/>
      <w:bCs w:val="0"/>
      <w:i w:val="0"/>
      <w:iCs w:val="0"/>
      <w:color w:val="auto"/>
      <w:sz w:val="20"/>
      <w:szCs w:val="20"/>
    </w:rPr>
  </w:style>
  <w:style w:type="character" w:customStyle="1" w:styleId="WW8Num100z1">
    <w:name w:val="WW8Num100z1"/>
    <w:rsid w:val="000A711D"/>
    <w:rPr>
      <w:rFonts w:ascii="Times New Roman" w:hAnsi="Times New Roman" w:cs="Times New Roman"/>
      <w:b w:val="0"/>
      <w:bCs w:val="0"/>
      <w:i w:val="0"/>
      <w:iCs w:val="0"/>
      <w:color w:val="auto"/>
      <w:sz w:val="22"/>
      <w:szCs w:val="22"/>
      <w:lang w:eastAsia="ar-SA"/>
    </w:rPr>
  </w:style>
  <w:style w:type="character" w:customStyle="1" w:styleId="WW8Num100z2">
    <w:name w:val="WW8Num100z2"/>
    <w:rsid w:val="000A711D"/>
  </w:style>
  <w:style w:type="character" w:customStyle="1" w:styleId="WW8Num100z3">
    <w:name w:val="WW8Num100z3"/>
    <w:rsid w:val="000A711D"/>
  </w:style>
  <w:style w:type="character" w:customStyle="1" w:styleId="WW8Num100z4">
    <w:name w:val="WW8Num100z4"/>
    <w:rsid w:val="000A711D"/>
  </w:style>
  <w:style w:type="character" w:customStyle="1" w:styleId="WW8Num100z5">
    <w:name w:val="WW8Num100z5"/>
    <w:rsid w:val="000A711D"/>
  </w:style>
  <w:style w:type="character" w:customStyle="1" w:styleId="WW8Num100z6">
    <w:name w:val="WW8Num100z6"/>
    <w:rsid w:val="000A711D"/>
  </w:style>
  <w:style w:type="character" w:customStyle="1" w:styleId="WW8Num100z7">
    <w:name w:val="WW8Num100z7"/>
    <w:rsid w:val="000A711D"/>
  </w:style>
  <w:style w:type="character" w:customStyle="1" w:styleId="WW8Num100z8">
    <w:name w:val="WW8Num100z8"/>
    <w:rsid w:val="000A711D"/>
  </w:style>
  <w:style w:type="character" w:customStyle="1" w:styleId="WW8Num101z0">
    <w:name w:val="WW8Num101z0"/>
    <w:rsid w:val="000A711D"/>
    <w:rPr>
      <w:rFonts w:ascii="Times New Roman" w:hAnsi="Times New Roman" w:cs="Times New Roman"/>
      <w:b w:val="0"/>
      <w:bCs w:val="0"/>
      <w:color w:val="auto"/>
      <w:sz w:val="22"/>
      <w:szCs w:val="22"/>
      <w:lang w:eastAsia="ar-SA"/>
    </w:rPr>
  </w:style>
  <w:style w:type="character" w:customStyle="1" w:styleId="WW8Num101z1">
    <w:name w:val="WW8Num101z1"/>
    <w:rsid w:val="000A711D"/>
  </w:style>
  <w:style w:type="character" w:customStyle="1" w:styleId="WW8Num101z2">
    <w:name w:val="WW8Num101z2"/>
    <w:rsid w:val="000A711D"/>
  </w:style>
  <w:style w:type="character" w:customStyle="1" w:styleId="WW8Num101z3">
    <w:name w:val="WW8Num101z3"/>
    <w:rsid w:val="000A711D"/>
  </w:style>
  <w:style w:type="character" w:customStyle="1" w:styleId="WW8Num101z4">
    <w:name w:val="WW8Num101z4"/>
    <w:rsid w:val="000A711D"/>
  </w:style>
  <w:style w:type="character" w:customStyle="1" w:styleId="WW8Num101z5">
    <w:name w:val="WW8Num101z5"/>
    <w:rsid w:val="000A711D"/>
  </w:style>
  <w:style w:type="character" w:customStyle="1" w:styleId="WW8Num101z6">
    <w:name w:val="WW8Num101z6"/>
    <w:rsid w:val="000A711D"/>
  </w:style>
  <w:style w:type="character" w:customStyle="1" w:styleId="WW8Num101z7">
    <w:name w:val="WW8Num101z7"/>
    <w:rsid w:val="000A711D"/>
  </w:style>
  <w:style w:type="character" w:customStyle="1" w:styleId="WW8Num101z8">
    <w:name w:val="WW8Num101z8"/>
    <w:rsid w:val="000A711D"/>
  </w:style>
  <w:style w:type="character" w:customStyle="1" w:styleId="WW8Num102z0">
    <w:name w:val="WW8Num102z0"/>
    <w:rsid w:val="000A711D"/>
    <w:rPr>
      <w:rFonts w:ascii="Times New Roman" w:eastAsia="Times New Roman" w:hAnsi="Times New Roman" w:cs="Times New Roman"/>
      <w:b w:val="0"/>
      <w:bCs/>
      <w:sz w:val="22"/>
      <w:szCs w:val="22"/>
      <w:lang w:eastAsia="ar-SA"/>
    </w:rPr>
  </w:style>
  <w:style w:type="character" w:customStyle="1" w:styleId="WW8Num102z1">
    <w:name w:val="WW8Num102z1"/>
    <w:rsid w:val="000A711D"/>
  </w:style>
  <w:style w:type="character" w:customStyle="1" w:styleId="WW8Num102z2">
    <w:name w:val="WW8Num102z2"/>
    <w:rsid w:val="000A711D"/>
  </w:style>
  <w:style w:type="character" w:customStyle="1" w:styleId="WW8Num102z3">
    <w:name w:val="WW8Num102z3"/>
    <w:rsid w:val="000A711D"/>
  </w:style>
  <w:style w:type="character" w:customStyle="1" w:styleId="WW8Num102z4">
    <w:name w:val="WW8Num102z4"/>
    <w:rsid w:val="000A711D"/>
  </w:style>
  <w:style w:type="character" w:customStyle="1" w:styleId="WW8Num102z5">
    <w:name w:val="WW8Num102z5"/>
    <w:rsid w:val="000A711D"/>
  </w:style>
  <w:style w:type="character" w:customStyle="1" w:styleId="WW8Num102z6">
    <w:name w:val="WW8Num102z6"/>
    <w:rsid w:val="000A711D"/>
  </w:style>
  <w:style w:type="character" w:customStyle="1" w:styleId="WW8Num102z7">
    <w:name w:val="WW8Num102z7"/>
    <w:rsid w:val="000A711D"/>
  </w:style>
  <w:style w:type="character" w:customStyle="1" w:styleId="WW8Num102z8">
    <w:name w:val="WW8Num102z8"/>
    <w:rsid w:val="000A711D"/>
  </w:style>
  <w:style w:type="character" w:customStyle="1" w:styleId="WW8Num103z0">
    <w:name w:val="WW8Num103z0"/>
    <w:rsid w:val="000A711D"/>
  </w:style>
  <w:style w:type="character" w:customStyle="1" w:styleId="WW8Num103z1">
    <w:name w:val="WW8Num103z1"/>
    <w:rsid w:val="000A711D"/>
  </w:style>
  <w:style w:type="character" w:customStyle="1" w:styleId="WW8Num103z2">
    <w:name w:val="WW8Num103z2"/>
    <w:rsid w:val="000A711D"/>
  </w:style>
  <w:style w:type="character" w:customStyle="1" w:styleId="WW8Num103z3">
    <w:name w:val="WW8Num103z3"/>
    <w:rsid w:val="000A711D"/>
  </w:style>
  <w:style w:type="character" w:customStyle="1" w:styleId="WW8Num103z4">
    <w:name w:val="WW8Num103z4"/>
    <w:rsid w:val="000A711D"/>
  </w:style>
  <w:style w:type="character" w:customStyle="1" w:styleId="WW8Num103z5">
    <w:name w:val="WW8Num103z5"/>
    <w:rsid w:val="000A711D"/>
  </w:style>
  <w:style w:type="character" w:customStyle="1" w:styleId="WW8Num103z6">
    <w:name w:val="WW8Num103z6"/>
    <w:rsid w:val="000A711D"/>
  </w:style>
  <w:style w:type="character" w:customStyle="1" w:styleId="WW8Num103z7">
    <w:name w:val="WW8Num103z7"/>
    <w:rsid w:val="000A711D"/>
  </w:style>
  <w:style w:type="character" w:customStyle="1" w:styleId="WW8Num103z8">
    <w:name w:val="WW8Num103z8"/>
    <w:rsid w:val="000A711D"/>
  </w:style>
  <w:style w:type="character" w:customStyle="1" w:styleId="WW8Num104z0">
    <w:name w:val="WW8Num104z0"/>
    <w:rsid w:val="000A711D"/>
    <w:rPr>
      <w:rFonts w:ascii="Times New Roman" w:hAnsi="Times New Roman" w:cs="Times New Roman"/>
      <w:b w:val="0"/>
      <w:sz w:val="22"/>
      <w:szCs w:val="22"/>
    </w:rPr>
  </w:style>
  <w:style w:type="character" w:customStyle="1" w:styleId="WW8Num104z1">
    <w:name w:val="WW8Num104z1"/>
    <w:rsid w:val="000A711D"/>
  </w:style>
  <w:style w:type="character" w:customStyle="1" w:styleId="WW8Num104z2">
    <w:name w:val="WW8Num104z2"/>
    <w:rsid w:val="000A711D"/>
  </w:style>
  <w:style w:type="character" w:customStyle="1" w:styleId="WW8Num104z3">
    <w:name w:val="WW8Num104z3"/>
    <w:rsid w:val="000A711D"/>
  </w:style>
  <w:style w:type="character" w:customStyle="1" w:styleId="WW8Num104z4">
    <w:name w:val="WW8Num104z4"/>
    <w:rsid w:val="000A711D"/>
  </w:style>
  <w:style w:type="character" w:customStyle="1" w:styleId="WW8Num104z5">
    <w:name w:val="WW8Num104z5"/>
    <w:rsid w:val="000A711D"/>
  </w:style>
  <w:style w:type="character" w:customStyle="1" w:styleId="WW8Num104z6">
    <w:name w:val="WW8Num104z6"/>
    <w:rsid w:val="000A711D"/>
  </w:style>
  <w:style w:type="character" w:customStyle="1" w:styleId="WW8Num104z7">
    <w:name w:val="WW8Num104z7"/>
    <w:rsid w:val="000A711D"/>
  </w:style>
  <w:style w:type="character" w:customStyle="1" w:styleId="WW8Num104z8">
    <w:name w:val="WW8Num104z8"/>
    <w:rsid w:val="000A711D"/>
  </w:style>
  <w:style w:type="character" w:customStyle="1" w:styleId="WW8Num105z0">
    <w:name w:val="WW8Num105z0"/>
    <w:rsid w:val="000A711D"/>
    <w:rPr>
      <w:rFonts w:ascii="Times New Roman" w:hAnsi="Times New Roman" w:cs="Times New Roman"/>
      <w:b w:val="0"/>
      <w:bCs w:val="0"/>
      <w:color w:val="auto"/>
      <w:sz w:val="22"/>
      <w:szCs w:val="22"/>
      <w:lang w:eastAsia="ar-SA"/>
    </w:rPr>
  </w:style>
  <w:style w:type="character" w:customStyle="1" w:styleId="WW8Num105z1">
    <w:name w:val="WW8Num105z1"/>
    <w:rsid w:val="000A711D"/>
  </w:style>
  <w:style w:type="character" w:customStyle="1" w:styleId="WW8Num105z2">
    <w:name w:val="WW8Num105z2"/>
    <w:rsid w:val="000A711D"/>
  </w:style>
  <w:style w:type="character" w:customStyle="1" w:styleId="WW8Num105z3">
    <w:name w:val="WW8Num105z3"/>
    <w:rsid w:val="000A711D"/>
  </w:style>
  <w:style w:type="character" w:customStyle="1" w:styleId="WW8Num105z4">
    <w:name w:val="WW8Num105z4"/>
    <w:rsid w:val="000A711D"/>
  </w:style>
  <w:style w:type="character" w:customStyle="1" w:styleId="WW8Num105z5">
    <w:name w:val="WW8Num105z5"/>
    <w:rsid w:val="000A711D"/>
  </w:style>
  <w:style w:type="character" w:customStyle="1" w:styleId="WW8Num105z6">
    <w:name w:val="WW8Num105z6"/>
    <w:rsid w:val="000A711D"/>
  </w:style>
  <w:style w:type="character" w:customStyle="1" w:styleId="WW8Num105z7">
    <w:name w:val="WW8Num105z7"/>
    <w:rsid w:val="000A711D"/>
  </w:style>
  <w:style w:type="character" w:customStyle="1" w:styleId="WW8Num105z8">
    <w:name w:val="WW8Num105z8"/>
    <w:rsid w:val="000A711D"/>
  </w:style>
  <w:style w:type="character" w:customStyle="1" w:styleId="WW8Num106z0">
    <w:name w:val="WW8Num106z0"/>
    <w:rsid w:val="000A711D"/>
    <w:rPr>
      <w:rFonts w:ascii="Times New Roman" w:hAnsi="Times New Roman" w:cs="Times New Roman"/>
      <w:sz w:val="22"/>
      <w:szCs w:val="22"/>
      <w:lang w:eastAsia="ar-SA"/>
    </w:rPr>
  </w:style>
  <w:style w:type="character" w:customStyle="1" w:styleId="WW8Num106z1">
    <w:name w:val="WW8Num106z1"/>
    <w:rsid w:val="000A711D"/>
  </w:style>
  <w:style w:type="character" w:customStyle="1" w:styleId="WW8Num106z2">
    <w:name w:val="WW8Num106z2"/>
    <w:rsid w:val="000A711D"/>
  </w:style>
  <w:style w:type="character" w:customStyle="1" w:styleId="WW8Num106z3">
    <w:name w:val="WW8Num106z3"/>
    <w:rsid w:val="000A711D"/>
  </w:style>
  <w:style w:type="character" w:customStyle="1" w:styleId="WW8Num106z4">
    <w:name w:val="WW8Num106z4"/>
    <w:rsid w:val="000A711D"/>
  </w:style>
  <w:style w:type="character" w:customStyle="1" w:styleId="WW8Num106z5">
    <w:name w:val="WW8Num106z5"/>
    <w:rsid w:val="000A711D"/>
  </w:style>
  <w:style w:type="character" w:customStyle="1" w:styleId="WW8Num106z6">
    <w:name w:val="WW8Num106z6"/>
    <w:rsid w:val="000A711D"/>
  </w:style>
  <w:style w:type="character" w:customStyle="1" w:styleId="WW8Num106z7">
    <w:name w:val="WW8Num106z7"/>
    <w:rsid w:val="000A711D"/>
  </w:style>
  <w:style w:type="character" w:customStyle="1" w:styleId="WW8Num106z8">
    <w:name w:val="WW8Num106z8"/>
    <w:rsid w:val="000A711D"/>
  </w:style>
  <w:style w:type="character" w:customStyle="1" w:styleId="WW8Num107z0">
    <w:name w:val="WW8Num107z0"/>
    <w:rsid w:val="000A711D"/>
    <w:rPr>
      <w:rFonts w:ascii="Times New Roman" w:hAnsi="Times New Roman" w:cs="Times New Roman"/>
      <w:sz w:val="22"/>
      <w:szCs w:val="22"/>
    </w:rPr>
  </w:style>
  <w:style w:type="character" w:customStyle="1" w:styleId="WW8Num107z1">
    <w:name w:val="WW8Num107z1"/>
    <w:rsid w:val="000A711D"/>
  </w:style>
  <w:style w:type="character" w:customStyle="1" w:styleId="WW8Num107z2">
    <w:name w:val="WW8Num107z2"/>
    <w:rsid w:val="000A711D"/>
  </w:style>
  <w:style w:type="character" w:customStyle="1" w:styleId="WW8Num107z3">
    <w:name w:val="WW8Num107z3"/>
    <w:rsid w:val="000A711D"/>
  </w:style>
  <w:style w:type="character" w:customStyle="1" w:styleId="WW8Num107z4">
    <w:name w:val="WW8Num107z4"/>
    <w:rsid w:val="000A711D"/>
  </w:style>
  <w:style w:type="character" w:customStyle="1" w:styleId="WW8Num107z5">
    <w:name w:val="WW8Num107z5"/>
    <w:rsid w:val="000A711D"/>
  </w:style>
  <w:style w:type="character" w:customStyle="1" w:styleId="WW8Num107z6">
    <w:name w:val="WW8Num107z6"/>
    <w:rsid w:val="000A711D"/>
  </w:style>
  <w:style w:type="character" w:customStyle="1" w:styleId="WW8Num107z7">
    <w:name w:val="WW8Num107z7"/>
    <w:rsid w:val="000A711D"/>
  </w:style>
  <w:style w:type="character" w:customStyle="1" w:styleId="WW8Num107z8">
    <w:name w:val="WW8Num107z8"/>
    <w:rsid w:val="000A711D"/>
  </w:style>
  <w:style w:type="character" w:customStyle="1" w:styleId="WW8Num108z0">
    <w:name w:val="WW8Num108z0"/>
    <w:rsid w:val="000A711D"/>
    <w:rPr>
      <w:rFonts w:ascii="Times New Roman" w:hAnsi="Times New Roman" w:cs="Times New Roman"/>
      <w:b w:val="0"/>
      <w:color w:val="000000"/>
      <w:sz w:val="22"/>
      <w:szCs w:val="22"/>
    </w:rPr>
  </w:style>
  <w:style w:type="character" w:customStyle="1" w:styleId="WW8Num108z1">
    <w:name w:val="WW8Num108z1"/>
    <w:rsid w:val="000A711D"/>
  </w:style>
  <w:style w:type="character" w:customStyle="1" w:styleId="WW8Num108z2">
    <w:name w:val="WW8Num108z2"/>
    <w:rsid w:val="000A711D"/>
  </w:style>
  <w:style w:type="character" w:customStyle="1" w:styleId="WW8Num108z3">
    <w:name w:val="WW8Num108z3"/>
    <w:rsid w:val="000A711D"/>
  </w:style>
  <w:style w:type="character" w:customStyle="1" w:styleId="WW8Num108z4">
    <w:name w:val="WW8Num108z4"/>
    <w:rsid w:val="000A711D"/>
  </w:style>
  <w:style w:type="character" w:customStyle="1" w:styleId="WW8Num108z5">
    <w:name w:val="WW8Num108z5"/>
    <w:rsid w:val="000A711D"/>
  </w:style>
  <w:style w:type="character" w:customStyle="1" w:styleId="WW8Num108z6">
    <w:name w:val="WW8Num108z6"/>
    <w:rsid w:val="000A711D"/>
  </w:style>
  <w:style w:type="character" w:customStyle="1" w:styleId="WW8Num108z7">
    <w:name w:val="WW8Num108z7"/>
    <w:rsid w:val="000A711D"/>
  </w:style>
  <w:style w:type="character" w:customStyle="1" w:styleId="WW8Num108z8">
    <w:name w:val="WW8Num108z8"/>
    <w:rsid w:val="000A711D"/>
  </w:style>
  <w:style w:type="character" w:customStyle="1" w:styleId="WW8Num109z0">
    <w:name w:val="WW8Num109z0"/>
    <w:rsid w:val="000A711D"/>
    <w:rPr>
      <w:b w:val="0"/>
      <w:bCs/>
      <w:lang w:eastAsia="ar-SA"/>
    </w:rPr>
  </w:style>
  <w:style w:type="character" w:customStyle="1" w:styleId="WW8Num109z1">
    <w:name w:val="WW8Num109z1"/>
    <w:rsid w:val="000A711D"/>
  </w:style>
  <w:style w:type="character" w:customStyle="1" w:styleId="WW8Num109z2">
    <w:name w:val="WW8Num109z2"/>
    <w:rsid w:val="000A711D"/>
  </w:style>
  <w:style w:type="character" w:customStyle="1" w:styleId="WW8Num109z3">
    <w:name w:val="WW8Num109z3"/>
    <w:rsid w:val="000A711D"/>
  </w:style>
  <w:style w:type="character" w:customStyle="1" w:styleId="WW8Num109z4">
    <w:name w:val="WW8Num109z4"/>
    <w:rsid w:val="000A711D"/>
  </w:style>
  <w:style w:type="character" w:customStyle="1" w:styleId="WW8Num109z5">
    <w:name w:val="WW8Num109z5"/>
    <w:rsid w:val="000A711D"/>
  </w:style>
  <w:style w:type="character" w:customStyle="1" w:styleId="WW8Num109z6">
    <w:name w:val="WW8Num109z6"/>
    <w:rsid w:val="000A711D"/>
  </w:style>
  <w:style w:type="character" w:customStyle="1" w:styleId="WW8Num109z7">
    <w:name w:val="WW8Num109z7"/>
    <w:rsid w:val="000A711D"/>
  </w:style>
  <w:style w:type="character" w:customStyle="1" w:styleId="WW8Num109z8">
    <w:name w:val="WW8Num109z8"/>
    <w:rsid w:val="000A711D"/>
  </w:style>
  <w:style w:type="character" w:customStyle="1" w:styleId="WW8Num110z0">
    <w:name w:val="WW8Num110z0"/>
    <w:rsid w:val="000A711D"/>
    <w:rPr>
      <w:lang w:eastAsia="ar-SA"/>
    </w:rPr>
  </w:style>
  <w:style w:type="character" w:customStyle="1" w:styleId="WW8Num110z1">
    <w:name w:val="WW8Num110z1"/>
    <w:rsid w:val="000A711D"/>
  </w:style>
  <w:style w:type="character" w:customStyle="1" w:styleId="WW8Num110z2">
    <w:name w:val="WW8Num110z2"/>
    <w:rsid w:val="000A711D"/>
  </w:style>
  <w:style w:type="character" w:customStyle="1" w:styleId="WW8Num110z3">
    <w:name w:val="WW8Num110z3"/>
    <w:rsid w:val="000A711D"/>
  </w:style>
  <w:style w:type="character" w:customStyle="1" w:styleId="WW8Num110z4">
    <w:name w:val="WW8Num110z4"/>
    <w:rsid w:val="000A711D"/>
  </w:style>
  <w:style w:type="character" w:customStyle="1" w:styleId="WW8Num110z5">
    <w:name w:val="WW8Num110z5"/>
    <w:rsid w:val="000A711D"/>
  </w:style>
  <w:style w:type="character" w:customStyle="1" w:styleId="WW8Num110z6">
    <w:name w:val="WW8Num110z6"/>
    <w:rsid w:val="000A711D"/>
  </w:style>
  <w:style w:type="character" w:customStyle="1" w:styleId="WW8Num110z7">
    <w:name w:val="WW8Num110z7"/>
    <w:rsid w:val="000A711D"/>
  </w:style>
  <w:style w:type="character" w:customStyle="1" w:styleId="WW8Num110z8">
    <w:name w:val="WW8Num110z8"/>
    <w:rsid w:val="000A711D"/>
  </w:style>
  <w:style w:type="character" w:customStyle="1" w:styleId="WW8Num111z0">
    <w:name w:val="WW8Num111z0"/>
    <w:rsid w:val="000A711D"/>
    <w:rPr>
      <w:rFonts w:ascii="Times New Roman" w:eastAsia="Times New Roman" w:hAnsi="Times New Roman" w:cs="Times New Roman"/>
      <w:bCs/>
      <w:sz w:val="22"/>
      <w:szCs w:val="22"/>
      <w:lang w:eastAsia="ar-SA"/>
    </w:rPr>
  </w:style>
  <w:style w:type="character" w:customStyle="1" w:styleId="WW8Num111z1">
    <w:name w:val="WW8Num111z1"/>
    <w:rsid w:val="000A711D"/>
  </w:style>
  <w:style w:type="character" w:customStyle="1" w:styleId="WW8Num111z2">
    <w:name w:val="WW8Num111z2"/>
    <w:rsid w:val="000A711D"/>
  </w:style>
  <w:style w:type="character" w:customStyle="1" w:styleId="WW8Num111z3">
    <w:name w:val="WW8Num111z3"/>
    <w:rsid w:val="000A711D"/>
  </w:style>
  <w:style w:type="character" w:customStyle="1" w:styleId="WW8Num111z4">
    <w:name w:val="WW8Num111z4"/>
    <w:rsid w:val="000A711D"/>
  </w:style>
  <w:style w:type="character" w:customStyle="1" w:styleId="WW8Num111z5">
    <w:name w:val="WW8Num111z5"/>
    <w:rsid w:val="000A711D"/>
  </w:style>
  <w:style w:type="character" w:customStyle="1" w:styleId="WW8Num111z6">
    <w:name w:val="WW8Num111z6"/>
    <w:rsid w:val="000A711D"/>
  </w:style>
  <w:style w:type="character" w:customStyle="1" w:styleId="WW8Num111z7">
    <w:name w:val="WW8Num111z7"/>
    <w:rsid w:val="000A711D"/>
  </w:style>
  <w:style w:type="character" w:customStyle="1" w:styleId="WW8Num111z8">
    <w:name w:val="WW8Num111z8"/>
    <w:rsid w:val="000A711D"/>
  </w:style>
  <w:style w:type="character" w:customStyle="1" w:styleId="WW8Num112z0">
    <w:name w:val="WW8Num112z0"/>
    <w:rsid w:val="000A711D"/>
  </w:style>
  <w:style w:type="character" w:customStyle="1" w:styleId="WW8Num112z1">
    <w:name w:val="WW8Num112z1"/>
    <w:rsid w:val="000A711D"/>
  </w:style>
  <w:style w:type="character" w:customStyle="1" w:styleId="WW8Num112z2">
    <w:name w:val="WW8Num112z2"/>
    <w:rsid w:val="000A711D"/>
  </w:style>
  <w:style w:type="character" w:customStyle="1" w:styleId="WW8Num112z3">
    <w:name w:val="WW8Num112z3"/>
    <w:rsid w:val="000A711D"/>
  </w:style>
  <w:style w:type="character" w:customStyle="1" w:styleId="WW8Num112z4">
    <w:name w:val="WW8Num112z4"/>
    <w:rsid w:val="000A711D"/>
  </w:style>
  <w:style w:type="character" w:customStyle="1" w:styleId="WW8Num112z5">
    <w:name w:val="WW8Num112z5"/>
    <w:rsid w:val="000A711D"/>
  </w:style>
  <w:style w:type="character" w:customStyle="1" w:styleId="WW8Num112z6">
    <w:name w:val="WW8Num112z6"/>
    <w:rsid w:val="000A711D"/>
  </w:style>
  <w:style w:type="character" w:customStyle="1" w:styleId="WW8Num112z7">
    <w:name w:val="WW8Num112z7"/>
    <w:rsid w:val="000A711D"/>
  </w:style>
  <w:style w:type="character" w:customStyle="1" w:styleId="WW8Num112z8">
    <w:name w:val="WW8Num112z8"/>
    <w:rsid w:val="000A711D"/>
  </w:style>
  <w:style w:type="character" w:customStyle="1" w:styleId="WW8Num113z0">
    <w:name w:val="WW8Num113z0"/>
    <w:rsid w:val="000A711D"/>
  </w:style>
  <w:style w:type="character" w:customStyle="1" w:styleId="WW8Num113z1">
    <w:name w:val="WW8Num113z1"/>
    <w:rsid w:val="000A711D"/>
  </w:style>
  <w:style w:type="character" w:customStyle="1" w:styleId="WW8Num113z2">
    <w:name w:val="WW8Num113z2"/>
    <w:rsid w:val="000A711D"/>
  </w:style>
  <w:style w:type="character" w:customStyle="1" w:styleId="WW8Num113z3">
    <w:name w:val="WW8Num113z3"/>
    <w:rsid w:val="000A711D"/>
  </w:style>
  <w:style w:type="character" w:customStyle="1" w:styleId="WW8Num113z4">
    <w:name w:val="WW8Num113z4"/>
    <w:rsid w:val="000A711D"/>
  </w:style>
  <w:style w:type="character" w:customStyle="1" w:styleId="WW8Num113z5">
    <w:name w:val="WW8Num113z5"/>
    <w:rsid w:val="000A711D"/>
  </w:style>
  <w:style w:type="character" w:customStyle="1" w:styleId="WW8Num113z6">
    <w:name w:val="WW8Num113z6"/>
    <w:rsid w:val="000A711D"/>
  </w:style>
  <w:style w:type="character" w:customStyle="1" w:styleId="WW8Num113z7">
    <w:name w:val="WW8Num113z7"/>
    <w:rsid w:val="000A711D"/>
  </w:style>
  <w:style w:type="character" w:customStyle="1" w:styleId="WW8Num113z8">
    <w:name w:val="WW8Num113z8"/>
    <w:rsid w:val="000A711D"/>
  </w:style>
  <w:style w:type="character" w:customStyle="1" w:styleId="WW8Num114z0">
    <w:name w:val="WW8Num114z0"/>
    <w:rsid w:val="000A711D"/>
    <w:rPr>
      <w:rFonts w:ascii="Times New Roman" w:hAnsi="Times New Roman" w:cs="Times New Roman"/>
      <w:b w:val="0"/>
      <w:sz w:val="22"/>
      <w:szCs w:val="22"/>
    </w:rPr>
  </w:style>
  <w:style w:type="character" w:customStyle="1" w:styleId="WW8Num114z1">
    <w:name w:val="WW8Num114z1"/>
    <w:rsid w:val="000A711D"/>
  </w:style>
  <w:style w:type="character" w:customStyle="1" w:styleId="WW8Num114z2">
    <w:name w:val="WW8Num114z2"/>
    <w:rsid w:val="000A711D"/>
  </w:style>
  <w:style w:type="character" w:customStyle="1" w:styleId="WW8Num114z3">
    <w:name w:val="WW8Num114z3"/>
    <w:rsid w:val="000A711D"/>
  </w:style>
  <w:style w:type="character" w:customStyle="1" w:styleId="WW8Num114z4">
    <w:name w:val="WW8Num114z4"/>
    <w:rsid w:val="000A711D"/>
  </w:style>
  <w:style w:type="character" w:customStyle="1" w:styleId="WW8Num114z5">
    <w:name w:val="WW8Num114z5"/>
    <w:rsid w:val="000A711D"/>
  </w:style>
  <w:style w:type="character" w:customStyle="1" w:styleId="WW8Num114z6">
    <w:name w:val="WW8Num114z6"/>
    <w:rsid w:val="000A711D"/>
  </w:style>
  <w:style w:type="character" w:customStyle="1" w:styleId="WW8Num114z7">
    <w:name w:val="WW8Num114z7"/>
    <w:rsid w:val="000A711D"/>
  </w:style>
  <w:style w:type="character" w:customStyle="1" w:styleId="WW8Num114z8">
    <w:name w:val="WW8Num114z8"/>
    <w:rsid w:val="000A711D"/>
  </w:style>
  <w:style w:type="character" w:customStyle="1" w:styleId="WW8Num115z0">
    <w:name w:val="WW8Num115z0"/>
    <w:rsid w:val="000A711D"/>
    <w:rPr>
      <w:rFonts w:ascii="Times New Roman" w:hAnsi="Times New Roman" w:cs="Times New Roman"/>
      <w:sz w:val="18"/>
      <w:szCs w:val="22"/>
    </w:rPr>
  </w:style>
  <w:style w:type="character" w:customStyle="1" w:styleId="WW8Num115z1">
    <w:name w:val="WW8Num115z1"/>
    <w:rsid w:val="000A711D"/>
  </w:style>
  <w:style w:type="character" w:customStyle="1" w:styleId="WW8Num115z2">
    <w:name w:val="WW8Num115z2"/>
    <w:rsid w:val="000A711D"/>
    <w:rPr>
      <w:rFonts w:ascii="Times New Roman" w:eastAsia="Times New Roman" w:hAnsi="Times New Roman" w:cs="Times New Roman"/>
      <w:sz w:val="20"/>
      <w:szCs w:val="20"/>
    </w:rPr>
  </w:style>
  <w:style w:type="character" w:customStyle="1" w:styleId="WW8Num115z3">
    <w:name w:val="WW8Num115z3"/>
    <w:rsid w:val="000A711D"/>
  </w:style>
  <w:style w:type="character" w:customStyle="1" w:styleId="WW8Num115z4">
    <w:name w:val="WW8Num115z4"/>
    <w:rsid w:val="000A711D"/>
    <w:rPr>
      <w:rFonts w:ascii="Symbol" w:hAnsi="Symbol" w:cs="Times New Roman"/>
    </w:rPr>
  </w:style>
  <w:style w:type="character" w:customStyle="1" w:styleId="WW8Num115z5">
    <w:name w:val="WW8Num115z5"/>
    <w:rsid w:val="000A711D"/>
    <w:rPr>
      <w:rFonts w:ascii="Times New Roman" w:hAnsi="Times New Roman" w:cs="Times New Roman"/>
      <w:sz w:val="22"/>
      <w:szCs w:val="22"/>
    </w:rPr>
  </w:style>
  <w:style w:type="character" w:customStyle="1" w:styleId="WW8Num115z6">
    <w:name w:val="WW8Num115z6"/>
    <w:rsid w:val="000A711D"/>
  </w:style>
  <w:style w:type="character" w:customStyle="1" w:styleId="WW8Num115z7">
    <w:name w:val="WW8Num115z7"/>
    <w:rsid w:val="000A711D"/>
  </w:style>
  <w:style w:type="character" w:customStyle="1" w:styleId="WW8Num115z8">
    <w:name w:val="WW8Num115z8"/>
    <w:rsid w:val="000A711D"/>
  </w:style>
  <w:style w:type="character" w:customStyle="1" w:styleId="WW8Num116z0">
    <w:name w:val="WW8Num116z0"/>
    <w:rsid w:val="000A711D"/>
  </w:style>
  <w:style w:type="character" w:customStyle="1" w:styleId="WW8Num116z1">
    <w:name w:val="WW8Num116z1"/>
    <w:rsid w:val="000A711D"/>
  </w:style>
  <w:style w:type="character" w:customStyle="1" w:styleId="WW8Num116z2">
    <w:name w:val="WW8Num116z2"/>
    <w:rsid w:val="000A711D"/>
  </w:style>
  <w:style w:type="character" w:customStyle="1" w:styleId="WW8Num116z3">
    <w:name w:val="WW8Num116z3"/>
    <w:rsid w:val="000A711D"/>
  </w:style>
  <w:style w:type="character" w:customStyle="1" w:styleId="WW8Num116z4">
    <w:name w:val="WW8Num116z4"/>
    <w:rsid w:val="000A711D"/>
  </w:style>
  <w:style w:type="character" w:customStyle="1" w:styleId="WW8Num116z5">
    <w:name w:val="WW8Num116z5"/>
    <w:rsid w:val="000A711D"/>
  </w:style>
  <w:style w:type="character" w:customStyle="1" w:styleId="WW8Num116z6">
    <w:name w:val="WW8Num116z6"/>
    <w:rsid w:val="000A711D"/>
  </w:style>
  <w:style w:type="character" w:customStyle="1" w:styleId="WW8Num116z7">
    <w:name w:val="WW8Num116z7"/>
    <w:rsid w:val="000A711D"/>
  </w:style>
  <w:style w:type="character" w:customStyle="1" w:styleId="WW8Num116z8">
    <w:name w:val="WW8Num116z8"/>
    <w:rsid w:val="000A711D"/>
  </w:style>
  <w:style w:type="character" w:customStyle="1" w:styleId="WW8Num117z0">
    <w:name w:val="WW8Num117z0"/>
    <w:rsid w:val="000A711D"/>
    <w:rPr>
      <w:rFonts w:ascii="Times New Roman" w:hAnsi="Times New Roman" w:cs="Times New Roman"/>
      <w:b w:val="0"/>
      <w:bCs w:val="0"/>
      <w:sz w:val="20"/>
      <w:szCs w:val="20"/>
    </w:rPr>
  </w:style>
  <w:style w:type="character" w:customStyle="1" w:styleId="WW8Num117z1">
    <w:name w:val="WW8Num117z1"/>
    <w:rsid w:val="000A711D"/>
  </w:style>
  <w:style w:type="character" w:customStyle="1" w:styleId="WW8Num117z2">
    <w:name w:val="WW8Num117z2"/>
    <w:rsid w:val="000A711D"/>
  </w:style>
  <w:style w:type="character" w:customStyle="1" w:styleId="WW8Num117z3">
    <w:name w:val="WW8Num117z3"/>
    <w:rsid w:val="000A711D"/>
  </w:style>
  <w:style w:type="character" w:customStyle="1" w:styleId="WW8Num117z4">
    <w:name w:val="WW8Num117z4"/>
    <w:rsid w:val="000A711D"/>
  </w:style>
  <w:style w:type="character" w:customStyle="1" w:styleId="WW8Num117z5">
    <w:name w:val="WW8Num117z5"/>
    <w:rsid w:val="000A711D"/>
  </w:style>
  <w:style w:type="character" w:customStyle="1" w:styleId="WW8Num117z6">
    <w:name w:val="WW8Num117z6"/>
    <w:rsid w:val="000A711D"/>
  </w:style>
  <w:style w:type="character" w:customStyle="1" w:styleId="WW8Num117z7">
    <w:name w:val="WW8Num117z7"/>
    <w:rsid w:val="000A711D"/>
  </w:style>
  <w:style w:type="character" w:customStyle="1" w:styleId="WW8Num117z8">
    <w:name w:val="WW8Num117z8"/>
    <w:rsid w:val="000A711D"/>
  </w:style>
  <w:style w:type="character" w:customStyle="1" w:styleId="WW8Num118z0">
    <w:name w:val="WW8Num118z0"/>
    <w:rsid w:val="000A711D"/>
  </w:style>
  <w:style w:type="character" w:customStyle="1" w:styleId="WW8Num118z1">
    <w:name w:val="WW8Num118z1"/>
    <w:rsid w:val="000A711D"/>
  </w:style>
  <w:style w:type="character" w:customStyle="1" w:styleId="WW8Num118z2">
    <w:name w:val="WW8Num118z2"/>
    <w:rsid w:val="000A711D"/>
  </w:style>
  <w:style w:type="character" w:customStyle="1" w:styleId="WW8Num118z3">
    <w:name w:val="WW8Num118z3"/>
    <w:rsid w:val="000A711D"/>
  </w:style>
  <w:style w:type="character" w:customStyle="1" w:styleId="WW8Num118z4">
    <w:name w:val="WW8Num118z4"/>
    <w:rsid w:val="000A711D"/>
  </w:style>
  <w:style w:type="character" w:customStyle="1" w:styleId="WW8Num118z5">
    <w:name w:val="WW8Num118z5"/>
    <w:rsid w:val="000A711D"/>
  </w:style>
  <w:style w:type="character" w:customStyle="1" w:styleId="WW8Num118z6">
    <w:name w:val="WW8Num118z6"/>
    <w:rsid w:val="000A711D"/>
  </w:style>
  <w:style w:type="character" w:customStyle="1" w:styleId="WW8Num118z7">
    <w:name w:val="WW8Num118z7"/>
    <w:rsid w:val="000A711D"/>
  </w:style>
  <w:style w:type="character" w:customStyle="1" w:styleId="WW8Num118z8">
    <w:name w:val="WW8Num118z8"/>
    <w:rsid w:val="000A711D"/>
  </w:style>
  <w:style w:type="character" w:customStyle="1" w:styleId="WW8Num119z0">
    <w:name w:val="WW8Num119z0"/>
    <w:rsid w:val="000A711D"/>
  </w:style>
  <w:style w:type="character" w:customStyle="1" w:styleId="WW8Num119z1">
    <w:name w:val="WW8Num119z1"/>
    <w:rsid w:val="000A711D"/>
  </w:style>
  <w:style w:type="character" w:customStyle="1" w:styleId="WW8Num119z2">
    <w:name w:val="WW8Num119z2"/>
    <w:rsid w:val="000A711D"/>
  </w:style>
  <w:style w:type="character" w:customStyle="1" w:styleId="WW8Num119z3">
    <w:name w:val="WW8Num119z3"/>
    <w:rsid w:val="000A711D"/>
  </w:style>
  <w:style w:type="character" w:customStyle="1" w:styleId="WW8Num119z4">
    <w:name w:val="WW8Num119z4"/>
    <w:rsid w:val="000A711D"/>
  </w:style>
  <w:style w:type="character" w:customStyle="1" w:styleId="WW8Num119z5">
    <w:name w:val="WW8Num119z5"/>
    <w:rsid w:val="000A711D"/>
  </w:style>
  <w:style w:type="character" w:customStyle="1" w:styleId="WW8Num119z6">
    <w:name w:val="WW8Num119z6"/>
    <w:rsid w:val="000A711D"/>
  </w:style>
  <w:style w:type="character" w:customStyle="1" w:styleId="WW8Num119z7">
    <w:name w:val="WW8Num119z7"/>
    <w:rsid w:val="000A711D"/>
  </w:style>
  <w:style w:type="character" w:customStyle="1" w:styleId="WW8Num119z8">
    <w:name w:val="WW8Num119z8"/>
    <w:rsid w:val="000A711D"/>
  </w:style>
  <w:style w:type="character" w:customStyle="1" w:styleId="WW8Num120z0">
    <w:name w:val="WW8Num120z0"/>
    <w:rsid w:val="000A711D"/>
    <w:rPr>
      <w:rFonts w:ascii="Times New Roman" w:hAnsi="Times New Roman" w:cs="Times New Roman"/>
      <w:b w:val="0"/>
      <w:sz w:val="22"/>
      <w:szCs w:val="22"/>
    </w:rPr>
  </w:style>
  <w:style w:type="character" w:customStyle="1" w:styleId="WW8Num120z1">
    <w:name w:val="WW8Num120z1"/>
    <w:rsid w:val="000A711D"/>
  </w:style>
  <w:style w:type="character" w:customStyle="1" w:styleId="WW8Num120z2">
    <w:name w:val="WW8Num120z2"/>
    <w:rsid w:val="000A711D"/>
  </w:style>
  <w:style w:type="character" w:customStyle="1" w:styleId="WW8Num120z3">
    <w:name w:val="WW8Num120z3"/>
    <w:rsid w:val="000A711D"/>
  </w:style>
  <w:style w:type="character" w:customStyle="1" w:styleId="WW8Num120z4">
    <w:name w:val="WW8Num120z4"/>
    <w:rsid w:val="000A711D"/>
  </w:style>
  <w:style w:type="character" w:customStyle="1" w:styleId="WW8Num120z5">
    <w:name w:val="WW8Num120z5"/>
    <w:rsid w:val="000A711D"/>
  </w:style>
  <w:style w:type="character" w:customStyle="1" w:styleId="WW8Num120z6">
    <w:name w:val="WW8Num120z6"/>
    <w:rsid w:val="000A711D"/>
  </w:style>
  <w:style w:type="character" w:customStyle="1" w:styleId="WW8Num120z7">
    <w:name w:val="WW8Num120z7"/>
    <w:rsid w:val="000A711D"/>
  </w:style>
  <w:style w:type="character" w:customStyle="1" w:styleId="WW8Num120z8">
    <w:name w:val="WW8Num120z8"/>
    <w:rsid w:val="000A711D"/>
  </w:style>
  <w:style w:type="character" w:customStyle="1" w:styleId="WW8Num121z0">
    <w:name w:val="WW8Num121z0"/>
    <w:rsid w:val="000A711D"/>
    <w:rPr>
      <w:rFonts w:ascii="Times New Roman" w:hAnsi="Times New Roman" w:cs="Times New Roman"/>
      <w:sz w:val="22"/>
      <w:szCs w:val="22"/>
    </w:rPr>
  </w:style>
  <w:style w:type="character" w:customStyle="1" w:styleId="WW8Num121z1">
    <w:name w:val="WW8Num121z1"/>
    <w:rsid w:val="000A711D"/>
  </w:style>
  <w:style w:type="character" w:customStyle="1" w:styleId="WW8Num121z2">
    <w:name w:val="WW8Num121z2"/>
    <w:rsid w:val="000A711D"/>
  </w:style>
  <w:style w:type="character" w:customStyle="1" w:styleId="WW8Num121z3">
    <w:name w:val="WW8Num121z3"/>
    <w:rsid w:val="000A711D"/>
  </w:style>
  <w:style w:type="character" w:customStyle="1" w:styleId="WW8Num121z4">
    <w:name w:val="WW8Num121z4"/>
    <w:rsid w:val="000A711D"/>
  </w:style>
  <w:style w:type="character" w:customStyle="1" w:styleId="WW8Num121z5">
    <w:name w:val="WW8Num121z5"/>
    <w:rsid w:val="000A711D"/>
  </w:style>
  <w:style w:type="character" w:customStyle="1" w:styleId="WW8Num121z6">
    <w:name w:val="WW8Num121z6"/>
    <w:rsid w:val="000A711D"/>
  </w:style>
  <w:style w:type="character" w:customStyle="1" w:styleId="WW8Num121z7">
    <w:name w:val="WW8Num121z7"/>
    <w:rsid w:val="000A711D"/>
  </w:style>
  <w:style w:type="character" w:customStyle="1" w:styleId="WW8Num121z8">
    <w:name w:val="WW8Num121z8"/>
    <w:rsid w:val="000A711D"/>
  </w:style>
  <w:style w:type="character" w:customStyle="1" w:styleId="Domylnaczcionkaakapitu2">
    <w:name w:val="Domyślna czcionka akapitu2"/>
    <w:rsid w:val="000A711D"/>
  </w:style>
  <w:style w:type="character" w:customStyle="1" w:styleId="WW8Num6z1">
    <w:name w:val="WW8Num6z1"/>
    <w:rsid w:val="000A711D"/>
    <w:rPr>
      <w:b w:val="0"/>
      <w:i w:val="0"/>
    </w:rPr>
  </w:style>
  <w:style w:type="character" w:customStyle="1" w:styleId="WW8Num8z1">
    <w:name w:val="WW8Num8z1"/>
    <w:rsid w:val="000A711D"/>
  </w:style>
  <w:style w:type="character" w:customStyle="1" w:styleId="WW8Num8z2">
    <w:name w:val="WW8Num8z2"/>
    <w:rsid w:val="000A711D"/>
  </w:style>
  <w:style w:type="character" w:customStyle="1" w:styleId="WW8Num8z3">
    <w:name w:val="WW8Num8z3"/>
    <w:rsid w:val="000A711D"/>
  </w:style>
  <w:style w:type="character" w:customStyle="1" w:styleId="WW8Num8z4">
    <w:name w:val="WW8Num8z4"/>
    <w:rsid w:val="000A711D"/>
  </w:style>
  <w:style w:type="character" w:customStyle="1" w:styleId="WW8Num8z5">
    <w:name w:val="WW8Num8z5"/>
    <w:rsid w:val="000A711D"/>
  </w:style>
  <w:style w:type="character" w:customStyle="1" w:styleId="WW8Num8z6">
    <w:name w:val="WW8Num8z6"/>
    <w:rsid w:val="000A711D"/>
  </w:style>
  <w:style w:type="character" w:customStyle="1" w:styleId="WW8Num8z7">
    <w:name w:val="WW8Num8z7"/>
    <w:rsid w:val="000A711D"/>
  </w:style>
  <w:style w:type="character" w:customStyle="1" w:styleId="WW8Num8z8">
    <w:name w:val="WW8Num8z8"/>
    <w:rsid w:val="000A711D"/>
  </w:style>
  <w:style w:type="character" w:customStyle="1" w:styleId="WW8Num9z1">
    <w:name w:val="WW8Num9z1"/>
    <w:rsid w:val="000A711D"/>
    <w:rPr>
      <w:rFonts w:ascii="Times New Roman" w:hAnsi="Times New Roman" w:cs="Times New Roman"/>
      <w:b/>
      <w:i/>
      <w:sz w:val="22"/>
      <w:szCs w:val="20"/>
    </w:rPr>
  </w:style>
  <w:style w:type="character" w:customStyle="1" w:styleId="WW8Num9z2">
    <w:name w:val="WW8Num9z2"/>
    <w:rsid w:val="000A711D"/>
  </w:style>
  <w:style w:type="character" w:customStyle="1" w:styleId="WW8Num9z3">
    <w:name w:val="WW8Num9z3"/>
    <w:rsid w:val="000A711D"/>
  </w:style>
  <w:style w:type="character" w:customStyle="1" w:styleId="WW8Num9z4">
    <w:name w:val="WW8Num9z4"/>
    <w:rsid w:val="000A711D"/>
  </w:style>
  <w:style w:type="character" w:customStyle="1" w:styleId="WW8Num9z5">
    <w:name w:val="WW8Num9z5"/>
    <w:rsid w:val="000A711D"/>
  </w:style>
  <w:style w:type="character" w:customStyle="1" w:styleId="WW8Num9z6">
    <w:name w:val="WW8Num9z6"/>
    <w:rsid w:val="000A711D"/>
  </w:style>
  <w:style w:type="character" w:customStyle="1" w:styleId="WW8Num9z7">
    <w:name w:val="WW8Num9z7"/>
    <w:rsid w:val="000A711D"/>
  </w:style>
  <w:style w:type="character" w:customStyle="1" w:styleId="WW8Num9z8">
    <w:name w:val="WW8Num9z8"/>
    <w:rsid w:val="000A711D"/>
  </w:style>
  <w:style w:type="character" w:customStyle="1" w:styleId="WW8Num12z2">
    <w:name w:val="WW8Num12z2"/>
    <w:rsid w:val="000A711D"/>
  </w:style>
  <w:style w:type="character" w:customStyle="1" w:styleId="WW8Num12z3">
    <w:name w:val="WW8Num12z3"/>
    <w:rsid w:val="000A711D"/>
  </w:style>
  <w:style w:type="character" w:customStyle="1" w:styleId="WW8Num12z4">
    <w:name w:val="WW8Num12z4"/>
    <w:rsid w:val="000A711D"/>
  </w:style>
  <w:style w:type="character" w:customStyle="1" w:styleId="WW8Num12z5">
    <w:name w:val="WW8Num12z5"/>
    <w:rsid w:val="000A711D"/>
  </w:style>
  <w:style w:type="character" w:customStyle="1" w:styleId="WW8Num12z6">
    <w:name w:val="WW8Num12z6"/>
    <w:rsid w:val="000A711D"/>
  </w:style>
  <w:style w:type="character" w:customStyle="1" w:styleId="WW8Num12z7">
    <w:name w:val="WW8Num12z7"/>
    <w:rsid w:val="000A711D"/>
  </w:style>
  <w:style w:type="character" w:customStyle="1" w:styleId="WW8Num12z8">
    <w:name w:val="WW8Num12z8"/>
    <w:rsid w:val="000A711D"/>
  </w:style>
  <w:style w:type="character" w:customStyle="1" w:styleId="WW8Num13z1">
    <w:name w:val="WW8Num13z1"/>
    <w:rsid w:val="000A711D"/>
  </w:style>
  <w:style w:type="character" w:customStyle="1" w:styleId="WW8Num13z2">
    <w:name w:val="WW8Num13z2"/>
    <w:rsid w:val="000A711D"/>
  </w:style>
  <w:style w:type="character" w:customStyle="1" w:styleId="WW8Num13z3">
    <w:name w:val="WW8Num13z3"/>
    <w:rsid w:val="000A711D"/>
  </w:style>
  <w:style w:type="character" w:customStyle="1" w:styleId="WW8Num13z4">
    <w:name w:val="WW8Num13z4"/>
    <w:rsid w:val="000A711D"/>
  </w:style>
  <w:style w:type="character" w:customStyle="1" w:styleId="WW8Num13z5">
    <w:name w:val="WW8Num13z5"/>
    <w:rsid w:val="000A711D"/>
  </w:style>
  <w:style w:type="character" w:customStyle="1" w:styleId="WW8Num13z6">
    <w:name w:val="WW8Num13z6"/>
    <w:rsid w:val="000A711D"/>
  </w:style>
  <w:style w:type="character" w:customStyle="1" w:styleId="WW8Num13z7">
    <w:name w:val="WW8Num13z7"/>
    <w:rsid w:val="000A711D"/>
  </w:style>
  <w:style w:type="character" w:customStyle="1" w:styleId="WW8Num13z8">
    <w:name w:val="WW8Num13z8"/>
    <w:rsid w:val="000A711D"/>
  </w:style>
  <w:style w:type="character" w:customStyle="1" w:styleId="WW8Num16z4">
    <w:name w:val="WW8Num16z4"/>
    <w:rsid w:val="000A711D"/>
  </w:style>
  <w:style w:type="character" w:customStyle="1" w:styleId="WW8Num18z1">
    <w:name w:val="WW8Num18z1"/>
    <w:rsid w:val="000A711D"/>
  </w:style>
  <w:style w:type="character" w:customStyle="1" w:styleId="WW8Num18z2">
    <w:name w:val="WW8Num18z2"/>
    <w:rsid w:val="000A711D"/>
  </w:style>
  <w:style w:type="character" w:customStyle="1" w:styleId="WW8Num18z3">
    <w:name w:val="WW8Num18z3"/>
    <w:rsid w:val="000A711D"/>
  </w:style>
  <w:style w:type="character" w:customStyle="1" w:styleId="WW8Num18z4">
    <w:name w:val="WW8Num18z4"/>
    <w:rsid w:val="000A711D"/>
  </w:style>
  <w:style w:type="character" w:customStyle="1" w:styleId="WW8Num18z5">
    <w:name w:val="WW8Num18z5"/>
    <w:rsid w:val="000A711D"/>
  </w:style>
  <w:style w:type="character" w:customStyle="1" w:styleId="WW8Num18z6">
    <w:name w:val="WW8Num18z6"/>
    <w:rsid w:val="000A711D"/>
  </w:style>
  <w:style w:type="character" w:customStyle="1" w:styleId="WW8Num18z7">
    <w:name w:val="WW8Num18z7"/>
    <w:rsid w:val="000A711D"/>
  </w:style>
  <w:style w:type="character" w:customStyle="1" w:styleId="WW8Num18z8">
    <w:name w:val="WW8Num18z8"/>
    <w:rsid w:val="000A711D"/>
  </w:style>
  <w:style w:type="character" w:customStyle="1" w:styleId="WW8Num19z1">
    <w:name w:val="WW8Num19z1"/>
    <w:rsid w:val="000A711D"/>
  </w:style>
  <w:style w:type="character" w:customStyle="1" w:styleId="WW8Num19z2">
    <w:name w:val="WW8Num19z2"/>
    <w:rsid w:val="000A711D"/>
  </w:style>
  <w:style w:type="character" w:customStyle="1" w:styleId="WW8Num19z3">
    <w:name w:val="WW8Num19z3"/>
    <w:rsid w:val="000A711D"/>
  </w:style>
  <w:style w:type="character" w:customStyle="1" w:styleId="WW8Num19z4">
    <w:name w:val="WW8Num19z4"/>
    <w:rsid w:val="000A711D"/>
  </w:style>
  <w:style w:type="character" w:customStyle="1" w:styleId="WW8Num19z5">
    <w:name w:val="WW8Num19z5"/>
    <w:rsid w:val="000A711D"/>
  </w:style>
  <w:style w:type="character" w:customStyle="1" w:styleId="WW8Num19z6">
    <w:name w:val="WW8Num19z6"/>
    <w:rsid w:val="000A711D"/>
  </w:style>
  <w:style w:type="character" w:customStyle="1" w:styleId="WW8Num19z7">
    <w:name w:val="WW8Num19z7"/>
    <w:rsid w:val="000A711D"/>
  </w:style>
  <w:style w:type="character" w:customStyle="1" w:styleId="WW8Num19z8">
    <w:name w:val="WW8Num19z8"/>
    <w:rsid w:val="000A711D"/>
  </w:style>
  <w:style w:type="character" w:customStyle="1" w:styleId="WW8Num20z1">
    <w:name w:val="WW8Num20z1"/>
    <w:rsid w:val="000A711D"/>
  </w:style>
  <w:style w:type="character" w:customStyle="1" w:styleId="WW8Num20z2">
    <w:name w:val="WW8Num20z2"/>
    <w:rsid w:val="000A711D"/>
  </w:style>
  <w:style w:type="character" w:customStyle="1" w:styleId="WW8Num20z3">
    <w:name w:val="WW8Num20z3"/>
    <w:rsid w:val="000A711D"/>
  </w:style>
  <w:style w:type="character" w:customStyle="1" w:styleId="WW8Num20z4">
    <w:name w:val="WW8Num20z4"/>
    <w:rsid w:val="000A711D"/>
  </w:style>
  <w:style w:type="character" w:customStyle="1" w:styleId="WW8Num20z5">
    <w:name w:val="WW8Num20z5"/>
    <w:rsid w:val="000A711D"/>
  </w:style>
  <w:style w:type="character" w:customStyle="1" w:styleId="WW8Num20z6">
    <w:name w:val="WW8Num20z6"/>
    <w:rsid w:val="000A711D"/>
  </w:style>
  <w:style w:type="character" w:customStyle="1" w:styleId="WW8Num20z7">
    <w:name w:val="WW8Num20z7"/>
    <w:rsid w:val="000A711D"/>
  </w:style>
  <w:style w:type="character" w:customStyle="1" w:styleId="WW8Num20z8">
    <w:name w:val="WW8Num20z8"/>
    <w:rsid w:val="000A711D"/>
  </w:style>
  <w:style w:type="character" w:customStyle="1" w:styleId="WW8Num22z1">
    <w:name w:val="WW8Num22z1"/>
    <w:rsid w:val="000A711D"/>
  </w:style>
  <w:style w:type="character" w:customStyle="1" w:styleId="WW8Num22z2">
    <w:name w:val="WW8Num22z2"/>
    <w:rsid w:val="000A711D"/>
  </w:style>
  <w:style w:type="character" w:customStyle="1" w:styleId="WW8Num22z3">
    <w:name w:val="WW8Num22z3"/>
    <w:rsid w:val="000A711D"/>
  </w:style>
  <w:style w:type="character" w:customStyle="1" w:styleId="WW8Num22z4">
    <w:name w:val="WW8Num22z4"/>
    <w:rsid w:val="000A711D"/>
  </w:style>
  <w:style w:type="character" w:customStyle="1" w:styleId="WW8Num22z5">
    <w:name w:val="WW8Num22z5"/>
    <w:rsid w:val="000A711D"/>
  </w:style>
  <w:style w:type="character" w:customStyle="1" w:styleId="WW8Num22z6">
    <w:name w:val="WW8Num22z6"/>
    <w:rsid w:val="000A711D"/>
  </w:style>
  <w:style w:type="character" w:customStyle="1" w:styleId="WW8Num22z7">
    <w:name w:val="WW8Num22z7"/>
    <w:rsid w:val="000A711D"/>
  </w:style>
  <w:style w:type="character" w:customStyle="1" w:styleId="WW8Num22z8">
    <w:name w:val="WW8Num22z8"/>
    <w:rsid w:val="000A711D"/>
  </w:style>
  <w:style w:type="character" w:customStyle="1" w:styleId="WW8Num23z1">
    <w:name w:val="WW8Num23z1"/>
    <w:rsid w:val="000A711D"/>
  </w:style>
  <w:style w:type="character" w:customStyle="1" w:styleId="WW8Num23z2">
    <w:name w:val="WW8Num23z2"/>
    <w:rsid w:val="000A711D"/>
  </w:style>
  <w:style w:type="character" w:customStyle="1" w:styleId="WW8Num23z3">
    <w:name w:val="WW8Num23z3"/>
    <w:rsid w:val="000A711D"/>
  </w:style>
  <w:style w:type="character" w:customStyle="1" w:styleId="WW8Num23z4">
    <w:name w:val="WW8Num23z4"/>
    <w:rsid w:val="000A711D"/>
  </w:style>
  <w:style w:type="character" w:customStyle="1" w:styleId="WW8Num23z5">
    <w:name w:val="WW8Num23z5"/>
    <w:rsid w:val="000A711D"/>
  </w:style>
  <w:style w:type="character" w:customStyle="1" w:styleId="WW8Num23z6">
    <w:name w:val="WW8Num23z6"/>
    <w:rsid w:val="000A711D"/>
  </w:style>
  <w:style w:type="character" w:customStyle="1" w:styleId="WW8Num23z7">
    <w:name w:val="WW8Num23z7"/>
    <w:rsid w:val="000A711D"/>
  </w:style>
  <w:style w:type="character" w:customStyle="1" w:styleId="WW8Num23z8">
    <w:name w:val="WW8Num23z8"/>
    <w:rsid w:val="000A711D"/>
  </w:style>
  <w:style w:type="character" w:customStyle="1" w:styleId="WW8Num24z1">
    <w:name w:val="WW8Num24z1"/>
    <w:rsid w:val="000A711D"/>
  </w:style>
  <w:style w:type="character" w:customStyle="1" w:styleId="WW8Num24z2">
    <w:name w:val="WW8Num24z2"/>
    <w:rsid w:val="000A711D"/>
  </w:style>
  <w:style w:type="character" w:customStyle="1" w:styleId="WW8Num24z3">
    <w:name w:val="WW8Num24z3"/>
    <w:rsid w:val="000A711D"/>
  </w:style>
  <w:style w:type="character" w:customStyle="1" w:styleId="WW8Num24z4">
    <w:name w:val="WW8Num24z4"/>
    <w:rsid w:val="000A711D"/>
  </w:style>
  <w:style w:type="character" w:customStyle="1" w:styleId="WW8Num24z5">
    <w:name w:val="WW8Num24z5"/>
    <w:rsid w:val="000A711D"/>
  </w:style>
  <w:style w:type="character" w:customStyle="1" w:styleId="WW8Num24z6">
    <w:name w:val="WW8Num24z6"/>
    <w:rsid w:val="000A711D"/>
  </w:style>
  <w:style w:type="character" w:customStyle="1" w:styleId="WW8Num24z7">
    <w:name w:val="WW8Num24z7"/>
    <w:rsid w:val="000A711D"/>
  </w:style>
  <w:style w:type="character" w:customStyle="1" w:styleId="WW8Num24z8">
    <w:name w:val="WW8Num24z8"/>
    <w:rsid w:val="000A711D"/>
  </w:style>
  <w:style w:type="character" w:customStyle="1" w:styleId="WW8Num25z1">
    <w:name w:val="WW8Num25z1"/>
    <w:rsid w:val="000A711D"/>
    <w:rPr>
      <w:rFonts w:ascii="Times New Roman" w:eastAsia="Times New Roman" w:hAnsi="Times New Roman" w:cs="Times New Roman"/>
      <w:b w:val="0"/>
      <w:bCs w:val="0"/>
    </w:rPr>
  </w:style>
  <w:style w:type="character" w:customStyle="1" w:styleId="WW8Num25z2">
    <w:name w:val="WW8Num25z2"/>
    <w:rsid w:val="000A711D"/>
  </w:style>
  <w:style w:type="character" w:customStyle="1" w:styleId="WW8Num25z3">
    <w:name w:val="WW8Num25z3"/>
    <w:rsid w:val="000A711D"/>
  </w:style>
  <w:style w:type="character" w:customStyle="1" w:styleId="WW8Num25z4">
    <w:name w:val="WW8Num25z4"/>
    <w:rsid w:val="000A711D"/>
  </w:style>
  <w:style w:type="character" w:customStyle="1" w:styleId="WW8Num25z5">
    <w:name w:val="WW8Num25z5"/>
    <w:rsid w:val="000A711D"/>
  </w:style>
  <w:style w:type="character" w:customStyle="1" w:styleId="WW8Num25z6">
    <w:name w:val="WW8Num25z6"/>
    <w:rsid w:val="000A711D"/>
  </w:style>
  <w:style w:type="character" w:customStyle="1" w:styleId="WW8Num25z7">
    <w:name w:val="WW8Num25z7"/>
    <w:rsid w:val="000A711D"/>
  </w:style>
  <w:style w:type="character" w:customStyle="1" w:styleId="WW8Num25z8">
    <w:name w:val="WW8Num25z8"/>
    <w:rsid w:val="000A711D"/>
  </w:style>
  <w:style w:type="character" w:customStyle="1" w:styleId="WW8Num26z1">
    <w:name w:val="WW8Num26z1"/>
    <w:rsid w:val="000A711D"/>
  </w:style>
  <w:style w:type="character" w:customStyle="1" w:styleId="WW8Num26z2">
    <w:name w:val="WW8Num26z2"/>
    <w:rsid w:val="000A711D"/>
  </w:style>
  <w:style w:type="character" w:customStyle="1" w:styleId="WW8Num26z3">
    <w:name w:val="WW8Num26z3"/>
    <w:rsid w:val="000A711D"/>
  </w:style>
  <w:style w:type="character" w:customStyle="1" w:styleId="WW8Num26z4">
    <w:name w:val="WW8Num26z4"/>
    <w:rsid w:val="000A711D"/>
  </w:style>
  <w:style w:type="character" w:customStyle="1" w:styleId="WW8Num26z5">
    <w:name w:val="WW8Num26z5"/>
    <w:rsid w:val="000A711D"/>
  </w:style>
  <w:style w:type="character" w:customStyle="1" w:styleId="WW8Num26z6">
    <w:name w:val="WW8Num26z6"/>
    <w:rsid w:val="000A711D"/>
  </w:style>
  <w:style w:type="character" w:customStyle="1" w:styleId="WW8Num26z7">
    <w:name w:val="WW8Num26z7"/>
    <w:rsid w:val="000A711D"/>
  </w:style>
  <w:style w:type="character" w:customStyle="1" w:styleId="WW8Num26z8">
    <w:name w:val="WW8Num26z8"/>
    <w:rsid w:val="000A711D"/>
  </w:style>
  <w:style w:type="character" w:customStyle="1" w:styleId="WW8Num27z1">
    <w:name w:val="WW8Num27z1"/>
    <w:rsid w:val="000A711D"/>
    <w:rPr>
      <w:rFonts w:ascii="Times New Roman" w:eastAsia="Times New Roman" w:hAnsi="Times New Roman" w:cs="Times New Roman"/>
      <w:sz w:val="22"/>
      <w:szCs w:val="22"/>
    </w:rPr>
  </w:style>
  <w:style w:type="character" w:customStyle="1" w:styleId="WW8Num27z2">
    <w:name w:val="WW8Num27z2"/>
    <w:rsid w:val="000A711D"/>
  </w:style>
  <w:style w:type="character" w:customStyle="1" w:styleId="WW8Num27z3">
    <w:name w:val="WW8Num27z3"/>
    <w:rsid w:val="000A711D"/>
  </w:style>
  <w:style w:type="character" w:customStyle="1" w:styleId="WW8Num27z4">
    <w:name w:val="WW8Num27z4"/>
    <w:rsid w:val="000A711D"/>
  </w:style>
  <w:style w:type="character" w:customStyle="1" w:styleId="WW8Num27z5">
    <w:name w:val="WW8Num27z5"/>
    <w:rsid w:val="000A711D"/>
  </w:style>
  <w:style w:type="character" w:customStyle="1" w:styleId="WW8Num27z6">
    <w:name w:val="WW8Num27z6"/>
    <w:rsid w:val="000A711D"/>
  </w:style>
  <w:style w:type="character" w:customStyle="1" w:styleId="WW8Num27z7">
    <w:name w:val="WW8Num27z7"/>
    <w:rsid w:val="000A711D"/>
  </w:style>
  <w:style w:type="character" w:customStyle="1" w:styleId="WW8Num27z8">
    <w:name w:val="WW8Num27z8"/>
    <w:rsid w:val="000A711D"/>
  </w:style>
  <w:style w:type="character" w:customStyle="1" w:styleId="WW8Num28z1">
    <w:name w:val="WW8Num28z1"/>
    <w:rsid w:val="000A711D"/>
  </w:style>
  <w:style w:type="character" w:customStyle="1" w:styleId="WW8Num28z2">
    <w:name w:val="WW8Num28z2"/>
    <w:rsid w:val="000A711D"/>
    <w:rPr>
      <w:rFonts w:ascii="Times New Roman" w:hAnsi="Times New Roman" w:cs="Times New Roman"/>
      <w:b w:val="0"/>
      <w:sz w:val="22"/>
      <w:szCs w:val="22"/>
    </w:rPr>
  </w:style>
  <w:style w:type="character" w:customStyle="1" w:styleId="WW8Num28z3">
    <w:name w:val="WW8Num28z3"/>
    <w:rsid w:val="000A711D"/>
  </w:style>
  <w:style w:type="character" w:customStyle="1" w:styleId="WW8Num28z4">
    <w:name w:val="WW8Num28z4"/>
    <w:rsid w:val="000A711D"/>
    <w:rPr>
      <w:rFonts w:ascii="Times New Roman" w:hAnsi="Times New Roman" w:cs="Times New Roman"/>
      <w:sz w:val="22"/>
      <w:szCs w:val="22"/>
    </w:rPr>
  </w:style>
  <w:style w:type="character" w:customStyle="1" w:styleId="WW8Num28z5">
    <w:name w:val="WW8Num28z5"/>
    <w:rsid w:val="000A711D"/>
  </w:style>
  <w:style w:type="character" w:customStyle="1" w:styleId="WW8Num28z6">
    <w:name w:val="WW8Num28z6"/>
    <w:rsid w:val="000A711D"/>
  </w:style>
  <w:style w:type="character" w:customStyle="1" w:styleId="WW8Num28z7">
    <w:name w:val="WW8Num28z7"/>
    <w:rsid w:val="000A711D"/>
  </w:style>
  <w:style w:type="character" w:customStyle="1" w:styleId="WW8Num28z8">
    <w:name w:val="WW8Num28z8"/>
    <w:rsid w:val="000A711D"/>
  </w:style>
  <w:style w:type="character" w:customStyle="1" w:styleId="WW8Num29z1">
    <w:name w:val="WW8Num29z1"/>
    <w:rsid w:val="000A711D"/>
    <w:rPr>
      <w:rFonts w:ascii="Times New Roman" w:eastAsia="Times New Roman" w:hAnsi="Times New Roman" w:cs="Times New Roman"/>
      <w:sz w:val="24"/>
    </w:rPr>
  </w:style>
  <w:style w:type="character" w:customStyle="1" w:styleId="WW8Num29z2">
    <w:name w:val="WW8Num29z2"/>
    <w:rsid w:val="000A711D"/>
  </w:style>
  <w:style w:type="character" w:customStyle="1" w:styleId="WW8Num29z3">
    <w:name w:val="WW8Num29z3"/>
    <w:rsid w:val="000A711D"/>
    <w:rPr>
      <w:rFonts w:ascii="Symbol" w:hAnsi="Symbol" w:cs="Symbol"/>
      <w:sz w:val="22"/>
      <w:szCs w:val="22"/>
    </w:rPr>
  </w:style>
  <w:style w:type="character" w:customStyle="1" w:styleId="WW8Num29z4">
    <w:name w:val="WW8Num29z4"/>
    <w:rsid w:val="000A711D"/>
  </w:style>
  <w:style w:type="character" w:customStyle="1" w:styleId="WW8Num29z5">
    <w:name w:val="WW8Num29z5"/>
    <w:rsid w:val="000A711D"/>
  </w:style>
  <w:style w:type="character" w:customStyle="1" w:styleId="WW8Num29z6">
    <w:name w:val="WW8Num29z6"/>
    <w:rsid w:val="000A711D"/>
  </w:style>
  <w:style w:type="character" w:customStyle="1" w:styleId="WW8Num29z7">
    <w:name w:val="WW8Num29z7"/>
    <w:rsid w:val="000A711D"/>
  </w:style>
  <w:style w:type="character" w:customStyle="1" w:styleId="WW8Num29z8">
    <w:name w:val="WW8Num29z8"/>
    <w:rsid w:val="000A711D"/>
  </w:style>
  <w:style w:type="character" w:customStyle="1" w:styleId="WW8Num30z1">
    <w:name w:val="WW8Num30z1"/>
    <w:rsid w:val="000A711D"/>
    <w:rPr>
      <w:rFonts w:ascii="Times New Roman" w:hAnsi="Times New Roman" w:cs="Times New Roman"/>
      <w:b/>
      <w:i/>
      <w:sz w:val="28"/>
    </w:rPr>
  </w:style>
  <w:style w:type="character" w:customStyle="1" w:styleId="WW8Num30z2">
    <w:name w:val="WW8Num30z2"/>
    <w:rsid w:val="000A711D"/>
  </w:style>
  <w:style w:type="character" w:customStyle="1" w:styleId="WW8Num30z3">
    <w:name w:val="WW8Num30z3"/>
    <w:rsid w:val="000A711D"/>
  </w:style>
  <w:style w:type="character" w:customStyle="1" w:styleId="WW8Num30z4">
    <w:name w:val="WW8Num30z4"/>
    <w:rsid w:val="000A711D"/>
  </w:style>
  <w:style w:type="character" w:customStyle="1" w:styleId="WW8Num30z5">
    <w:name w:val="WW8Num30z5"/>
    <w:rsid w:val="000A711D"/>
  </w:style>
  <w:style w:type="character" w:customStyle="1" w:styleId="WW8Num30z6">
    <w:name w:val="WW8Num30z6"/>
    <w:rsid w:val="000A711D"/>
  </w:style>
  <w:style w:type="character" w:customStyle="1" w:styleId="WW8Num30z7">
    <w:name w:val="WW8Num30z7"/>
    <w:rsid w:val="000A711D"/>
  </w:style>
  <w:style w:type="character" w:customStyle="1" w:styleId="WW8Num30z8">
    <w:name w:val="WW8Num30z8"/>
    <w:rsid w:val="000A711D"/>
  </w:style>
  <w:style w:type="character" w:customStyle="1" w:styleId="WW8Num31z1">
    <w:name w:val="WW8Num31z1"/>
    <w:rsid w:val="000A711D"/>
  </w:style>
  <w:style w:type="character" w:customStyle="1" w:styleId="WW8Num31z2">
    <w:name w:val="WW8Num31z2"/>
    <w:rsid w:val="000A711D"/>
  </w:style>
  <w:style w:type="character" w:customStyle="1" w:styleId="WW8Num31z3">
    <w:name w:val="WW8Num31z3"/>
    <w:rsid w:val="000A711D"/>
  </w:style>
  <w:style w:type="character" w:customStyle="1" w:styleId="WW8Num31z4">
    <w:name w:val="WW8Num31z4"/>
    <w:rsid w:val="000A711D"/>
  </w:style>
  <w:style w:type="character" w:customStyle="1" w:styleId="WW8Num31z5">
    <w:name w:val="WW8Num31z5"/>
    <w:rsid w:val="000A711D"/>
  </w:style>
  <w:style w:type="character" w:customStyle="1" w:styleId="WW8Num31z6">
    <w:name w:val="WW8Num31z6"/>
    <w:rsid w:val="000A711D"/>
  </w:style>
  <w:style w:type="character" w:customStyle="1" w:styleId="WW8Num31z7">
    <w:name w:val="WW8Num31z7"/>
    <w:rsid w:val="000A711D"/>
  </w:style>
  <w:style w:type="character" w:customStyle="1" w:styleId="WW8Num31z8">
    <w:name w:val="WW8Num31z8"/>
    <w:rsid w:val="000A711D"/>
  </w:style>
  <w:style w:type="character" w:customStyle="1" w:styleId="WW8Num32z1">
    <w:name w:val="WW8Num32z1"/>
    <w:rsid w:val="000A711D"/>
  </w:style>
  <w:style w:type="character" w:customStyle="1" w:styleId="WW8Num32z2">
    <w:name w:val="WW8Num32z2"/>
    <w:rsid w:val="000A711D"/>
  </w:style>
  <w:style w:type="character" w:customStyle="1" w:styleId="WW8Num32z3">
    <w:name w:val="WW8Num32z3"/>
    <w:rsid w:val="000A711D"/>
  </w:style>
  <w:style w:type="character" w:customStyle="1" w:styleId="WW8Num32z4">
    <w:name w:val="WW8Num32z4"/>
    <w:rsid w:val="000A711D"/>
  </w:style>
  <w:style w:type="character" w:customStyle="1" w:styleId="WW8Num32z5">
    <w:name w:val="WW8Num32z5"/>
    <w:rsid w:val="000A711D"/>
  </w:style>
  <w:style w:type="character" w:customStyle="1" w:styleId="WW8Num32z6">
    <w:name w:val="WW8Num32z6"/>
    <w:rsid w:val="000A711D"/>
  </w:style>
  <w:style w:type="character" w:customStyle="1" w:styleId="WW8Num32z7">
    <w:name w:val="WW8Num32z7"/>
    <w:rsid w:val="000A711D"/>
  </w:style>
  <w:style w:type="character" w:customStyle="1" w:styleId="WW8Num32z8">
    <w:name w:val="WW8Num32z8"/>
    <w:rsid w:val="000A711D"/>
  </w:style>
  <w:style w:type="character" w:customStyle="1" w:styleId="WW8Num33z1">
    <w:name w:val="WW8Num33z1"/>
    <w:rsid w:val="000A711D"/>
  </w:style>
  <w:style w:type="character" w:customStyle="1" w:styleId="WW8Num33z2">
    <w:name w:val="WW8Num33z2"/>
    <w:rsid w:val="000A711D"/>
  </w:style>
  <w:style w:type="character" w:customStyle="1" w:styleId="WW8Num33z3">
    <w:name w:val="WW8Num33z3"/>
    <w:rsid w:val="000A711D"/>
  </w:style>
  <w:style w:type="character" w:customStyle="1" w:styleId="WW8Num33z4">
    <w:name w:val="WW8Num33z4"/>
    <w:rsid w:val="000A711D"/>
  </w:style>
  <w:style w:type="character" w:customStyle="1" w:styleId="WW8Num33z5">
    <w:name w:val="WW8Num33z5"/>
    <w:rsid w:val="000A711D"/>
  </w:style>
  <w:style w:type="character" w:customStyle="1" w:styleId="WW8Num33z6">
    <w:name w:val="WW8Num33z6"/>
    <w:rsid w:val="000A711D"/>
  </w:style>
  <w:style w:type="character" w:customStyle="1" w:styleId="WW8Num33z7">
    <w:name w:val="WW8Num33z7"/>
    <w:rsid w:val="000A711D"/>
  </w:style>
  <w:style w:type="character" w:customStyle="1" w:styleId="WW8Num33z8">
    <w:name w:val="WW8Num33z8"/>
    <w:rsid w:val="000A711D"/>
  </w:style>
  <w:style w:type="character" w:customStyle="1" w:styleId="WW8Num34z1">
    <w:name w:val="WW8Num34z1"/>
    <w:rsid w:val="000A711D"/>
  </w:style>
  <w:style w:type="character" w:customStyle="1" w:styleId="WW8Num34z2">
    <w:name w:val="WW8Num34z2"/>
    <w:rsid w:val="000A711D"/>
  </w:style>
  <w:style w:type="character" w:customStyle="1" w:styleId="WW8Num34z3">
    <w:name w:val="WW8Num34z3"/>
    <w:rsid w:val="000A711D"/>
  </w:style>
  <w:style w:type="character" w:customStyle="1" w:styleId="WW8Num34z4">
    <w:name w:val="WW8Num34z4"/>
    <w:rsid w:val="000A711D"/>
  </w:style>
  <w:style w:type="character" w:customStyle="1" w:styleId="WW8Num34z5">
    <w:name w:val="WW8Num34z5"/>
    <w:rsid w:val="000A711D"/>
  </w:style>
  <w:style w:type="character" w:customStyle="1" w:styleId="WW8Num34z6">
    <w:name w:val="WW8Num34z6"/>
    <w:rsid w:val="000A711D"/>
  </w:style>
  <w:style w:type="character" w:customStyle="1" w:styleId="WW8Num34z7">
    <w:name w:val="WW8Num34z7"/>
    <w:rsid w:val="000A711D"/>
  </w:style>
  <w:style w:type="character" w:customStyle="1" w:styleId="WW8Num34z8">
    <w:name w:val="WW8Num34z8"/>
    <w:rsid w:val="000A711D"/>
  </w:style>
  <w:style w:type="character" w:customStyle="1" w:styleId="WW8Num35z1">
    <w:name w:val="WW8Num35z1"/>
    <w:rsid w:val="000A711D"/>
  </w:style>
  <w:style w:type="character" w:customStyle="1" w:styleId="WW8Num35z2">
    <w:name w:val="WW8Num35z2"/>
    <w:rsid w:val="000A711D"/>
  </w:style>
  <w:style w:type="character" w:customStyle="1" w:styleId="WW8Num35z3">
    <w:name w:val="WW8Num35z3"/>
    <w:rsid w:val="000A711D"/>
  </w:style>
  <w:style w:type="character" w:customStyle="1" w:styleId="WW8Num35z4">
    <w:name w:val="WW8Num35z4"/>
    <w:rsid w:val="000A711D"/>
  </w:style>
  <w:style w:type="character" w:customStyle="1" w:styleId="WW8Num35z5">
    <w:name w:val="WW8Num35z5"/>
    <w:rsid w:val="000A711D"/>
  </w:style>
  <w:style w:type="character" w:customStyle="1" w:styleId="WW8Num35z6">
    <w:name w:val="WW8Num35z6"/>
    <w:rsid w:val="000A711D"/>
  </w:style>
  <w:style w:type="character" w:customStyle="1" w:styleId="WW8Num35z7">
    <w:name w:val="WW8Num35z7"/>
    <w:rsid w:val="000A711D"/>
  </w:style>
  <w:style w:type="character" w:customStyle="1" w:styleId="WW8Num35z8">
    <w:name w:val="WW8Num35z8"/>
    <w:rsid w:val="000A711D"/>
  </w:style>
  <w:style w:type="character" w:customStyle="1" w:styleId="WW8Num36z1">
    <w:name w:val="WW8Num36z1"/>
    <w:rsid w:val="000A711D"/>
  </w:style>
  <w:style w:type="character" w:customStyle="1" w:styleId="WW8Num36z2">
    <w:name w:val="WW8Num36z2"/>
    <w:rsid w:val="000A711D"/>
  </w:style>
  <w:style w:type="character" w:customStyle="1" w:styleId="WW8Num36z3">
    <w:name w:val="WW8Num36z3"/>
    <w:rsid w:val="000A711D"/>
  </w:style>
  <w:style w:type="character" w:customStyle="1" w:styleId="WW8Num36z4">
    <w:name w:val="WW8Num36z4"/>
    <w:rsid w:val="000A711D"/>
  </w:style>
  <w:style w:type="character" w:customStyle="1" w:styleId="WW8Num36z5">
    <w:name w:val="WW8Num36z5"/>
    <w:rsid w:val="000A711D"/>
  </w:style>
  <w:style w:type="character" w:customStyle="1" w:styleId="WW8Num36z6">
    <w:name w:val="WW8Num36z6"/>
    <w:rsid w:val="000A711D"/>
  </w:style>
  <w:style w:type="character" w:customStyle="1" w:styleId="WW8Num36z7">
    <w:name w:val="WW8Num36z7"/>
    <w:rsid w:val="000A711D"/>
  </w:style>
  <w:style w:type="character" w:customStyle="1" w:styleId="WW8Num36z8">
    <w:name w:val="WW8Num36z8"/>
    <w:rsid w:val="000A711D"/>
  </w:style>
  <w:style w:type="character" w:customStyle="1" w:styleId="WW8Num37z1">
    <w:name w:val="WW8Num37z1"/>
    <w:rsid w:val="000A711D"/>
  </w:style>
  <w:style w:type="character" w:customStyle="1" w:styleId="WW8Num37z2">
    <w:name w:val="WW8Num37z2"/>
    <w:rsid w:val="000A711D"/>
  </w:style>
  <w:style w:type="character" w:customStyle="1" w:styleId="WW8Num37z3">
    <w:name w:val="WW8Num37z3"/>
    <w:rsid w:val="000A711D"/>
  </w:style>
  <w:style w:type="character" w:customStyle="1" w:styleId="WW8Num37z4">
    <w:name w:val="WW8Num37z4"/>
    <w:rsid w:val="000A711D"/>
  </w:style>
  <w:style w:type="character" w:customStyle="1" w:styleId="WW8Num37z5">
    <w:name w:val="WW8Num37z5"/>
    <w:rsid w:val="000A711D"/>
  </w:style>
  <w:style w:type="character" w:customStyle="1" w:styleId="WW8Num37z6">
    <w:name w:val="WW8Num37z6"/>
    <w:rsid w:val="000A711D"/>
  </w:style>
  <w:style w:type="character" w:customStyle="1" w:styleId="WW8Num37z7">
    <w:name w:val="WW8Num37z7"/>
    <w:rsid w:val="000A711D"/>
  </w:style>
  <w:style w:type="character" w:customStyle="1" w:styleId="WW8Num37z8">
    <w:name w:val="WW8Num37z8"/>
    <w:rsid w:val="000A711D"/>
  </w:style>
  <w:style w:type="character" w:customStyle="1" w:styleId="WW8Num38z1">
    <w:name w:val="WW8Num38z1"/>
    <w:rsid w:val="000A711D"/>
  </w:style>
  <w:style w:type="character" w:customStyle="1" w:styleId="WW8Num38z2">
    <w:name w:val="WW8Num38z2"/>
    <w:rsid w:val="000A711D"/>
  </w:style>
  <w:style w:type="character" w:customStyle="1" w:styleId="WW8Num38z3">
    <w:name w:val="WW8Num38z3"/>
    <w:rsid w:val="000A711D"/>
  </w:style>
  <w:style w:type="character" w:customStyle="1" w:styleId="WW8Num38z4">
    <w:name w:val="WW8Num38z4"/>
    <w:rsid w:val="000A711D"/>
  </w:style>
  <w:style w:type="character" w:customStyle="1" w:styleId="WW8Num38z5">
    <w:name w:val="WW8Num38z5"/>
    <w:rsid w:val="000A711D"/>
  </w:style>
  <w:style w:type="character" w:customStyle="1" w:styleId="WW8Num38z6">
    <w:name w:val="WW8Num38z6"/>
    <w:rsid w:val="000A711D"/>
  </w:style>
  <w:style w:type="character" w:customStyle="1" w:styleId="WW8Num38z7">
    <w:name w:val="WW8Num38z7"/>
    <w:rsid w:val="000A711D"/>
  </w:style>
  <w:style w:type="character" w:customStyle="1" w:styleId="WW8Num38z8">
    <w:name w:val="WW8Num38z8"/>
    <w:rsid w:val="000A711D"/>
  </w:style>
  <w:style w:type="character" w:customStyle="1" w:styleId="WW8Num39z1">
    <w:name w:val="WW8Num39z1"/>
    <w:rsid w:val="000A711D"/>
  </w:style>
  <w:style w:type="character" w:customStyle="1" w:styleId="WW8Num39z2">
    <w:name w:val="WW8Num39z2"/>
    <w:rsid w:val="000A711D"/>
  </w:style>
  <w:style w:type="character" w:customStyle="1" w:styleId="WW8Num39z3">
    <w:name w:val="WW8Num39z3"/>
    <w:rsid w:val="000A711D"/>
  </w:style>
  <w:style w:type="character" w:customStyle="1" w:styleId="WW8Num39z4">
    <w:name w:val="WW8Num39z4"/>
    <w:rsid w:val="000A711D"/>
  </w:style>
  <w:style w:type="character" w:customStyle="1" w:styleId="WW8Num39z5">
    <w:name w:val="WW8Num39z5"/>
    <w:rsid w:val="000A711D"/>
  </w:style>
  <w:style w:type="character" w:customStyle="1" w:styleId="WW8Num39z6">
    <w:name w:val="WW8Num39z6"/>
    <w:rsid w:val="000A711D"/>
  </w:style>
  <w:style w:type="character" w:customStyle="1" w:styleId="WW8Num39z7">
    <w:name w:val="WW8Num39z7"/>
    <w:rsid w:val="000A711D"/>
  </w:style>
  <w:style w:type="character" w:customStyle="1" w:styleId="WW8Num39z8">
    <w:name w:val="WW8Num39z8"/>
    <w:rsid w:val="000A711D"/>
  </w:style>
  <w:style w:type="character" w:customStyle="1" w:styleId="WW8Num42z1">
    <w:name w:val="WW8Num42z1"/>
    <w:rsid w:val="000A711D"/>
  </w:style>
  <w:style w:type="character" w:customStyle="1" w:styleId="WW8Num42z2">
    <w:name w:val="WW8Num42z2"/>
    <w:rsid w:val="000A711D"/>
  </w:style>
  <w:style w:type="character" w:customStyle="1" w:styleId="WW8Num42z3">
    <w:name w:val="WW8Num42z3"/>
    <w:rsid w:val="000A711D"/>
  </w:style>
  <w:style w:type="character" w:customStyle="1" w:styleId="WW8Num42z4">
    <w:name w:val="WW8Num42z4"/>
    <w:rsid w:val="000A711D"/>
  </w:style>
  <w:style w:type="character" w:customStyle="1" w:styleId="WW8Num42z5">
    <w:name w:val="WW8Num42z5"/>
    <w:rsid w:val="000A711D"/>
  </w:style>
  <w:style w:type="character" w:customStyle="1" w:styleId="WW8Num42z6">
    <w:name w:val="WW8Num42z6"/>
    <w:rsid w:val="000A711D"/>
  </w:style>
  <w:style w:type="character" w:customStyle="1" w:styleId="WW8Num42z7">
    <w:name w:val="WW8Num42z7"/>
    <w:rsid w:val="000A711D"/>
  </w:style>
  <w:style w:type="character" w:customStyle="1" w:styleId="WW8Num42z8">
    <w:name w:val="WW8Num42z8"/>
    <w:rsid w:val="000A711D"/>
  </w:style>
  <w:style w:type="character" w:customStyle="1" w:styleId="WW8Num43z1">
    <w:name w:val="WW8Num43z1"/>
    <w:rsid w:val="000A711D"/>
  </w:style>
  <w:style w:type="character" w:customStyle="1" w:styleId="WW8Num43z2">
    <w:name w:val="WW8Num43z2"/>
    <w:rsid w:val="000A711D"/>
  </w:style>
  <w:style w:type="character" w:customStyle="1" w:styleId="WW8Num43z3">
    <w:name w:val="WW8Num43z3"/>
    <w:rsid w:val="000A711D"/>
  </w:style>
  <w:style w:type="character" w:customStyle="1" w:styleId="WW8Num43z4">
    <w:name w:val="WW8Num43z4"/>
    <w:rsid w:val="000A711D"/>
  </w:style>
  <w:style w:type="character" w:customStyle="1" w:styleId="WW8Num43z5">
    <w:name w:val="WW8Num43z5"/>
    <w:rsid w:val="000A711D"/>
  </w:style>
  <w:style w:type="character" w:customStyle="1" w:styleId="WW8Num43z6">
    <w:name w:val="WW8Num43z6"/>
    <w:rsid w:val="000A711D"/>
  </w:style>
  <w:style w:type="character" w:customStyle="1" w:styleId="WW8Num43z7">
    <w:name w:val="WW8Num43z7"/>
    <w:rsid w:val="000A711D"/>
  </w:style>
  <w:style w:type="character" w:customStyle="1" w:styleId="WW8Num43z8">
    <w:name w:val="WW8Num43z8"/>
    <w:rsid w:val="000A711D"/>
  </w:style>
  <w:style w:type="character" w:customStyle="1" w:styleId="WW8Num44z1">
    <w:name w:val="WW8Num44z1"/>
    <w:rsid w:val="000A711D"/>
  </w:style>
  <w:style w:type="character" w:customStyle="1" w:styleId="WW8Num44z2">
    <w:name w:val="WW8Num44z2"/>
    <w:rsid w:val="000A711D"/>
  </w:style>
  <w:style w:type="character" w:customStyle="1" w:styleId="WW8Num44z3">
    <w:name w:val="WW8Num44z3"/>
    <w:rsid w:val="000A711D"/>
  </w:style>
  <w:style w:type="character" w:customStyle="1" w:styleId="WW8Num44z4">
    <w:name w:val="WW8Num44z4"/>
    <w:rsid w:val="000A711D"/>
  </w:style>
  <w:style w:type="character" w:customStyle="1" w:styleId="WW8Num44z5">
    <w:name w:val="WW8Num44z5"/>
    <w:rsid w:val="000A711D"/>
  </w:style>
  <w:style w:type="character" w:customStyle="1" w:styleId="WW8Num44z6">
    <w:name w:val="WW8Num44z6"/>
    <w:rsid w:val="000A711D"/>
  </w:style>
  <w:style w:type="character" w:customStyle="1" w:styleId="WW8Num44z7">
    <w:name w:val="WW8Num44z7"/>
    <w:rsid w:val="000A711D"/>
  </w:style>
  <w:style w:type="character" w:customStyle="1" w:styleId="WW8Num44z8">
    <w:name w:val="WW8Num44z8"/>
    <w:rsid w:val="000A711D"/>
  </w:style>
  <w:style w:type="character" w:customStyle="1" w:styleId="WW8Num45z1">
    <w:name w:val="WW8Num45z1"/>
    <w:rsid w:val="000A711D"/>
  </w:style>
  <w:style w:type="character" w:customStyle="1" w:styleId="WW8Num45z2">
    <w:name w:val="WW8Num45z2"/>
    <w:rsid w:val="000A711D"/>
  </w:style>
  <w:style w:type="character" w:customStyle="1" w:styleId="WW8Num45z3">
    <w:name w:val="WW8Num45z3"/>
    <w:rsid w:val="000A711D"/>
  </w:style>
  <w:style w:type="character" w:customStyle="1" w:styleId="WW8Num45z4">
    <w:name w:val="WW8Num45z4"/>
    <w:rsid w:val="000A711D"/>
  </w:style>
  <w:style w:type="character" w:customStyle="1" w:styleId="WW8Num45z5">
    <w:name w:val="WW8Num45z5"/>
    <w:rsid w:val="000A711D"/>
  </w:style>
  <w:style w:type="character" w:customStyle="1" w:styleId="WW8Num45z6">
    <w:name w:val="WW8Num45z6"/>
    <w:rsid w:val="000A711D"/>
  </w:style>
  <w:style w:type="character" w:customStyle="1" w:styleId="WW8Num45z7">
    <w:name w:val="WW8Num45z7"/>
    <w:rsid w:val="000A711D"/>
  </w:style>
  <w:style w:type="character" w:customStyle="1" w:styleId="WW8Num45z8">
    <w:name w:val="WW8Num45z8"/>
    <w:rsid w:val="000A711D"/>
  </w:style>
  <w:style w:type="character" w:customStyle="1" w:styleId="WW8Num46z1">
    <w:name w:val="WW8Num46z1"/>
    <w:rsid w:val="000A711D"/>
  </w:style>
  <w:style w:type="character" w:customStyle="1" w:styleId="WW8Num46z2">
    <w:name w:val="WW8Num46z2"/>
    <w:rsid w:val="000A711D"/>
  </w:style>
  <w:style w:type="character" w:customStyle="1" w:styleId="WW8Num46z3">
    <w:name w:val="WW8Num46z3"/>
    <w:rsid w:val="000A711D"/>
  </w:style>
  <w:style w:type="character" w:customStyle="1" w:styleId="WW8Num46z4">
    <w:name w:val="WW8Num46z4"/>
    <w:rsid w:val="000A711D"/>
  </w:style>
  <w:style w:type="character" w:customStyle="1" w:styleId="WW8Num46z5">
    <w:name w:val="WW8Num46z5"/>
    <w:rsid w:val="000A711D"/>
  </w:style>
  <w:style w:type="character" w:customStyle="1" w:styleId="WW8Num46z6">
    <w:name w:val="WW8Num46z6"/>
    <w:rsid w:val="000A711D"/>
  </w:style>
  <w:style w:type="character" w:customStyle="1" w:styleId="WW8Num46z7">
    <w:name w:val="WW8Num46z7"/>
    <w:rsid w:val="000A711D"/>
  </w:style>
  <w:style w:type="character" w:customStyle="1" w:styleId="WW8Num46z8">
    <w:name w:val="WW8Num46z8"/>
    <w:rsid w:val="000A711D"/>
  </w:style>
  <w:style w:type="character" w:customStyle="1" w:styleId="WW8Num50z1">
    <w:name w:val="WW8Num50z1"/>
    <w:rsid w:val="000A711D"/>
  </w:style>
  <w:style w:type="character" w:customStyle="1" w:styleId="WW8Num50z2">
    <w:name w:val="WW8Num50z2"/>
    <w:rsid w:val="000A711D"/>
  </w:style>
  <w:style w:type="character" w:customStyle="1" w:styleId="WW8Num50z3">
    <w:name w:val="WW8Num50z3"/>
    <w:rsid w:val="000A711D"/>
  </w:style>
  <w:style w:type="character" w:customStyle="1" w:styleId="WW8Num50z4">
    <w:name w:val="WW8Num50z4"/>
    <w:rsid w:val="000A711D"/>
  </w:style>
  <w:style w:type="character" w:customStyle="1" w:styleId="WW8Num50z5">
    <w:name w:val="WW8Num50z5"/>
    <w:rsid w:val="000A711D"/>
  </w:style>
  <w:style w:type="character" w:customStyle="1" w:styleId="WW8Num50z6">
    <w:name w:val="WW8Num50z6"/>
    <w:rsid w:val="000A711D"/>
  </w:style>
  <w:style w:type="character" w:customStyle="1" w:styleId="WW8Num50z7">
    <w:name w:val="WW8Num50z7"/>
    <w:rsid w:val="000A711D"/>
  </w:style>
  <w:style w:type="character" w:customStyle="1" w:styleId="WW8Num50z8">
    <w:name w:val="WW8Num50z8"/>
    <w:rsid w:val="000A711D"/>
  </w:style>
  <w:style w:type="character" w:customStyle="1" w:styleId="WW8Num51z1">
    <w:name w:val="WW8Num51z1"/>
    <w:rsid w:val="000A711D"/>
  </w:style>
  <w:style w:type="character" w:customStyle="1" w:styleId="WW8Num51z2">
    <w:name w:val="WW8Num51z2"/>
    <w:rsid w:val="000A711D"/>
  </w:style>
  <w:style w:type="character" w:customStyle="1" w:styleId="WW8Num51z3">
    <w:name w:val="WW8Num51z3"/>
    <w:rsid w:val="000A711D"/>
  </w:style>
  <w:style w:type="character" w:customStyle="1" w:styleId="WW8Num51z4">
    <w:name w:val="WW8Num51z4"/>
    <w:rsid w:val="000A711D"/>
  </w:style>
  <w:style w:type="character" w:customStyle="1" w:styleId="WW8Num51z5">
    <w:name w:val="WW8Num51z5"/>
    <w:rsid w:val="000A711D"/>
  </w:style>
  <w:style w:type="character" w:customStyle="1" w:styleId="WW8Num51z6">
    <w:name w:val="WW8Num51z6"/>
    <w:rsid w:val="000A711D"/>
  </w:style>
  <w:style w:type="character" w:customStyle="1" w:styleId="WW8Num51z7">
    <w:name w:val="WW8Num51z7"/>
    <w:rsid w:val="000A711D"/>
  </w:style>
  <w:style w:type="character" w:customStyle="1" w:styleId="WW8Num51z8">
    <w:name w:val="WW8Num51z8"/>
    <w:rsid w:val="000A711D"/>
  </w:style>
  <w:style w:type="character" w:customStyle="1" w:styleId="WW8Num52z1">
    <w:name w:val="WW8Num52z1"/>
    <w:rsid w:val="000A711D"/>
  </w:style>
  <w:style w:type="character" w:customStyle="1" w:styleId="WW8Num52z2">
    <w:name w:val="WW8Num52z2"/>
    <w:rsid w:val="000A711D"/>
  </w:style>
  <w:style w:type="character" w:customStyle="1" w:styleId="WW8Num52z3">
    <w:name w:val="WW8Num52z3"/>
    <w:rsid w:val="000A711D"/>
  </w:style>
  <w:style w:type="character" w:customStyle="1" w:styleId="WW8Num52z4">
    <w:name w:val="WW8Num52z4"/>
    <w:rsid w:val="000A711D"/>
  </w:style>
  <w:style w:type="character" w:customStyle="1" w:styleId="WW8Num52z5">
    <w:name w:val="WW8Num52z5"/>
    <w:rsid w:val="000A711D"/>
  </w:style>
  <w:style w:type="character" w:customStyle="1" w:styleId="WW8Num52z6">
    <w:name w:val="WW8Num52z6"/>
    <w:rsid w:val="000A711D"/>
  </w:style>
  <w:style w:type="character" w:customStyle="1" w:styleId="WW8Num52z7">
    <w:name w:val="WW8Num52z7"/>
    <w:rsid w:val="000A711D"/>
  </w:style>
  <w:style w:type="character" w:customStyle="1" w:styleId="WW8Num52z8">
    <w:name w:val="WW8Num52z8"/>
    <w:rsid w:val="000A711D"/>
  </w:style>
  <w:style w:type="character" w:customStyle="1" w:styleId="WW8Num53z1">
    <w:name w:val="WW8Num53z1"/>
    <w:rsid w:val="000A711D"/>
  </w:style>
  <w:style w:type="character" w:customStyle="1" w:styleId="WW8Num53z2">
    <w:name w:val="WW8Num53z2"/>
    <w:rsid w:val="000A711D"/>
  </w:style>
  <w:style w:type="character" w:customStyle="1" w:styleId="WW8Num53z3">
    <w:name w:val="WW8Num53z3"/>
    <w:rsid w:val="000A711D"/>
  </w:style>
  <w:style w:type="character" w:customStyle="1" w:styleId="WW8Num53z4">
    <w:name w:val="WW8Num53z4"/>
    <w:rsid w:val="000A711D"/>
  </w:style>
  <w:style w:type="character" w:customStyle="1" w:styleId="WW8Num53z5">
    <w:name w:val="WW8Num53z5"/>
    <w:rsid w:val="000A711D"/>
  </w:style>
  <w:style w:type="character" w:customStyle="1" w:styleId="WW8Num53z6">
    <w:name w:val="WW8Num53z6"/>
    <w:rsid w:val="000A711D"/>
  </w:style>
  <w:style w:type="character" w:customStyle="1" w:styleId="WW8Num53z7">
    <w:name w:val="WW8Num53z7"/>
    <w:rsid w:val="000A711D"/>
  </w:style>
  <w:style w:type="character" w:customStyle="1" w:styleId="WW8Num53z8">
    <w:name w:val="WW8Num53z8"/>
    <w:rsid w:val="000A711D"/>
  </w:style>
  <w:style w:type="character" w:customStyle="1" w:styleId="WW8Num54z1">
    <w:name w:val="WW8Num54z1"/>
    <w:rsid w:val="000A711D"/>
    <w:rPr>
      <w:rFonts w:ascii="Times New Roman" w:hAnsi="Times New Roman" w:cs="Times New Roman"/>
      <w:sz w:val="22"/>
      <w:szCs w:val="22"/>
    </w:rPr>
  </w:style>
  <w:style w:type="character" w:customStyle="1" w:styleId="WW8Num54z2">
    <w:name w:val="WW8Num54z2"/>
    <w:rsid w:val="000A711D"/>
  </w:style>
  <w:style w:type="character" w:customStyle="1" w:styleId="WW8Num54z3">
    <w:name w:val="WW8Num54z3"/>
    <w:rsid w:val="000A711D"/>
  </w:style>
  <w:style w:type="character" w:customStyle="1" w:styleId="WW8Num54z4">
    <w:name w:val="WW8Num54z4"/>
    <w:rsid w:val="000A711D"/>
  </w:style>
  <w:style w:type="character" w:customStyle="1" w:styleId="WW8Num54z5">
    <w:name w:val="WW8Num54z5"/>
    <w:rsid w:val="000A711D"/>
  </w:style>
  <w:style w:type="character" w:customStyle="1" w:styleId="WW8Num54z6">
    <w:name w:val="WW8Num54z6"/>
    <w:rsid w:val="000A711D"/>
  </w:style>
  <w:style w:type="character" w:customStyle="1" w:styleId="WW8Num54z7">
    <w:name w:val="WW8Num54z7"/>
    <w:rsid w:val="000A711D"/>
  </w:style>
  <w:style w:type="character" w:customStyle="1" w:styleId="WW8Num54z8">
    <w:name w:val="WW8Num54z8"/>
    <w:rsid w:val="000A711D"/>
  </w:style>
  <w:style w:type="character" w:customStyle="1" w:styleId="WW8Num55z1">
    <w:name w:val="WW8Num55z1"/>
    <w:rsid w:val="000A711D"/>
  </w:style>
  <w:style w:type="character" w:customStyle="1" w:styleId="WW8Num55z2">
    <w:name w:val="WW8Num55z2"/>
    <w:rsid w:val="000A711D"/>
  </w:style>
  <w:style w:type="character" w:customStyle="1" w:styleId="WW8Num55z3">
    <w:name w:val="WW8Num55z3"/>
    <w:rsid w:val="000A711D"/>
  </w:style>
  <w:style w:type="character" w:customStyle="1" w:styleId="WW8Num55z4">
    <w:name w:val="WW8Num55z4"/>
    <w:rsid w:val="000A711D"/>
  </w:style>
  <w:style w:type="character" w:customStyle="1" w:styleId="WW8Num55z5">
    <w:name w:val="WW8Num55z5"/>
    <w:rsid w:val="000A711D"/>
    <w:rPr>
      <w:rFonts w:ascii="Symbol" w:eastAsia="Times New Roman" w:hAnsi="Symbol" w:cs="Times New Roman"/>
    </w:rPr>
  </w:style>
  <w:style w:type="character" w:customStyle="1" w:styleId="WW8Num55z6">
    <w:name w:val="WW8Num55z6"/>
    <w:rsid w:val="000A711D"/>
  </w:style>
  <w:style w:type="character" w:customStyle="1" w:styleId="WW8Num55z7">
    <w:name w:val="WW8Num55z7"/>
    <w:rsid w:val="000A711D"/>
  </w:style>
  <w:style w:type="character" w:customStyle="1" w:styleId="WW8Num55z8">
    <w:name w:val="WW8Num55z8"/>
    <w:rsid w:val="000A711D"/>
  </w:style>
  <w:style w:type="character" w:customStyle="1" w:styleId="WW8Num56z1">
    <w:name w:val="WW8Num56z1"/>
    <w:rsid w:val="000A711D"/>
    <w:rPr>
      <w:b w:val="0"/>
      <w:bCs w:val="0"/>
      <w:i w:val="0"/>
      <w:iCs w:val="0"/>
      <w:color w:val="auto"/>
      <w:sz w:val="22"/>
      <w:szCs w:val="22"/>
    </w:rPr>
  </w:style>
  <w:style w:type="character" w:customStyle="1" w:styleId="WW8Num56z2">
    <w:name w:val="WW8Num56z2"/>
    <w:rsid w:val="000A711D"/>
  </w:style>
  <w:style w:type="character" w:customStyle="1" w:styleId="WW8Num56z3">
    <w:name w:val="WW8Num56z3"/>
    <w:rsid w:val="000A711D"/>
  </w:style>
  <w:style w:type="character" w:customStyle="1" w:styleId="WW8Num56z4">
    <w:name w:val="WW8Num56z4"/>
    <w:rsid w:val="000A711D"/>
  </w:style>
  <w:style w:type="character" w:customStyle="1" w:styleId="WW8Num56z5">
    <w:name w:val="WW8Num56z5"/>
    <w:rsid w:val="000A711D"/>
  </w:style>
  <w:style w:type="character" w:customStyle="1" w:styleId="WW8Num56z6">
    <w:name w:val="WW8Num56z6"/>
    <w:rsid w:val="000A711D"/>
  </w:style>
  <w:style w:type="character" w:customStyle="1" w:styleId="WW8Num56z7">
    <w:name w:val="WW8Num56z7"/>
    <w:rsid w:val="000A711D"/>
  </w:style>
  <w:style w:type="character" w:customStyle="1" w:styleId="WW8Num56z8">
    <w:name w:val="WW8Num56z8"/>
    <w:rsid w:val="000A711D"/>
  </w:style>
  <w:style w:type="character" w:customStyle="1" w:styleId="WW8Num57z1">
    <w:name w:val="WW8Num57z1"/>
    <w:rsid w:val="000A711D"/>
  </w:style>
  <w:style w:type="character" w:customStyle="1" w:styleId="WW8Num57z2">
    <w:name w:val="WW8Num57z2"/>
    <w:rsid w:val="000A711D"/>
  </w:style>
  <w:style w:type="character" w:customStyle="1" w:styleId="WW8Num57z3">
    <w:name w:val="WW8Num57z3"/>
    <w:rsid w:val="000A711D"/>
  </w:style>
  <w:style w:type="character" w:customStyle="1" w:styleId="WW8Num57z4">
    <w:name w:val="WW8Num57z4"/>
    <w:rsid w:val="000A711D"/>
  </w:style>
  <w:style w:type="character" w:customStyle="1" w:styleId="WW8Num57z5">
    <w:name w:val="WW8Num57z5"/>
    <w:rsid w:val="000A711D"/>
  </w:style>
  <w:style w:type="character" w:customStyle="1" w:styleId="WW8Num57z6">
    <w:name w:val="WW8Num57z6"/>
    <w:rsid w:val="000A711D"/>
  </w:style>
  <w:style w:type="character" w:customStyle="1" w:styleId="WW8Num57z7">
    <w:name w:val="WW8Num57z7"/>
    <w:rsid w:val="000A711D"/>
  </w:style>
  <w:style w:type="character" w:customStyle="1" w:styleId="WW8Num57z8">
    <w:name w:val="WW8Num57z8"/>
    <w:rsid w:val="000A711D"/>
  </w:style>
  <w:style w:type="character" w:customStyle="1" w:styleId="WW8Num58z1">
    <w:name w:val="WW8Num58z1"/>
    <w:rsid w:val="000A711D"/>
  </w:style>
  <w:style w:type="character" w:customStyle="1" w:styleId="WW8Num58z2">
    <w:name w:val="WW8Num58z2"/>
    <w:rsid w:val="000A711D"/>
  </w:style>
  <w:style w:type="character" w:customStyle="1" w:styleId="WW8Num58z3">
    <w:name w:val="WW8Num58z3"/>
    <w:rsid w:val="000A711D"/>
  </w:style>
  <w:style w:type="character" w:customStyle="1" w:styleId="WW8Num58z4">
    <w:name w:val="WW8Num58z4"/>
    <w:rsid w:val="000A711D"/>
  </w:style>
  <w:style w:type="character" w:customStyle="1" w:styleId="WW8Num58z5">
    <w:name w:val="WW8Num58z5"/>
    <w:rsid w:val="000A711D"/>
  </w:style>
  <w:style w:type="character" w:customStyle="1" w:styleId="WW8Num58z6">
    <w:name w:val="WW8Num58z6"/>
    <w:rsid w:val="000A711D"/>
  </w:style>
  <w:style w:type="character" w:customStyle="1" w:styleId="WW8Num58z7">
    <w:name w:val="WW8Num58z7"/>
    <w:rsid w:val="000A711D"/>
  </w:style>
  <w:style w:type="character" w:customStyle="1" w:styleId="WW8Num58z8">
    <w:name w:val="WW8Num58z8"/>
    <w:rsid w:val="000A711D"/>
  </w:style>
  <w:style w:type="character" w:customStyle="1" w:styleId="WW8Num59z1">
    <w:name w:val="WW8Num59z1"/>
    <w:rsid w:val="000A711D"/>
  </w:style>
  <w:style w:type="character" w:customStyle="1" w:styleId="WW8Num59z2">
    <w:name w:val="WW8Num59z2"/>
    <w:rsid w:val="000A711D"/>
  </w:style>
  <w:style w:type="character" w:customStyle="1" w:styleId="WW8Num59z3">
    <w:name w:val="WW8Num59z3"/>
    <w:rsid w:val="000A711D"/>
  </w:style>
  <w:style w:type="character" w:customStyle="1" w:styleId="WW8Num59z4">
    <w:name w:val="WW8Num59z4"/>
    <w:rsid w:val="000A711D"/>
  </w:style>
  <w:style w:type="character" w:customStyle="1" w:styleId="WW8Num59z5">
    <w:name w:val="WW8Num59z5"/>
    <w:rsid w:val="000A711D"/>
  </w:style>
  <w:style w:type="character" w:customStyle="1" w:styleId="WW8Num59z6">
    <w:name w:val="WW8Num59z6"/>
    <w:rsid w:val="000A711D"/>
  </w:style>
  <w:style w:type="character" w:customStyle="1" w:styleId="WW8Num59z7">
    <w:name w:val="WW8Num59z7"/>
    <w:rsid w:val="000A711D"/>
  </w:style>
  <w:style w:type="character" w:customStyle="1" w:styleId="WW8Num59z8">
    <w:name w:val="WW8Num59z8"/>
    <w:rsid w:val="000A711D"/>
  </w:style>
  <w:style w:type="character" w:customStyle="1" w:styleId="WW8Num60z1">
    <w:name w:val="WW8Num60z1"/>
    <w:rsid w:val="000A711D"/>
  </w:style>
  <w:style w:type="character" w:customStyle="1" w:styleId="WW8Num60z2">
    <w:name w:val="WW8Num60z2"/>
    <w:rsid w:val="000A711D"/>
  </w:style>
  <w:style w:type="character" w:customStyle="1" w:styleId="WW8Num60z3">
    <w:name w:val="WW8Num60z3"/>
    <w:rsid w:val="000A711D"/>
  </w:style>
  <w:style w:type="character" w:customStyle="1" w:styleId="WW8Num60z4">
    <w:name w:val="WW8Num60z4"/>
    <w:rsid w:val="000A711D"/>
  </w:style>
  <w:style w:type="character" w:customStyle="1" w:styleId="WW8Num60z5">
    <w:name w:val="WW8Num60z5"/>
    <w:rsid w:val="000A711D"/>
  </w:style>
  <w:style w:type="character" w:customStyle="1" w:styleId="WW8Num60z6">
    <w:name w:val="WW8Num60z6"/>
    <w:rsid w:val="000A711D"/>
  </w:style>
  <w:style w:type="character" w:customStyle="1" w:styleId="WW8Num60z7">
    <w:name w:val="WW8Num60z7"/>
    <w:rsid w:val="000A711D"/>
  </w:style>
  <w:style w:type="character" w:customStyle="1" w:styleId="WW8Num60z8">
    <w:name w:val="WW8Num60z8"/>
    <w:rsid w:val="000A711D"/>
  </w:style>
  <w:style w:type="character" w:customStyle="1" w:styleId="WW8Num62z1">
    <w:name w:val="WW8Num62z1"/>
    <w:rsid w:val="000A711D"/>
    <w:rPr>
      <w:rFonts w:ascii="Times New Roman" w:hAnsi="Times New Roman" w:cs="Times New Roman"/>
      <w:b w:val="0"/>
      <w:bCs/>
      <w:color w:val="auto"/>
      <w:sz w:val="22"/>
      <w:szCs w:val="22"/>
    </w:rPr>
  </w:style>
  <w:style w:type="character" w:customStyle="1" w:styleId="WW8Num62z2">
    <w:name w:val="WW8Num62z2"/>
    <w:rsid w:val="000A711D"/>
  </w:style>
  <w:style w:type="character" w:customStyle="1" w:styleId="WW8Num62z3">
    <w:name w:val="WW8Num62z3"/>
    <w:rsid w:val="000A711D"/>
  </w:style>
  <w:style w:type="character" w:customStyle="1" w:styleId="WW8Num62z4">
    <w:name w:val="WW8Num62z4"/>
    <w:rsid w:val="000A711D"/>
  </w:style>
  <w:style w:type="character" w:customStyle="1" w:styleId="WW8Num62z5">
    <w:name w:val="WW8Num62z5"/>
    <w:rsid w:val="000A711D"/>
  </w:style>
  <w:style w:type="character" w:customStyle="1" w:styleId="WW8Num62z6">
    <w:name w:val="WW8Num62z6"/>
    <w:rsid w:val="000A711D"/>
  </w:style>
  <w:style w:type="character" w:customStyle="1" w:styleId="WW8Num62z7">
    <w:name w:val="WW8Num62z7"/>
    <w:rsid w:val="000A711D"/>
  </w:style>
  <w:style w:type="character" w:customStyle="1" w:styleId="WW8Num62z8">
    <w:name w:val="WW8Num62z8"/>
    <w:rsid w:val="000A711D"/>
  </w:style>
  <w:style w:type="character" w:customStyle="1" w:styleId="WW8Num63z1">
    <w:name w:val="WW8Num63z1"/>
    <w:rsid w:val="000A711D"/>
    <w:rPr>
      <w:b w:val="0"/>
      <w:i w:val="0"/>
      <w:sz w:val="28"/>
    </w:rPr>
  </w:style>
  <w:style w:type="character" w:customStyle="1" w:styleId="WW8Num63z2">
    <w:name w:val="WW8Num63z2"/>
    <w:rsid w:val="000A711D"/>
    <w:rPr>
      <w:rFonts w:ascii="Times New Roman" w:hAnsi="Times New Roman" w:cs="Times New Roman"/>
      <w:b w:val="0"/>
      <w:sz w:val="24"/>
      <w:szCs w:val="24"/>
    </w:rPr>
  </w:style>
  <w:style w:type="character" w:customStyle="1" w:styleId="WW8Num63z3">
    <w:name w:val="WW8Num63z3"/>
    <w:rsid w:val="000A711D"/>
  </w:style>
  <w:style w:type="character" w:customStyle="1" w:styleId="WW8Num63z4">
    <w:name w:val="WW8Num63z4"/>
    <w:rsid w:val="000A711D"/>
  </w:style>
  <w:style w:type="character" w:customStyle="1" w:styleId="WW8Num63z5">
    <w:name w:val="WW8Num63z5"/>
    <w:rsid w:val="000A711D"/>
  </w:style>
  <w:style w:type="character" w:customStyle="1" w:styleId="WW8Num63z6">
    <w:name w:val="WW8Num63z6"/>
    <w:rsid w:val="000A711D"/>
  </w:style>
  <w:style w:type="character" w:customStyle="1" w:styleId="WW8Num63z7">
    <w:name w:val="WW8Num63z7"/>
    <w:rsid w:val="000A711D"/>
  </w:style>
  <w:style w:type="character" w:customStyle="1" w:styleId="WW8Num63z8">
    <w:name w:val="WW8Num63z8"/>
    <w:rsid w:val="000A711D"/>
  </w:style>
  <w:style w:type="character" w:customStyle="1" w:styleId="WW8Num64z1">
    <w:name w:val="WW8Num64z1"/>
    <w:rsid w:val="000A711D"/>
    <w:rPr>
      <w:rFonts w:ascii="Times New Roman" w:eastAsia="Times New Roman" w:hAnsi="Times New Roman" w:cs="Times New Roman"/>
      <w:sz w:val="22"/>
      <w:szCs w:val="22"/>
    </w:rPr>
  </w:style>
  <w:style w:type="character" w:customStyle="1" w:styleId="WW8Num64z2">
    <w:name w:val="WW8Num64z2"/>
    <w:rsid w:val="000A711D"/>
    <w:rPr>
      <w:rFonts w:ascii="Symbol" w:hAnsi="Symbol" w:cs="Symbol"/>
    </w:rPr>
  </w:style>
  <w:style w:type="character" w:customStyle="1" w:styleId="WW8Num64z3">
    <w:name w:val="WW8Num64z3"/>
    <w:rsid w:val="000A711D"/>
  </w:style>
  <w:style w:type="character" w:customStyle="1" w:styleId="WW8Num64z4">
    <w:name w:val="WW8Num64z4"/>
    <w:rsid w:val="000A711D"/>
  </w:style>
  <w:style w:type="character" w:customStyle="1" w:styleId="WW8Num64z5">
    <w:name w:val="WW8Num64z5"/>
    <w:rsid w:val="000A711D"/>
  </w:style>
  <w:style w:type="character" w:customStyle="1" w:styleId="WW8Num64z6">
    <w:name w:val="WW8Num64z6"/>
    <w:rsid w:val="000A711D"/>
  </w:style>
  <w:style w:type="character" w:customStyle="1" w:styleId="WW8Num64z7">
    <w:name w:val="WW8Num64z7"/>
    <w:rsid w:val="000A711D"/>
  </w:style>
  <w:style w:type="character" w:customStyle="1" w:styleId="WW8Num64z8">
    <w:name w:val="WW8Num64z8"/>
    <w:rsid w:val="000A711D"/>
  </w:style>
  <w:style w:type="character" w:customStyle="1" w:styleId="WW8Num65z7">
    <w:name w:val="WW8Num65z7"/>
    <w:rsid w:val="000A711D"/>
  </w:style>
  <w:style w:type="character" w:customStyle="1" w:styleId="WW8Num65z8">
    <w:name w:val="WW8Num65z8"/>
    <w:rsid w:val="000A711D"/>
  </w:style>
  <w:style w:type="character" w:customStyle="1" w:styleId="WW8Num66z1">
    <w:name w:val="WW8Num66z1"/>
    <w:rsid w:val="000A711D"/>
  </w:style>
  <w:style w:type="character" w:customStyle="1" w:styleId="WW8Num66z2">
    <w:name w:val="WW8Num66z2"/>
    <w:rsid w:val="000A711D"/>
  </w:style>
  <w:style w:type="character" w:customStyle="1" w:styleId="WW8Num66z3">
    <w:name w:val="WW8Num66z3"/>
    <w:rsid w:val="000A711D"/>
  </w:style>
  <w:style w:type="character" w:customStyle="1" w:styleId="WW8Num66z4">
    <w:name w:val="WW8Num66z4"/>
    <w:rsid w:val="000A711D"/>
  </w:style>
  <w:style w:type="character" w:customStyle="1" w:styleId="WW8Num66z5">
    <w:name w:val="WW8Num66z5"/>
    <w:rsid w:val="000A711D"/>
  </w:style>
  <w:style w:type="character" w:customStyle="1" w:styleId="WW8Num66z6">
    <w:name w:val="WW8Num66z6"/>
    <w:rsid w:val="000A711D"/>
  </w:style>
  <w:style w:type="character" w:customStyle="1" w:styleId="WW8Num66z7">
    <w:name w:val="WW8Num66z7"/>
    <w:rsid w:val="000A711D"/>
  </w:style>
  <w:style w:type="character" w:customStyle="1" w:styleId="WW8Num66z8">
    <w:name w:val="WW8Num66z8"/>
    <w:rsid w:val="000A711D"/>
  </w:style>
  <w:style w:type="character" w:customStyle="1" w:styleId="WW8Num67z1">
    <w:name w:val="WW8Num67z1"/>
    <w:rsid w:val="000A711D"/>
  </w:style>
  <w:style w:type="character" w:customStyle="1" w:styleId="WW8Num67z2">
    <w:name w:val="WW8Num67z2"/>
    <w:rsid w:val="000A711D"/>
  </w:style>
  <w:style w:type="character" w:customStyle="1" w:styleId="WW8Num67z3">
    <w:name w:val="WW8Num67z3"/>
    <w:rsid w:val="000A711D"/>
  </w:style>
  <w:style w:type="character" w:customStyle="1" w:styleId="WW8Num67z4">
    <w:name w:val="WW8Num67z4"/>
    <w:rsid w:val="000A711D"/>
  </w:style>
  <w:style w:type="character" w:customStyle="1" w:styleId="WW8Num67z5">
    <w:name w:val="WW8Num67z5"/>
    <w:rsid w:val="000A711D"/>
  </w:style>
  <w:style w:type="character" w:customStyle="1" w:styleId="WW8Num67z6">
    <w:name w:val="WW8Num67z6"/>
    <w:rsid w:val="000A711D"/>
  </w:style>
  <w:style w:type="character" w:customStyle="1" w:styleId="WW8Num67z7">
    <w:name w:val="WW8Num67z7"/>
    <w:rsid w:val="000A711D"/>
  </w:style>
  <w:style w:type="character" w:customStyle="1" w:styleId="WW8Num67z8">
    <w:name w:val="WW8Num67z8"/>
    <w:rsid w:val="000A711D"/>
  </w:style>
  <w:style w:type="character" w:customStyle="1" w:styleId="WW8Num69z1">
    <w:name w:val="WW8Num69z1"/>
    <w:rsid w:val="000A711D"/>
  </w:style>
  <w:style w:type="character" w:customStyle="1" w:styleId="WW8Num69z2">
    <w:name w:val="WW8Num69z2"/>
    <w:rsid w:val="000A711D"/>
  </w:style>
  <w:style w:type="character" w:customStyle="1" w:styleId="WW8Num69z3">
    <w:name w:val="WW8Num69z3"/>
    <w:rsid w:val="000A711D"/>
  </w:style>
  <w:style w:type="character" w:customStyle="1" w:styleId="WW8Num69z4">
    <w:name w:val="WW8Num69z4"/>
    <w:rsid w:val="000A711D"/>
  </w:style>
  <w:style w:type="character" w:customStyle="1" w:styleId="WW8Num69z5">
    <w:name w:val="WW8Num69z5"/>
    <w:rsid w:val="000A711D"/>
  </w:style>
  <w:style w:type="character" w:customStyle="1" w:styleId="WW8Num69z6">
    <w:name w:val="WW8Num69z6"/>
    <w:rsid w:val="000A711D"/>
  </w:style>
  <w:style w:type="character" w:customStyle="1" w:styleId="WW8Num69z7">
    <w:name w:val="WW8Num69z7"/>
    <w:rsid w:val="000A711D"/>
  </w:style>
  <w:style w:type="character" w:customStyle="1" w:styleId="WW8Num69z8">
    <w:name w:val="WW8Num69z8"/>
    <w:rsid w:val="000A711D"/>
  </w:style>
  <w:style w:type="character" w:customStyle="1" w:styleId="WW8Num70z1">
    <w:name w:val="WW8Num70z1"/>
    <w:rsid w:val="000A711D"/>
    <w:rPr>
      <w:rFonts w:ascii="Times New Roman" w:hAnsi="Times New Roman" w:cs="Times New Roman"/>
      <w:b/>
      <w:i/>
      <w:sz w:val="28"/>
    </w:rPr>
  </w:style>
  <w:style w:type="character" w:customStyle="1" w:styleId="WW8Num70z2">
    <w:name w:val="WW8Num70z2"/>
    <w:rsid w:val="000A711D"/>
  </w:style>
  <w:style w:type="character" w:customStyle="1" w:styleId="WW8Num70z3">
    <w:name w:val="WW8Num70z3"/>
    <w:rsid w:val="000A711D"/>
  </w:style>
  <w:style w:type="character" w:customStyle="1" w:styleId="WW8Num70z4">
    <w:name w:val="WW8Num70z4"/>
    <w:rsid w:val="000A711D"/>
  </w:style>
  <w:style w:type="character" w:customStyle="1" w:styleId="WW8Num70z5">
    <w:name w:val="WW8Num70z5"/>
    <w:rsid w:val="000A711D"/>
  </w:style>
  <w:style w:type="character" w:customStyle="1" w:styleId="WW8Num70z6">
    <w:name w:val="WW8Num70z6"/>
    <w:rsid w:val="000A711D"/>
  </w:style>
  <w:style w:type="character" w:customStyle="1" w:styleId="WW8Num70z7">
    <w:name w:val="WW8Num70z7"/>
    <w:rsid w:val="000A711D"/>
  </w:style>
  <w:style w:type="character" w:customStyle="1" w:styleId="WW8Num70z8">
    <w:name w:val="WW8Num70z8"/>
    <w:rsid w:val="000A711D"/>
  </w:style>
  <w:style w:type="character" w:customStyle="1" w:styleId="WW8Num71z1">
    <w:name w:val="WW8Num71z1"/>
    <w:rsid w:val="000A711D"/>
  </w:style>
  <w:style w:type="character" w:customStyle="1" w:styleId="WW8Num71z2">
    <w:name w:val="WW8Num71z2"/>
    <w:rsid w:val="000A711D"/>
  </w:style>
  <w:style w:type="character" w:customStyle="1" w:styleId="WW8Num71z3">
    <w:name w:val="WW8Num71z3"/>
    <w:rsid w:val="000A711D"/>
  </w:style>
  <w:style w:type="character" w:customStyle="1" w:styleId="WW8Num71z4">
    <w:name w:val="WW8Num71z4"/>
    <w:rsid w:val="000A711D"/>
  </w:style>
  <w:style w:type="character" w:customStyle="1" w:styleId="WW8Num71z5">
    <w:name w:val="WW8Num71z5"/>
    <w:rsid w:val="000A711D"/>
  </w:style>
  <w:style w:type="character" w:customStyle="1" w:styleId="WW8Num71z6">
    <w:name w:val="WW8Num71z6"/>
    <w:rsid w:val="000A711D"/>
  </w:style>
  <w:style w:type="character" w:customStyle="1" w:styleId="WW8Num71z7">
    <w:name w:val="WW8Num71z7"/>
    <w:rsid w:val="000A711D"/>
  </w:style>
  <w:style w:type="character" w:customStyle="1" w:styleId="WW8Num71z8">
    <w:name w:val="WW8Num71z8"/>
    <w:rsid w:val="000A711D"/>
  </w:style>
  <w:style w:type="character" w:customStyle="1" w:styleId="WW8Num73z1">
    <w:name w:val="WW8Num73z1"/>
    <w:rsid w:val="000A711D"/>
  </w:style>
  <w:style w:type="character" w:customStyle="1" w:styleId="WW8Num73z2">
    <w:name w:val="WW8Num73z2"/>
    <w:rsid w:val="000A711D"/>
  </w:style>
  <w:style w:type="character" w:customStyle="1" w:styleId="WW8Num73z3">
    <w:name w:val="WW8Num73z3"/>
    <w:rsid w:val="000A711D"/>
  </w:style>
  <w:style w:type="character" w:customStyle="1" w:styleId="WW8Num73z4">
    <w:name w:val="WW8Num73z4"/>
    <w:rsid w:val="000A711D"/>
  </w:style>
  <w:style w:type="character" w:customStyle="1" w:styleId="WW8Num73z5">
    <w:name w:val="WW8Num73z5"/>
    <w:rsid w:val="000A711D"/>
  </w:style>
  <w:style w:type="character" w:customStyle="1" w:styleId="WW8Num73z6">
    <w:name w:val="WW8Num73z6"/>
    <w:rsid w:val="000A711D"/>
  </w:style>
  <w:style w:type="character" w:customStyle="1" w:styleId="WW8Num73z7">
    <w:name w:val="WW8Num73z7"/>
    <w:rsid w:val="000A711D"/>
  </w:style>
  <w:style w:type="character" w:customStyle="1" w:styleId="WW8Num73z8">
    <w:name w:val="WW8Num73z8"/>
    <w:rsid w:val="000A711D"/>
  </w:style>
  <w:style w:type="character" w:customStyle="1" w:styleId="WW8Num74z1">
    <w:name w:val="WW8Num74z1"/>
    <w:rsid w:val="000A711D"/>
  </w:style>
  <w:style w:type="character" w:customStyle="1" w:styleId="WW8Num74z2">
    <w:name w:val="WW8Num74z2"/>
    <w:rsid w:val="000A711D"/>
  </w:style>
  <w:style w:type="character" w:customStyle="1" w:styleId="WW8Num74z3">
    <w:name w:val="WW8Num74z3"/>
    <w:rsid w:val="000A711D"/>
  </w:style>
  <w:style w:type="character" w:customStyle="1" w:styleId="WW8Num74z4">
    <w:name w:val="WW8Num74z4"/>
    <w:rsid w:val="000A711D"/>
  </w:style>
  <w:style w:type="character" w:customStyle="1" w:styleId="WW8Num74z5">
    <w:name w:val="WW8Num74z5"/>
    <w:rsid w:val="000A711D"/>
  </w:style>
  <w:style w:type="character" w:customStyle="1" w:styleId="WW8Num74z6">
    <w:name w:val="WW8Num74z6"/>
    <w:rsid w:val="000A711D"/>
  </w:style>
  <w:style w:type="character" w:customStyle="1" w:styleId="WW8Num74z7">
    <w:name w:val="WW8Num74z7"/>
    <w:rsid w:val="000A711D"/>
  </w:style>
  <w:style w:type="character" w:customStyle="1" w:styleId="WW8Num74z8">
    <w:name w:val="WW8Num74z8"/>
    <w:rsid w:val="000A711D"/>
  </w:style>
  <w:style w:type="character" w:customStyle="1" w:styleId="WW8Num76z1">
    <w:name w:val="WW8Num76z1"/>
    <w:rsid w:val="000A711D"/>
  </w:style>
  <w:style w:type="character" w:customStyle="1" w:styleId="WW8Num76z2">
    <w:name w:val="WW8Num76z2"/>
    <w:rsid w:val="000A711D"/>
  </w:style>
  <w:style w:type="character" w:customStyle="1" w:styleId="WW8Num76z3">
    <w:name w:val="WW8Num76z3"/>
    <w:rsid w:val="000A711D"/>
  </w:style>
  <w:style w:type="character" w:customStyle="1" w:styleId="WW8Num76z4">
    <w:name w:val="WW8Num76z4"/>
    <w:rsid w:val="000A711D"/>
  </w:style>
  <w:style w:type="character" w:customStyle="1" w:styleId="WW8Num76z5">
    <w:name w:val="WW8Num76z5"/>
    <w:rsid w:val="000A711D"/>
  </w:style>
  <w:style w:type="character" w:customStyle="1" w:styleId="WW8Num76z6">
    <w:name w:val="WW8Num76z6"/>
    <w:rsid w:val="000A711D"/>
  </w:style>
  <w:style w:type="character" w:customStyle="1" w:styleId="WW8Num76z7">
    <w:name w:val="WW8Num76z7"/>
    <w:rsid w:val="000A711D"/>
  </w:style>
  <w:style w:type="character" w:customStyle="1" w:styleId="WW8Num76z8">
    <w:name w:val="WW8Num76z8"/>
    <w:rsid w:val="000A711D"/>
  </w:style>
  <w:style w:type="character" w:customStyle="1" w:styleId="WW8Num77z1">
    <w:name w:val="WW8Num77z1"/>
    <w:rsid w:val="000A711D"/>
    <w:rPr>
      <w:rFonts w:ascii="Times New Roman" w:hAnsi="Times New Roman" w:cs="Times New Roman"/>
      <w:b w:val="0"/>
      <w:bCs w:val="0"/>
      <w:i w:val="0"/>
      <w:iCs w:val="0"/>
      <w:color w:val="auto"/>
      <w:position w:val="0"/>
      <w:sz w:val="20"/>
      <w:szCs w:val="20"/>
      <w:vertAlign w:val="baseline"/>
    </w:rPr>
  </w:style>
  <w:style w:type="character" w:customStyle="1" w:styleId="WW8Num77z2">
    <w:name w:val="WW8Num77z2"/>
    <w:rsid w:val="000A711D"/>
  </w:style>
  <w:style w:type="character" w:customStyle="1" w:styleId="WW8Num77z3">
    <w:name w:val="WW8Num77z3"/>
    <w:rsid w:val="000A711D"/>
  </w:style>
  <w:style w:type="character" w:customStyle="1" w:styleId="WW8Num77z4">
    <w:name w:val="WW8Num77z4"/>
    <w:rsid w:val="000A711D"/>
  </w:style>
  <w:style w:type="character" w:customStyle="1" w:styleId="WW8Num77z5">
    <w:name w:val="WW8Num77z5"/>
    <w:rsid w:val="000A711D"/>
  </w:style>
  <w:style w:type="character" w:customStyle="1" w:styleId="WW8Num77z6">
    <w:name w:val="WW8Num77z6"/>
    <w:rsid w:val="000A711D"/>
  </w:style>
  <w:style w:type="character" w:customStyle="1" w:styleId="WW8Num77z7">
    <w:name w:val="WW8Num77z7"/>
    <w:rsid w:val="000A711D"/>
  </w:style>
  <w:style w:type="character" w:customStyle="1" w:styleId="WW8Num77z8">
    <w:name w:val="WW8Num77z8"/>
    <w:rsid w:val="000A711D"/>
  </w:style>
  <w:style w:type="character" w:customStyle="1" w:styleId="WW8Num79z1">
    <w:name w:val="WW8Num79z1"/>
    <w:rsid w:val="000A711D"/>
    <w:rPr>
      <w:b w:val="0"/>
      <w:i w:val="0"/>
      <w:sz w:val="28"/>
    </w:rPr>
  </w:style>
  <w:style w:type="character" w:customStyle="1" w:styleId="WW8Num79z2">
    <w:name w:val="WW8Num79z2"/>
    <w:rsid w:val="000A711D"/>
    <w:rPr>
      <w:b w:val="0"/>
      <w:sz w:val="22"/>
    </w:rPr>
  </w:style>
  <w:style w:type="character" w:customStyle="1" w:styleId="WW8Num79z3">
    <w:name w:val="WW8Num79z3"/>
    <w:rsid w:val="000A711D"/>
  </w:style>
  <w:style w:type="character" w:customStyle="1" w:styleId="WW8Num79z4">
    <w:name w:val="WW8Num79z4"/>
    <w:rsid w:val="000A711D"/>
  </w:style>
  <w:style w:type="character" w:customStyle="1" w:styleId="WW8Num79z5">
    <w:name w:val="WW8Num79z5"/>
    <w:rsid w:val="000A711D"/>
  </w:style>
  <w:style w:type="character" w:customStyle="1" w:styleId="WW8Num79z6">
    <w:name w:val="WW8Num79z6"/>
    <w:rsid w:val="000A711D"/>
  </w:style>
  <w:style w:type="character" w:customStyle="1" w:styleId="WW8Num79z7">
    <w:name w:val="WW8Num79z7"/>
    <w:rsid w:val="000A711D"/>
  </w:style>
  <w:style w:type="character" w:customStyle="1" w:styleId="WW8Num79z8">
    <w:name w:val="WW8Num79z8"/>
    <w:rsid w:val="000A711D"/>
  </w:style>
  <w:style w:type="character" w:customStyle="1" w:styleId="WW8Num80z1">
    <w:name w:val="WW8Num80z1"/>
    <w:rsid w:val="000A711D"/>
  </w:style>
  <w:style w:type="character" w:customStyle="1" w:styleId="WW8Num80z2">
    <w:name w:val="WW8Num80z2"/>
    <w:rsid w:val="000A711D"/>
  </w:style>
  <w:style w:type="character" w:customStyle="1" w:styleId="WW8Num80z3">
    <w:name w:val="WW8Num80z3"/>
    <w:rsid w:val="000A711D"/>
  </w:style>
  <w:style w:type="character" w:customStyle="1" w:styleId="WW8Num80z4">
    <w:name w:val="WW8Num80z4"/>
    <w:rsid w:val="000A711D"/>
  </w:style>
  <w:style w:type="character" w:customStyle="1" w:styleId="WW8Num80z5">
    <w:name w:val="WW8Num80z5"/>
    <w:rsid w:val="000A711D"/>
  </w:style>
  <w:style w:type="character" w:customStyle="1" w:styleId="WW8Num80z6">
    <w:name w:val="WW8Num80z6"/>
    <w:rsid w:val="000A711D"/>
  </w:style>
  <w:style w:type="character" w:customStyle="1" w:styleId="WW8Num80z7">
    <w:name w:val="WW8Num80z7"/>
    <w:rsid w:val="000A711D"/>
  </w:style>
  <w:style w:type="character" w:customStyle="1" w:styleId="WW8Num80z8">
    <w:name w:val="WW8Num80z8"/>
    <w:rsid w:val="000A711D"/>
  </w:style>
  <w:style w:type="character" w:customStyle="1" w:styleId="WW8Num81z1">
    <w:name w:val="WW8Num81z1"/>
    <w:rsid w:val="000A711D"/>
  </w:style>
  <w:style w:type="character" w:customStyle="1" w:styleId="WW8Num81z2">
    <w:name w:val="WW8Num81z2"/>
    <w:rsid w:val="000A711D"/>
    <w:rPr>
      <w:rFonts w:ascii="Times New Roman" w:hAnsi="Times New Roman" w:cs="Times New Roman"/>
      <w:b w:val="0"/>
      <w:bCs w:val="0"/>
      <w:i w:val="0"/>
      <w:iCs w:val="0"/>
      <w:strike w:val="0"/>
      <w:dstrike w:val="0"/>
      <w:sz w:val="24"/>
      <w:szCs w:val="24"/>
      <w:u w:val="none"/>
    </w:rPr>
  </w:style>
  <w:style w:type="character" w:customStyle="1" w:styleId="WW8Num81z3">
    <w:name w:val="WW8Num81z3"/>
    <w:rsid w:val="000A711D"/>
    <w:rPr>
      <w:rFonts w:ascii="Arial" w:eastAsia="Times New Roman" w:hAnsi="Arial" w:cs="Arial"/>
    </w:rPr>
  </w:style>
  <w:style w:type="character" w:customStyle="1" w:styleId="WW8Num81z4">
    <w:name w:val="WW8Num81z4"/>
    <w:rsid w:val="000A711D"/>
    <w:rPr>
      <w:rFonts w:ascii="Courier New" w:hAnsi="Courier New" w:cs="Courier New"/>
    </w:rPr>
  </w:style>
  <w:style w:type="character" w:customStyle="1" w:styleId="WW8Num81z5">
    <w:name w:val="WW8Num81z5"/>
    <w:rsid w:val="000A711D"/>
    <w:rPr>
      <w:rFonts w:ascii="Wingdings" w:hAnsi="Wingdings" w:cs="Wingdings"/>
    </w:rPr>
  </w:style>
  <w:style w:type="character" w:customStyle="1" w:styleId="WW8Num81z6">
    <w:name w:val="WW8Num81z6"/>
    <w:rsid w:val="000A711D"/>
    <w:rPr>
      <w:rFonts w:ascii="Symbol" w:hAnsi="Symbol" w:cs="Symbol"/>
    </w:rPr>
  </w:style>
  <w:style w:type="character" w:customStyle="1" w:styleId="WW8Num83z1">
    <w:name w:val="WW8Num83z1"/>
    <w:rsid w:val="000A711D"/>
  </w:style>
  <w:style w:type="character" w:customStyle="1" w:styleId="WW8Num83z2">
    <w:name w:val="WW8Num83z2"/>
    <w:rsid w:val="000A711D"/>
  </w:style>
  <w:style w:type="character" w:customStyle="1" w:styleId="WW8Num83z3">
    <w:name w:val="WW8Num83z3"/>
    <w:rsid w:val="000A711D"/>
  </w:style>
  <w:style w:type="character" w:customStyle="1" w:styleId="WW8Num83z4">
    <w:name w:val="WW8Num83z4"/>
    <w:rsid w:val="000A711D"/>
  </w:style>
  <w:style w:type="character" w:customStyle="1" w:styleId="WW8Num83z5">
    <w:name w:val="WW8Num83z5"/>
    <w:rsid w:val="000A711D"/>
  </w:style>
  <w:style w:type="character" w:customStyle="1" w:styleId="WW8Num83z6">
    <w:name w:val="WW8Num83z6"/>
    <w:rsid w:val="000A711D"/>
  </w:style>
  <w:style w:type="character" w:customStyle="1" w:styleId="WW8Num83z7">
    <w:name w:val="WW8Num83z7"/>
    <w:rsid w:val="000A711D"/>
  </w:style>
  <w:style w:type="character" w:customStyle="1" w:styleId="WW8Num83z8">
    <w:name w:val="WW8Num83z8"/>
    <w:rsid w:val="000A711D"/>
  </w:style>
  <w:style w:type="character" w:customStyle="1" w:styleId="WW8Num87z1">
    <w:name w:val="WW8Num87z1"/>
    <w:rsid w:val="000A711D"/>
  </w:style>
  <w:style w:type="character" w:customStyle="1" w:styleId="WW8Num87z2">
    <w:name w:val="WW8Num87z2"/>
    <w:rsid w:val="000A711D"/>
  </w:style>
  <w:style w:type="character" w:customStyle="1" w:styleId="WW8Num87z3">
    <w:name w:val="WW8Num87z3"/>
    <w:rsid w:val="000A711D"/>
  </w:style>
  <w:style w:type="character" w:customStyle="1" w:styleId="WW8Num87z4">
    <w:name w:val="WW8Num87z4"/>
    <w:rsid w:val="000A711D"/>
  </w:style>
  <w:style w:type="character" w:customStyle="1" w:styleId="WW8Num87z5">
    <w:name w:val="WW8Num87z5"/>
    <w:rsid w:val="000A711D"/>
  </w:style>
  <w:style w:type="character" w:customStyle="1" w:styleId="WW8Num87z6">
    <w:name w:val="WW8Num87z6"/>
    <w:rsid w:val="000A711D"/>
  </w:style>
  <w:style w:type="character" w:customStyle="1" w:styleId="WW8Num87z7">
    <w:name w:val="WW8Num87z7"/>
    <w:rsid w:val="000A711D"/>
  </w:style>
  <w:style w:type="character" w:customStyle="1" w:styleId="WW8Num87z8">
    <w:name w:val="WW8Num87z8"/>
    <w:rsid w:val="000A711D"/>
  </w:style>
  <w:style w:type="character" w:customStyle="1" w:styleId="Domylnaczcionkaakapitu1">
    <w:name w:val="Domyślna czcionka akapitu1"/>
    <w:rsid w:val="000A711D"/>
  </w:style>
  <w:style w:type="character" w:styleId="Hipercze">
    <w:name w:val="Hyperlink"/>
    <w:rsid w:val="000A711D"/>
    <w:rPr>
      <w:color w:val="0000FF"/>
      <w:u w:val="single"/>
    </w:rPr>
  </w:style>
  <w:style w:type="character" w:customStyle="1" w:styleId="Nagwek2ZnakZnakZnak">
    <w:name w:val="Nagłówek 2 Znak Znak Znak"/>
    <w:rsid w:val="000A711D"/>
    <w:rPr>
      <w:b/>
      <w:sz w:val="24"/>
      <w:lang w:val="pl-PL" w:bidi="ar-SA"/>
    </w:rPr>
  </w:style>
  <w:style w:type="character" w:customStyle="1" w:styleId="Znakiprzypiswkocowych">
    <w:name w:val="Znaki przypisów końcowych"/>
    <w:rsid w:val="000A711D"/>
    <w:rPr>
      <w:vertAlign w:val="superscript"/>
    </w:rPr>
  </w:style>
  <w:style w:type="character" w:customStyle="1" w:styleId="Znakiprzypiswdolnych">
    <w:name w:val="Znaki przypisów dolnych"/>
    <w:rsid w:val="000A711D"/>
    <w:rPr>
      <w:vertAlign w:val="superscript"/>
    </w:rPr>
  </w:style>
  <w:style w:type="character" w:styleId="Numerstrony">
    <w:name w:val="page number"/>
    <w:basedOn w:val="Domylnaczcionkaakapitu1"/>
    <w:rsid w:val="000A711D"/>
  </w:style>
  <w:style w:type="character" w:styleId="UyteHipercze">
    <w:name w:val="FollowedHyperlink"/>
    <w:rsid w:val="000A711D"/>
    <w:rPr>
      <w:color w:val="800080"/>
      <w:u w:val="single"/>
    </w:rPr>
  </w:style>
  <w:style w:type="character" w:customStyle="1" w:styleId="ZnakZnak9">
    <w:name w:val="Znak Znak9"/>
    <w:rsid w:val="000A711D"/>
    <w:rPr>
      <w:rFonts w:ascii="Arial" w:hAnsi="Arial" w:cs="Arial"/>
      <w:sz w:val="24"/>
      <w:szCs w:val="24"/>
      <w:lang w:val="pl-PL" w:bidi="ar-SA"/>
    </w:rPr>
  </w:style>
  <w:style w:type="character" w:customStyle="1" w:styleId="ZnakZnak91">
    <w:name w:val="Znak Znak91"/>
    <w:rsid w:val="000A711D"/>
    <w:rPr>
      <w:rFonts w:ascii="Times New Roman" w:eastAsia="Times New Roman" w:hAnsi="Times New Roman" w:cs="Times New Roman"/>
      <w:sz w:val="20"/>
      <w:szCs w:val="20"/>
    </w:rPr>
  </w:style>
  <w:style w:type="character" w:customStyle="1" w:styleId="ZnakZnak8">
    <w:name w:val="Znak Znak8"/>
    <w:rsid w:val="000A711D"/>
    <w:rPr>
      <w:rFonts w:ascii="Arial" w:hAnsi="Arial" w:cs="Arial"/>
      <w:sz w:val="24"/>
      <w:szCs w:val="24"/>
      <w:lang w:val="pl-PL" w:bidi="ar-SA"/>
    </w:rPr>
  </w:style>
  <w:style w:type="character" w:customStyle="1" w:styleId="Nagwek4Znak">
    <w:name w:val="Nagłówek 4 Znak"/>
    <w:rsid w:val="000A711D"/>
    <w:rPr>
      <w:b/>
      <w:bCs/>
      <w:sz w:val="28"/>
      <w:szCs w:val="28"/>
    </w:rPr>
  </w:style>
  <w:style w:type="character" w:customStyle="1" w:styleId="StopkaZnak">
    <w:name w:val="Stopka Znak"/>
    <w:uiPriority w:val="99"/>
    <w:rsid w:val="000A711D"/>
    <w:rPr>
      <w:rFonts w:ascii="Arial" w:hAnsi="Arial" w:cs="Arial"/>
      <w:sz w:val="24"/>
      <w:szCs w:val="24"/>
    </w:rPr>
  </w:style>
  <w:style w:type="character" w:customStyle="1" w:styleId="NagwekZnak">
    <w:name w:val="Nagłówek Znak"/>
    <w:rsid w:val="000A711D"/>
    <w:rPr>
      <w:rFonts w:ascii="Arial" w:hAnsi="Arial" w:cs="Arial"/>
      <w:sz w:val="24"/>
      <w:szCs w:val="24"/>
    </w:rPr>
  </w:style>
  <w:style w:type="character" w:customStyle="1" w:styleId="Nagwek1Znak">
    <w:name w:val="Nagłówek 1 Znak"/>
    <w:rsid w:val="000A711D"/>
    <w:rPr>
      <w:rFonts w:ascii="Arial" w:hAnsi="Arial" w:cs="Arial"/>
      <w:b/>
      <w:bCs/>
      <w:kern w:val="1"/>
      <w:sz w:val="32"/>
      <w:szCs w:val="32"/>
    </w:rPr>
  </w:style>
  <w:style w:type="character" w:customStyle="1" w:styleId="Nagwek7Znak">
    <w:name w:val="Nagłówek 7 Znak"/>
    <w:rsid w:val="000A711D"/>
    <w:rPr>
      <w:rFonts w:ascii="Calibri" w:eastAsia="Times New Roman" w:hAnsi="Calibri" w:cs="Times New Roman"/>
      <w:sz w:val="24"/>
      <w:szCs w:val="24"/>
    </w:rPr>
  </w:style>
  <w:style w:type="character" w:customStyle="1" w:styleId="Nagwek8Znak">
    <w:name w:val="Nagłówek 8 Znak"/>
    <w:rsid w:val="000A711D"/>
    <w:rPr>
      <w:rFonts w:ascii="Calibri" w:eastAsia="Times New Roman" w:hAnsi="Calibri" w:cs="Times New Roman"/>
      <w:i/>
      <w:iCs/>
      <w:sz w:val="24"/>
      <w:szCs w:val="24"/>
    </w:rPr>
  </w:style>
  <w:style w:type="character" w:customStyle="1" w:styleId="Odwoaniedokomentarza1">
    <w:name w:val="Odwołanie do komentarza1"/>
    <w:rsid w:val="000A711D"/>
    <w:rPr>
      <w:sz w:val="16"/>
      <w:szCs w:val="16"/>
    </w:rPr>
  </w:style>
  <w:style w:type="character" w:customStyle="1" w:styleId="TekstkomentarzaZnak">
    <w:name w:val="Tekst komentarza Znak"/>
    <w:rsid w:val="000A711D"/>
    <w:rPr>
      <w:rFonts w:ascii="Arial" w:hAnsi="Arial" w:cs="Arial"/>
    </w:rPr>
  </w:style>
  <w:style w:type="character" w:customStyle="1" w:styleId="TematkomentarzaZnak">
    <w:name w:val="Temat komentarza Znak"/>
    <w:rsid w:val="000A711D"/>
    <w:rPr>
      <w:rFonts w:ascii="Arial" w:hAnsi="Arial" w:cs="Arial"/>
      <w:b/>
      <w:bCs/>
    </w:rPr>
  </w:style>
  <w:style w:type="character" w:customStyle="1" w:styleId="apple-style-span">
    <w:name w:val="apple-style-span"/>
    <w:rsid w:val="000A711D"/>
  </w:style>
  <w:style w:type="character" w:customStyle="1" w:styleId="TekstpodstawowyZnak">
    <w:name w:val="Tekst podstawowy Znak"/>
    <w:rsid w:val="000A711D"/>
    <w:rPr>
      <w:rFonts w:ascii="Arial" w:hAnsi="Arial" w:cs="Arial"/>
      <w:sz w:val="24"/>
      <w:szCs w:val="24"/>
    </w:rPr>
  </w:style>
  <w:style w:type="character" w:customStyle="1" w:styleId="PlandokumentuZnak">
    <w:name w:val="Plan dokumentu Znak"/>
    <w:rsid w:val="000A711D"/>
    <w:rPr>
      <w:rFonts w:ascii="Tahoma" w:hAnsi="Tahoma" w:cs="Tahoma"/>
      <w:sz w:val="16"/>
      <w:szCs w:val="16"/>
    </w:rPr>
  </w:style>
  <w:style w:type="character" w:customStyle="1" w:styleId="Tekstpodstawowy2Znak">
    <w:name w:val="Tekst podstawowy 2 Znak"/>
    <w:rsid w:val="000A711D"/>
    <w:rPr>
      <w:rFonts w:ascii="Monotype Corsiva" w:hAnsi="Monotype Corsiva" w:cs="Arial"/>
      <w:b/>
      <w:bCs/>
      <w:i/>
      <w:iCs/>
      <w:sz w:val="28"/>
      <w:szCs w:val="22"/>
    </w:rPr>
  </w:style>
  <w:style w:type="character" w:styleId="Pogrubienie">
    <w:name w:val="Strong"/>
    <w:qFormat/>
    <w:rsid w:val="000A711D"/>
    <w:rPr>
      <w:b/>
      <w:bCs/>
      <w:color w:val="333333"/>
    </w:rPr>
  </w:style>
  <w:style w:type="character" w:customStyle="1" w:styleId="ZwykytekstZnak">
    <w:name w:val="Zwykły tekst Znak"/>
    <w:rsid w:val="000A711D"/>
    <w:rPr>
      <w:sz w:val="24"/>
    </w:rPr>
  </w:style>
  <w:style w:type="character" w:styleId="Uwydatnienie">
    <w:name w:val="Emphasis"/>
    <w:uiPriority w:val="20"/>
    <w:qFormat/>
    <w:rsid w:val="000A711D"/>
    <w:rPr>
      <w:b/>
      <w:bCs/>
      <w:i w:val="0"/>
      <w:iCs w:val="0"/>
    </w:rPr>
  </w:style>
  <w:style w:type="character" w:customStyle="1" w:styleId="st">
    <w:name w:val="st"/>
    <w:rsid w:val="000A711D"/>
  </w:style>
  <w:style w:type="character" w:customStyle="1" w:styleId="Odwoanieprzypisudolnego1">
    <w:name w:val="Odwołanie przypisu dolnego1"/>
    <w:rsid w:val="000A711D"/>
    <w:rPr>
      <w:vertAlign w:val="superscript"/>
    </w:rPr>
  </w:style>
  <w:style w:type="character" w:customStyle="1" w:styleId="Odwoanieprzypisukocowego1">
    <w:name w:val="Odwołanie przypisu końcowego1"/>
    <w:rsid w:val="000A711D"/>
    <w:rPr>
      <w:vertAlign w:val="superscript"/>
    </w:rPr>
  </w:style>
  <w:style w:type="character" w:styleId="Odwoanieprzypisudolnego">
    <w:name w:val="footnote reference"/>
    <w:rsid w:val="000A711D"/>
    <w:rPr>
      <w:vertAlign w:val="superscript"/>
    </w:rPr>
  </w:style>
  <w:style w:type="character" w:styleId="Odwoanieprzypisukocowego">
    <w:name w:val="endnote reference"/>
    <w:rsid w:val="000A711D"/>
    <w:rPr>
      <w:vertAlign w:val="superscript"/>
    </w:rPr>
  </w:style>
  <w:style w:type="paragraph" w:customStyle="1" w:styleId="Nagwek30">
    <w:name w:val="Nagłówek3"/>
    <w:basedOn w:val="Normalny"/>
    <w:next w:val="Tekstpodstawowy"/>
    <w:rsid w:val="000A711D"/>
    <w:pPr>
      <w:keepNext/>
      <w:spacing w:before="240" w:after="120"/>
    </w:pPr>
    <w:rPr>
      <w:rFonts w:eastAsia="Microsoft YaHei" w:cs="Mangal"/>
      <w:sz w:val="28"/>
      <w:szCs w:val="28"/>
    </w:rPr>
  </w:style>
  <w:style w:type="paragraph" w:styleId="Tekstpodstawowy">
    <w:name w:val="Body Text"/>
    <w:basedOn w:val="Normalny"/>
    <w:rsid w:val="000A711D"/>
    <w:pPr>
      <w:spacing w:after="120"/>
    </w:pPr>
  </w:style>
  <w:style w:type="paragraph" w:styleId="Lista">
    <w:name w:val="List"/>
    <w:basedOn w:val="Normalny"/>
    <w:rsid w:val="000A711D"/>
    <w:pPr>
      <w:widowControl w:val="0"/>
      <w:autoSpaceDE w:val="0"/>
      <w:ind w:left="283" w:hanging="283"/>
    </w:pPr>
    <w:rPr>
      <w:rFonts w:ascii="Times New Roman" w:hAnsi="Times New Roman" w:cs="Times New Roman"/>
      <w:sz w:val="20"/>
      <w:szCs w:val="20"/>
    </w:rPr>
  </w:style>
  <w:style w:type="paragraph" w:styleId="Legenda">
    <w:name w:val="caption"/>
    <w:basedOn w:val="Normalny"/>
    <w:qFormat/>
    <w:rsid w:val="000A711D"/>
    <w:pPr>
      <w:suppressLineNumbers/>
      <w:spacing w:before="120" w:after="120"/>
    </w:pPr>
    <w:rPr>
      <w:rFonts w:cs="Mangal"/>
      <w:i/>
      <w:iCs/>
    </w:rPr>
  </w:style>
  <w:style w:type="paragraph" w:customStyle="1" w:styleId="Indeks">
    <w:name w:val="Indeks"/>
    <w:basedOn w:val="Normalny"/>
    <w:rsid w:val="000A711D"/>
    <w:pPr>
      <w:suppressLineNumbers/>
    </w:pPr>
    <w:rPr>
      <w:rFonts w:cs="Mangal"/>
    </w:rPr>
  </w:style>
  <w:style w:type="paragraph" w:customStyle="1" w:styleId="Nagwek20">
    <w:name w:val="Nagłówek2"/>
    <w:basedOn w:val="Normalny"/>
    <w:next w:val="Tekstpodstawowy"/>
    <w:rsid w:val="000A711D"/>
    <w:pPr>
      <w:keepNext/>
      <w:spacing w:before="240" w:after="120"/>
    </w:pPr>
    <w:rPr>
      <w:rFonts w:eastAsia="Microsoft YaHei" w:cs="Mangal"/>
      <w:sz w:val="28"/>
      <w:szCs w:val="28"/>
    </w:rPr>
  </w:style>
  <w:style w:type="paragraph" w:customStyle="1" w:styleId="Legenda1">
    <w:name w:val="Legenda1"/>
    <w:basedOn w:val="Normalny"/>
    <w:rsid w:val="000A711D"/>
    <w:pPr>
      <w:suppressLineNumbers/>
      <w:spacing w:before="120" w:after="120"/>
    </w:pPr>
    <w:rPr>
      <w:rFonts w:cs="Mangal"/>
      <w:i/>
      <w:iCs/>
    </w:rPr>
  </w:style>
  <w:style w:type="paragraph" w:customStyle="1" w:styleId="Tekstpodstawowy21">
    <w:name w:val="Tekst podstawowy 21"/>
    <w:basedOn w:val="Normalny"/>
    <w:rsid w:val="000A711D"/>
    <w:pPr>
      <w:jc w:val="center"/>
    </w:pPr>
    <w:rPr>
      <w:rFonts w:ascii="Monotype Corsiva" w:hAnsi="Monotype Corsiva" w:cs="Monotype Corsiva"/>
      <w:b/>
      <w:bCs/>
      <w:i/>
      <w:iCs/>
      <w:sz w:val="28"/>
      <w:szCs w:val="22"/>
    </w:rPr>
  </w:style>
  <w:style w:type="paragraph" w:styleId="Nagwek">
    <w:name w:val="header"/>
    <w:basedOn w:val="Normalny"/>
    <w:rsid w:val="000A711D"/>
    <w:pPr>
      <w:tabs>
        <w:tab w:val="center" w:pos="4536"/>
        <w:tab w:val="right" w:pos="9072"/>
      </w:tabs>
    </w:pPr>
  </w:style>
  <w:style w:type="paragraph" w:styleId="Stopka">
    <w:name w:val="footer"/>
    <w:basedOn w:val="Normalny"/>
    <w:uiPriority w:val="99"/>
    <w:rsid w:val="000A711D"/>
    <w:pPr>
      <w:tabs>
        <w:tab w:val="center" w:pos="4536"/>
        <w:tab w:val="right" w:pos="9072"/>
      </w:tabs>
    </w:pPr>
  </w:style>
  <w:style w:type="paragraph" w:styleId="Spistreci1">
    <w:name w:val="toc 1"/>
    <w:basedOn w:val="Normalny"/>
    <w:next w:val="Normalny"/>
    <w:rsid w:val="000A711D"/>
    <w:pPr>
      <w:tabs>
        <w:tab w:val="right" w:leader="dot" w:pos="9180"/>
      </w:tabs>
      <w:spacing w:before="120" w:after="120"/>
    </w:pPr>
    <w:rPr>
      <w:b/>
      <w:caps/>
      <w:sz w:val="32"/>
      <w:szCs w:val="32"/>
      <w:lang w:eastAsia="pl-PL"/>
    </w:rPr>
  </w:style>
  <w:style w:type="paragraph" w:styleId="Tekstpodstawowywcity">
    <w:name w:val="Body Text Indent"/>
    <w:basedOn w:val="Normalny"/>
    <w:rsid w:val="000A711D"/>
    <w:pPr>
      <w:spacing w:after="120"/>
      <w:ind w:left="283"/>
    </w:pPr>
  </w:style>
  <w:style w:type="paragraph" w:styleId="Tekstprzypisukocowego">
    <w:name w:val="endnote text"/>
    <w:basedOn w:val="Normalny"/>
    <w:rsid w:val="000A711D"/>
    <w:rPr>
      <w:sz w:val="20"/>
      <w:szCs w:val="20"/>
    </w:rPr>
  </w:style>
  <w:style w:type="paragraph" w:styleId="Tekstprzypisudolnego">
    <w:name w:val="footnote text"/>
    <w:basedOn w:val="Normalny"/>
    <w:rsid w:val="000A711D"/>
    <w:rPr>
      <w:sz w:val="20"/>
      <w:szCs w:val="20"/>
    </w:rPr>
  </w:style>
  <w:style w:type="paragraph" w:customStyle="1" w:styleId="Standard">
    <w:name w:val="Standard"/>
    <w:rsid w:val="000A711D"/>
    <w:pPr>
      <w:widowControl w:val="0"/>
      <w:suppressAutoHyphens/>
      <w:autoSpaceDE w:val="0"/>
    </w:pPr>
    <w:rPr>
      <w:sz w:val="24"/>
      <w:szCs w:val="24"/>
      <w:lang w:eastAsia="zh-CN"/>
    </w:rPr>
  </w:style>
  <w:style w:type="paragraph" w:customStyle="1" w:styleId="Blockquote">
    <w:name w:val="Blockquote"/>
    <w:basedOn w:val="Normalny"/>
    <w:rsid w:val="000A711D"/>
    <w:pPr>
      <w:widowControl w:val="0"/>
      <w:spacing w:before="100" w:after="100"/>
      <w:ind w:left="360" w:right="360"/>
    </w:pPr>
    <w:rPr>
      <w:rFonts w:ascii="Times New Roman" w:hAnsi="Times New Roman" w:cs="Times New Roman"/>
      <w:szCs w:val="20"/>
      <w:lang w:val="en-US"/>
    </w:rPr>
  </w:style>
  <w:style w:type="paragraph" w:customStyle="1" w:styleId="Tekstpodstawowywcity21">
    <w:name w:val="Tekst podstawowy wcięty 21"/>
    <w:basedOn w:val="Normalny"/>
    <w:rsid w:val="000A711D"/>
    <w:pPr>
      <w:widowControl w:val="0"/>
      <w:autoSpaceDE w:val="0"/>
      <w:spacing w:after="120" w:line="480" w:lineRule="auto"/>
      <w:ind w:left="283"/>
    </w:pPr>
    <w:rPr>
      <w:rFonts w:ascii="Times New Roman" w:hAnsi="Times New Roman" w:cs="Times New Roman"/>
      <w:sz w:val="20"/>
      <w:szCs w:val="20"/>
    </w:rPr>
  </w:style>
  <w:style w:type="paragraph" w:styleId="Spistreci2">
    <w:name w:val="toc 2"/>
    <w:basedOn w:val="Normalny"/>
    <w:next w:val="Normalny"/>
    <w:rsid w:val="000A711D"/>
    <w:pPr>
      <w:tabs>
        <w:tab w:val="right" w:leader="dot" w:pos="9193"/>
      </w:tabs>
    </w:pPr>
    <w:rPr>
      <w:b/>
      <w:sz w:val="40"/>
      <w:szCs w:val="40"/>
    </w:rPr>
  </w:style>
  <w:style w:type="paragraph" w:customStyle="1" w:styleId="CM1">
    <w:name w:val="CM1"/>
    <w:basedOn w:val="Normalny"/>
    <w:next w:val="Normalny"/>
    <w:rsid w:val="000A711D"/>
    <w:pPr>
      <w:widowControl w:val="0"/>
      <w:autoSpaceDE w:val="0"/>
    </w:pPr>
    <w:rPr>
      <w:rFonts w:ascii="Times New Roman" w:hAnsi="Times New Roman" w:cs="Times New Roman"/>
    </w:rPr>
  </w:style>
  <w:style w:type="paragraph" w:customStyle="1" w:styleId="Tekstpodstawowywcity31">
    <w:name w:val="Tekst podstawowy wcięty 31"/>
    <w:basedOn w:val="Normalny"/>
    <w:rsid w:val="000A711D"/>
    <w:pPr>
      <w:spacing w:after="120"/>
      <w:ind w:left="283"/>
    </w:pPr>
    <w:rPr>
      <w:sz w:val="16"/>
      <w:szCs w:val="16"/>
    </w:rPr>
  </w:style>
  <w:style w:type="paragraph" w:styleId="Tekstdymka">
    <w:name w:val="Balloon Text"/>
    <w:basedOn w:val="Normalny"/>
    <w:rsid w:val="000A711D"/>
    <w:rPr>
      <w:rFonts w:ascii="Tahoma" w:hAnsi="Tahoma" w:cs="Tahoma"/>
      <w:sz w:val="16"/>
      <w:szCs w:val="16"/>
    </w:rPr>
  </w:style>
  <w:style w:type="paragraph" w:customStyle="1" w:styleId="Tekstpodstawowy31">
    <w:name w:val="Tekst podstawowy 31"/>
    <w:basedOn w:val="Normalny"/>
    <w:rsid w:val="000A711D"/>
    <w:pPr>
      <w:spacing w:after="120"/>
    </w:pPr>
    <w:rPr>
      <w:sz w:val="16"/>
      <w:szCs w:val="16"/>
    </w:rPr>
  </w:style>
  <w:style w:type="paragraph" w:customStyle="1" w:styleId="pkt">
    <w:name w:val="pkt"/>
    <w:basedOn w:val="Normalny"/>
    <w:link w:val="pktZnak"/>
    <w:rsid w:val="000A711D"/>
    <w:pPr>
      <w:autoSpaceDE w:val="0"/>
      <w:spacing w:before="60" w:after="60" w:line="360" w:lineRule="auto"/>
      <w:ind w:left="851" w:hanging="295"/>
      <w:jc w:val="both"/>
    </w:pPr>
    <w:rPr>
      <w:rFonts w:ascii="Univers-PL" w:hAnsi="Univers-PL" w:cs="Univers-PL"/>
      <w:sz w:val="19"/>
      <w:szCs w:val="19"/>
    </w:rPr>
  </w:style>
  <w:style w:type="paragraph" w:styleId="NormalnyWeb">
    <w:name w:val="Normal (Web)"/>
    <w:basedOn w:val="Normalny"/>
    <w:rsid w:val="000A711D"/>
    <w:pPr>
      <w:spacing w:before="280" w:after="280"/>
    </w:pPr>
    <w:rPr>
      <w:rFonts w:ascii="Times New Roman" w:hAnsi="Times New Roman" w:cs="Times New Roman"/>
    </w:rPr>
  </w:style>
  <w:style w:type="paragraph" w:styleId="Spistreci3">
    <w:name w:val="toc 3"/>
    <w:basedOn w:val="Normalny"/>
    <w:next w:val="Normalny"/>
    <w:rsid w:val="000A711D"/>
    <w:pPr>
      <w:tabs>
        <w:tab w:val="right" w:leader="dot" w:pos="7371"/>
      </w:tabs>
      <w:overflowPunct w:val="0"/>
      <w:autoSpaceDE w:val="0"/>
      <w:ind w:left="400"/>
      <w:textAlignment w:val="baseline"/>
    </w:pPr>
    <w:rPr>
      <w:rFonts w:ascii="Times New Roman" w:hAnsi="Times New Roman" w:cs="Times New Roman"/>
      <w:sz w:val="20"/>
      <w:szCs w:val="20"/>
    </w:rPr>
  </w:style>
  <w:style w:type="paragraph" w:styleId="Spistreci4">
    <w:name w:val="toc 4"/>
    <w:basedOn w:val="Normalny"/>
    <w:next w:val="Normalny"/>
    <w:rsid w:val="000A711D"/>
    <w:pPr>
      <w:tabs>
        <w:tab w:val="right" w:leader="dot" w:pos="7371"/>
      </w:tabs>
      <w:overflowPunct w:val="0"/>
      <w:autoSpaceDE w:val="0"/>
      <w:ind w:left="600"/>
      <w:textAlignment w:val="baseline"/>
    </w:pPr>
    <w:rPr>
      <w:rFonts w:ascii="Times New Roman" w:hAnsi="Times New Roman" w:cs="Times New Roman"/>
      <w:sz w:val="18"/>
      <w:szCs w:val="20"/>
    </w:rPr>
  </w:style>
  <w:style w:type="paragraph" w:styleId="Spistreci5">
    <w:name w:val="toc 5"/>
    <w:basedOn w:val="Normalny"/>
    <w:next w:val="Normalny"/>
    <w:rsid w:val="000A711D"/>
    <w:pPr>
      <w:tabs>
        <w:tab w:val="right" w:leader="dot" w:pos="7371"/>
      </w:tabs>
      <w:overflowPunct w:val="0"/>
      <w:autoSpaceDE w:val="0"/>
      <w:ind w:left="800"/>
      <w:textAlignment w:val="baseline"/>
    </w:pPr>
    <w:rPr>
      <w:rFonts w:ascii="Times New Roman" w:hAnsi="Times New Roman" w:cs="Times New Roman"/>
      <w:sz w:val="18"/>
      <w:szCs w:val="20"/>
    </w:rPr>
  </w:style>
  <w:style w:type="paragraph" w:styleId="Spistreci6">
    <w:name w:val="toc 6"/>
    <w:basedOn w:val="Normalny"/>
    <w:next w:val="Normalny"/>
    <w:rsid w:val="000A711D"/>
    <w:pPr>
      <w:tabs>
        <w:tab w:val="right" w:leader="dot" w:pos="7371"/>
      </w:tabs>
      <w:overflowPunct w:val="0"/>
      <w:autoSpaceDE w:val="0"/>
      <w:ind w:left="1000"/>
      <w:textAlignment w:val="baseline"/>
    </w:pPr>
    <w:rPr>
      <w:rFonts w:ascii="Times New Roman" w:hAnsi="Times New Roman" w:cs="Times New Roman"/>
      <w:sz w:val="18"/>
      <w:szCs w:val="20"/>
    </w:rPr>
  </w:style>
  <w:style w:type="paragraph" w:styleId="Spistreci7">
    <w:name w:val="toc 7"/>
    <w:basedOn w:val="Normalny"/>
    <w:next w:val="Normalny"/>
    <w:rsid w:val="000A711D"/>
    <w:pPr>
      <w:tabs>
        <w:tab w:val="right" w:leader="dot" w:pos="7371"/>
      </w:tabs>
      <w:overflowPunct w:val="0"/>
      <w:autoSpaceDE w:val="0"/>
      <w:ind w:left="1200"/>
      <w:textAlignment w:val="baseline"/>
    </w:pPr>
    <w:rPr>
      <w:rFonts w:ascii="Times New Roman" w:hAnsi="Times New Roman" w:cs="Times New Roman"/>
      <w:sz w:val="18"/>
      <w:szCs w:val="20"/>
    </w:rPr>
  </w:style>
  <w:style w:type="paragraph" w:styleId="Spistreci8">
    <w:name w:val="toc 8"/>
    <w:basedOn w:val="Normalny"/>
    <w:next w:val="Normalny"/>
    <w:rsid w:val="000A711D"/>
    <w:pPr>
      <w:tabs>
        <w:tab w:val="right" w:leader="dot" w:pos="7371"/>
      </w:tabs>
      <w:overflowPunct w:val="0"/>
      <w:autoSpaceDE w:val="0"/>
      <w:ind w:left="1400"/>
      <w:textAlignment w:val="baseline"/>
    </w:pPr>
    <w:rPr>
      <w:rFonts w:ascii="Times New Roman" w:hAnsi="Times New Roman" w:cs="Times New Roman"/>
      <w:sz w:val="18"/>
      <w:szCs w:val="20"/>
    </w:rPr>
  </w:style>
  <w:style w:type="paragraph" w:styleId="Spistreci9">
    <w:name w:val="toc 9"/>
    <w:basedOn w:val="Normalny"/>
    <w:next w:val="Normalny"/>
    <w:rsid w:val="000A711D"/>
    <w:pPr>
      <w:tabs>
        <w:tab w:val="right" w:leader="dot" w:pos="7371"/>
      </w:tabs>
      <w:overflowPunct w:val="0"/>
      <w:autoSpaceDE w:val="0"/>
      <w:ind w:left="1600"/>
      <w:textAlignment w:val="baseline"/>
    </w:pPr>
    <w:rPr>
      <w:rFonts w:ascii="Times New Roman" w:hAnsi="Times New Roman" w:cs="Times New Roman"/>
      <w:sz w:val="18"/>
      <w:szCs w:val="20"/>
    </w:rPr>
  </w:style>
  <w:style w:type="paragraph" w:customStyle="1" w:styleId="StylIwony">
    <w:name w:val="Styl Iwony"/>
    <w:basedOn w:val="Normalny"/>
    <w:rsid w:val="000A711D"/>
    <w:pPr>
      <w:overflowPunct w:val="0"/>
      <w:autoSpaceDE w:val="0"/>
      <w:spacing w:before="120" w:after="120"/>
      <w:jc w:val="both"/>
      <w:textAlignment w:val="baseline"/>
    </w:pPr>
    <w:rPr>
      <w:rFonts w:ascii="Bookman Old Style" w:hAnsi="Bookman Old Style" w:cs="Bookman Old Style"/>
      <w:szCs w:val="20"/>
    </w:rPr>
  </w:style>
  <w:style w:type="paragraph" w:customStyle="1" w:styleId="tekstost">
    <w:name w:val="tekst ost"/>
    <w:basedOn w:val="Normalny"/>
    <w:rsid w:val="000A711D"/>
    <w:pPr>
      <w:overflowPunct w:val="0"/>
      <w:autoSpaceDE w:val="0"/>
      <w:jc w:val="both"/>
      <w:textAlignment w:val="baseline"/>
    </w:pPr>
    <w:rPr>
      <w:rFonts w:ascii="Times New Roman" w:hAnsi="Times New Roman" w:cs="Times New Roman"/>
      <w:sz w:val="20"/>
      <w:szCs w:val="20"/>
    </w:rPr>
  </w:style>
  <w:style w:type="paragraph" w:customStyle="1" w:styleId="Standardowytekst">
    <w:name w:val="Standardowy.tekst"/>
    <w:rsid w:val="000A711D"/>
    <w:pPr>
      <w:suppressAutoHyphens/>
      <w:overflowPunct w:val="0"/>
      <w:autoSpaceDE w:val="0"/>
      <w:jc w:val="both"/>
      <w:textAlignment w:val="baseline"/>
    </w:pPr>
    <w:rPr>
      <w:lang w:eastAsia="zh-CN"/>
    </w:rPr>
  </w:style>
  <w:style w:type="paragraph" w:customStyle="1" w:styleId="BodyText21">
    <w:name w:val="Body Text 21"/>
    <w:basedOn w:val="Normalny"/>
    <w:rsid w:val="000A711D"/>
    <w:pPr>
      <w:overflowPunct w:val="0"/>
      <w:autoSpaceDE w:val="0"/>
      <w:ind w:firstLine="283"/>
      <w:jc w:val="both"/>
      <w:textAlignment w:val="baseline"/>
    </w:pPr>
    <w:rPr>
      <w:rFonts w:ascii="Times New Roman" w:hAnsi="Times New Roman" w:cs="Times New Roman"/>
      <w:sz w:val="20"/>
      <w:szCs w:val="20"/>
    </w:rPr>
  </w:style>
  <w:style w:type="paragraph" w:customStyle="1" w:styleId="BodyTextIndent31">
    <w:name w:val="Body Text Indent 31"/>
    <w:basedOn w:val="Normalny"/>
    <w:rsid w:val="000A711D"/>
    <w:pPr>
      <w:tabs>
        <w:tab w:val="left" w:pos="964"/>
      </w:tabs>
      <w:overflowPunct w:val="0"/>
      <w:autoSpaceDE w:val="0"/>
      <w:spacing w:after="120"/>
      <w:ind w:left="964" w:hanging="964"/>
      <w:jc w:val="both"/>
      <w:textAlignment w:val="baseline"/>
    </w:pPr>
    <w:rPr>
      <w:rFonts w:ascii="Times New Roman" w:hAnsi="Times New Roman" w:cs="Times New Roman"/>
      <w:sz w:val="20"/>
      <w:szCs w:val="20"/>
    </w:rPr>
  </w:style>
  <w:style w:type="paragraph" w:styleId="Akapitzlist">
    <w:name w:val="List Paragraph"/>
    <w:basedOn w:val="Normalny"/>
    <w:link w:val="AkapitzlistZnak"/>
    <w:uiPriority w:val="34"/>
    <w:qFormat/>
    <w:rsid w:val="000A711D"/>
    <w:pPr>
      <w:ind w:left="720"/>
      <w:contextualSpacing/>
    </w:pPr>
    <w:rPr>
      <w:rFonts w:ascii="Times New Roman" w:hAnsi="Times New Roman" w:cs="Times New Roman"/>
      <w:sz w:val="20"/>
      <w:szCs w:val="20"/>
    </w:rPr>
  </w:style>
  <w:style w:type="paragraph" w:customStyle="1" w:styleId="Nagwek10">
    <w:name w:val="Nagłówek1"/>
    <w:basedOn w:val="Normalny"/>
    <w:next w:val="Tekstpodstawowy"/>
    <w:rsid w:val="000A711D"/>
    <w:pPr>
      <w:keepNext/>
      <w:spacing w:before="240" w:after="120"/>
    </w:pPr>
    <w:rPr>
      <w:rFonts w:eastAsia="SimSun" w:cs="Mangal"/>
      <w:sz w:val="28"/>
      <w:szCs w:val="28"/>
    </w:rPr>
  </w:style>
  <w:style w:type="paragraph" w:customStyle="1" w:styleId="Tekstkomentarza1">
    <w:name w:val="Tekst komentarza1"/>
    <w:basedOn w:val="Normalny"/>
    <w:rsid w:val="000A711D"/>
    <w:rPr>
      <w:sz w:val="20"/>
      <w:szCs w:val="20"/>
    </w:rPr>
  </w:style>
  <w:style w:type="paragraph" w:styleId="Tematkomentarza">
    <w:name w:val="annotation subject"/>
    <w:basedOn w:val="Tekstkomentarza1"/>
    <w:next w:val="Tekstkomentarza1"/>
    <w:rsid w:val="000A711D"/>
    <w:rPr>
      <w:b/>
      <w:bCs/>
    </w:rPr>
  </w:style>
  <w:style w:type="paragraph" w:customStyle="1" w:styleId="WW-NormalnyWeb">
    <w:name w:val="WW-Normalny (Web)"/>
    <w:basedOn w:val="Normalny"/>
    <w:rsid w:val="000A711D"/>
    <w:pPr>
      <w:spacing w:before="100" w:after="100"/>
    </w:pPr>
    <w:rPr>
      <w:rFonts w:ascii="Times New Roman" w:hAnsi="Times New Roman" w:cs="Times New Roman"/>
      <w:szCs w:val="20"/>
    </w:rPr>
  </w:style>
  <w:style w:type="paragraph" w:customStyle="1" w:styleId="Mapadokumentu1">
    <w:name w:val="Mapa dokumentu1"/>
    <w:basedOn w:val="Normalny"/>
    <w:rsid w:val="000A711D"/>
    <w:rPr>
      <w:rFonts w:ascii="Tahoma" w:hAnsi="Tahoma" w:cs="Tahoma"/>
      <w:sz w:val="16"/>
      <w:szCs w:val="16"/>
    </w:rPr>
  </w:style>
  <w:style w:type="paragraph" w:customStyle="1" w:styleId="Default">
    <w:name w:val="Default"/>
    <w:rsid w:val="000A711D"/>
    <w:pPr>
      <w:suppressAutoHyphens/>
      <w:autoSpaceDE w:val="0"/>
    </w:pPr>
    <w:rPr>
      <w:rFonts w:ascii="Arial" w:hAnsi="Arial" w:cs="Arial"/>
      <w:color w:val="000000"/>
      <w:sz w:val="24"/>
      <w:szCs w:val="24"/>
      <w:lang w:eastAsia="zh-CN"/>
    </w:rPr>
  </w:style>
  <w:style w:type="paragraph" w:customStyle="1" w:styleId="Zwykytekst1">
    <w:name w:val="Zwykły tekst1"/>
    <w:basedOn w:val="Normalny"/>
    <w:rsid w:val="000A711D"/>
    <w:pPr>
      <w:tabs>
        <w:tab w:val="left" w:pos="1247"/>
        <w:tab w:val="left" w:pos="1800"/>
      </w:tabs>
      <w:ind w:left="1800" w:hanging="1800"/>
    </w:pPr>
    <w:rPr>
      <w:rFonts w:ascii="Times New Roman" w:hAnsi="Times New Roman" w:cs="Times New Roman"/>
      <w:szCs w:val="20"/>
    </w:rPr>
  </w:style>
  <w:style w:type="paragraph" w:customStyle="1" w:styleId="Zawartotabeli">
    <w:name w:val="Zawartość tabeli"/>
    <w:basedOn w:val="Normalny"/>
    <w:rsid w:val="000A711D"/>
    <w:pPr>
      <w:suppressLineNumbers/>
    </w:pPr>
  </w:style>
  <w:style w:type="paragraph" w:customStyle="1" w:styleId="Nagwektabeli">
    <w:name w:val="Nagłówek tabeli"/>
    <w:basedOn w:val="Zawartotabeli"/>
    <w:rsid w:val="000A711D"/>
    <w:pPr>
      <w:jc w:val="center"/>
    </w:pPr>
    <w:rPr>
      <w:b/>
      <w:bCs/>
    </w:rPr>
  </w:style>
  <w:style w:type="paragraph" w:customStyle="1" w:styleId="Zawartoramki">
    <w:name w:val="Zawartość ramki"/>
    <w:basedOn w:val="Normalny"/>
    <w:rsid w:val="000A711D"/>
  </w:style>
  <w:style w:type="paragraph" w:customStyle="1" w:styleId="Normalny1">
    <w:name w:val="Normalny1"/>
    <w:rsid w:val="00685055"/>
    <w:pPr>
      <w:suppressAutoHyphens/>
      <w:autoSpaceDE w:val="0"/>
    </w:pPr>
    <w:rPr>
      <w:rFonts w:ascii="Georgia" w:hAnsi="Georgia" w:cs="Georgia"/>
      <w:color w:val="000000"/>
      <w:sz w:val="24"/>
      <w:szCs w:val="24"/>
      <w:lang w:eastAsia="zh-CN"/>
    </w:rPr>
  </w:style>
  <w:style w:type="table" w:styleId="Tabela-Siatka">
    <w:name w:val="Table Grid"/>
    <w:basedOn w:val="Standardowy"/>
    <w:uiPriority w:val="59"/>
    <w:rsid w:val="00814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Znak">
    <w:name w:val="pkt Znak"/>
    <w:link w:val="pkt"/>
    <w:rsid w:val="00491005"/>
    <w:rPr>
      <w:rFonts w:ascii="Univers-PL" w:hAnsi="Univers-PL" w:cs="Univers-PL"/>
      <w:sz w:val="19"/>
      <w:szCs w:val="19"/>
      <w:lang w:eastAsia="zh-CN"/>
    </w:rPr>
  </w:style>
  <w:style w:type="character" w:customStyle="1" w:styleId="alb">
    <w:name w:val="a_lb"/>
    <w:rsid w:val="00DE0C2A"/>
  </w:style>
  <w:style w:type="character" w:customStyle="1" w:styleId="fn-ref">
    <w:name w:val="fn-ref"/>
    <w:rsid w:val="00DE0C2A"/>
  </w:style>
  <w:style w:type="character" w:customStyle="1" w:styleId="AkapitzlistZnak">
    <w:name w:val="Akapit z listą Znak"/>
    <w:link w:val="Akapitzlist"/>
    <w:uiPriority w:val="34"/>
    <w:rsid w:val="00D7263C"/>
    <w:rPr>
      <w:lang w:eastAsia="zh-CN"/>
    </w:rPr>
  </w:style>
  <w:style w:type="paragraph" w:styleId="Tekstpodstawowy2">
    <w:name w:val="Body Text 2"/>
    <w:basedOn w:val="Normalny"/>
    <w:link w:val="Tekstpodstawowy2Znak1"/>
    <w:uiPriority w:val="99"/>
    <w:semiHidden/>
    <w:unhideWhenUsed/>
    <w:rsid w:val="00F93C7C"/>
    <w:pPr>
      <w:spacing w:after="120" w:line="480" w:lineRule="auto"/>
    </w:pPr>
  </w:style>
  <w:style w:type="character" w:customStyle="1" w:styleId="Tekstpodstawowy2Znak1">
    <w:name w:val="Tekst podstawowy 2 Znak1"/>
    <w:link w:val="Tekstpodstawowy2"/>
    <w:uiPriority w:val="99"/>
    <w:semiHidden/>
    <w:rsid w:val="00F93C7C"/>
    <w:rPr>
      <w:rFonts w:ascii="Arial" w:hAnsi="Arial" w:cs="Arial"/>
      <w:sz w:val="24"/>
      <w:szCs w:val="24"/>
      <w:lang w:eastAsia="zh-CN"/>
    </w:rPr>
  </w:style>
  <w:style w:type="paragraph" w:customStyle="1" w:styleId="WW-Tekstpodstawowywcity2">
    <w:name w:val="WW-Tekst podstawowy wcięty 2"/>
    <w:basedOn w:val="Normalny"/>
    <w:rsid w:val="00872499"/>
    <w:pPr>
      <w:widowControl w:val="0"/>
      <w:autoSpaceDE w:val="0"/>
      <w:ind w:left="426" w:hanging="426"/>
      <w:jc w:val="both"/>
    </w:pPr>
    <w:rPr>
      <w:rFonts w:ascii="Bookman Old Style" w:hAnsi="Bookman Old Style" w:cs="Times New Roman"/>
      <w:szCs w:val="20"/>
      <w:lang w:eastAsia="pl-PL" w:bidi="pl-PL"/>
    </w:rPr>
  </w:style>
  <w:style w:type="paragraph" w:customStyle="1" w:styleId="Tekstpodstawowy22">
    <w:name w:val="Tekst podstawowy 22"/>
    <w:basedOn w:val="Normalny1"/>
    <w:rsid w:val="009A7FD6"/>
    <w:pPr>
      <w:widowControl w:val="0"/>
      <w:ind w:left="426" w:hanging="426"/>
      <w:jc w:val="both"/>
    </w:pPr>
    <w:rPr>
      <w:rFonts w:ascii="Bookman Old Style" w:eastAsia="Bookman Old Style" w:hAnsi="Bookman Old Style" w:cs="Bookman Old Style"/>
      <w:color w:val="auto"/>
      <w:lang w:eastAsia="pl-PL" w:bidi="pl-PL"/>
    </w:rPr>
  </w:style>
  <w:style w:type="paragraph" w:customStyle="1" w:styleId="glowny-akapit">
    <w:name w:val="glowny-akapit"/>
    <w:basedOn w:val="Normalny"/>
    <w:rsid w:val="00325C32"/>
    <w:pPr>
      <w:suppressLineNumbers/>
      <w:tabs>
        <w:tab w:val="center" w:pos="4536"/>
        <w:tab w:val="right" w:pos="9072"/>
      </w:tabs>
    </w:pPr>
    <w:rPr>
      <w:rFonts w:ascii="Times New Roman" w:hAnsi="Times New Roman" w:cs="Times New Roman"/>
      <w:kern w:val="1"/>
      <w:szCs w:val="20"/>
      <w:lang w:eastAsia="ar-SA"/>
    </w:rPr>
  </w:style>
  <w:style w:type="paragraph" w:customStyle="1" w:styleId="redniasiatka21">
    <w:name w:val="Średnia siatka 21"/>
    <w:uiPriority w:val="99"/>
    <w:qFormat/>
    <w:rsid w:val="00425921"/>
    <w:rPr>
      <w:rFonts w:ascii="Calibri" w:eastAsia="Calibri" w:hAnsi="Calibri"/>
      <w:sz w:val="22"/>
      <w:szCs w:val="22"/>
      <w:lang w:eastAsia="en-US"/>
    </w:rPr>
  </w:style>
  <w:style w:type="paragraph" w:customStyle="1" w:styleId="Textbody">
    <w:name w:val="Text body"/>
    <w:basedOn w:val="Normalny"/>
    <w:rsid w:val="00366A0D"/>
    <w:pPr>
      <w:widowControl w:val="0"/>
      <w:spacing w:after="120"/>
      <w:textAlignment w:val="baseline"/>
    </w:pPr>
    <w:rPr>
      <w:rFonts w:ascii="Times New Roman" w:eastAsia="Lucida Sans Unicode" w:hAnsi="Times New Roman" w:cs="Tahoma"/>
      <w:kern w:val="1"/>
      <w:szCs w:val="20"/>
      <w:lang w:eastAsia="hi-IN" w:bidi="hi-IN"/>
    </w:rPr>
  </w:style>
  <w:style w:type="paragraph" w:customStyle="1" w:styleId="Tekstpodstawowywcity23">
    <w:name w:val="Tekst podstawowy wcięty 23"/>
    <w:basedOn w:val="Normalny"/>
    <w:rsid w:val="00FE309D"/>
    <w:pPr>
      <w:tabs>
        <w:tab w:val="left" w:pos="709"/>
      </w:tabs>
      <w:suppressAutoHyphens w:val="0"/>
      <w:spacing w:before="100" w:after="100"/>
      <w:ind w:left="709" w:hanging="425"/>
      <w:jc w:val="both"/>
    </w:pPr>
    <w:rPr>
      <w:rFonts w:ascii="Verdana" w:hAnsi="Verdana" w:cs="Verdana"/>
      <w:color w:val="000000"/>
      <w:kern w:val="1"/>
      <w:sz w:val="20"/>
      <w:szCs w:val="20"/>
      <w:lang w:eastAsia="ar-SA"/>
    </w:rPr>
  </w:style>
  <w:style w:type="paragraph" w:customStyle="1" w:styleId="1">
    <w:name w:val="1."/>
    <w:basedOn w:val="Normalny"/>
    <w:rsid w:val="000E013D"/>
    <w:rPr>
      <w:rFonts w:ascii="Times New Roman" w:hAnsi="Times New Roman" w:cs="Times New Roman"/>
      <w:kern w:val="1"/>
      <w:szCs w:val="20"/>
      <w:lang w:eastAsia="ar-SA"/>
    </w:rPr>
  </w:style>
  <w:style w:type="character" w:customStyle="1" w:styleId="WW-WW8Num1z0111111111111111111111111111111">
    <w:name w:val="WW-WW8Num1z0111111111111111111111111111111"/>
    <w:rsid w:val="005F1E21"/>
  </w:style>
  <w:style w:type="character" w:customStyle="1" w:styleId="Kolorowalistaakcent1Znak">
    <w:name w:val="Kolorowa lista — akcent 1 Znak"/>
    <w:link w:val="Kolorowalistaakcent1"/>
    <w:uiPriority w:val="99"/>
    <w:locked/>
    <w:rsid w:val="001A012D"/>
  </w:style>
  <w:style w:type="table" w:styleId="Kolorowalistaakcent1">
    <w:name w:val="Colorful List Accent 1"/>
    <w:basedOn w:val="Standardowy"/>
    <w:link w:val="Kolorowalistaakcent1Znak"/>
    <w:uiPriority w:val="99"/>
    <w:rsid w:val="001A012D"/>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WW-WW8Num18z01111111111111111111111">
    <w:name w:val="WW-WW8Num18z01111111111111111111111"/>
    <w:rsid w:val="00EB0448"/>
  </w:style>
  <w:style w:type="paragraph" w:customStyle="1" w:styleId="Tekstpodstawowy23">
    <w:name w:val="Tekst podstawowy 23"/>
    <w:basedOn w:val="Normalny"/>
    <w:rsid w:val="00EB0448"/>
    <w:rPr>
      <w:rFonts w:ascii="Times New Roman" w:hAnsi="Times New Roman" w:cs="Times New Roman"/>
      <w:kern w:val="1"/>
      <w:szCs w:val="20"/>
      <w:lang w:eastAsia="ar-SA"/>
    </w:rPr>
  </w:style>
  <w:style w:type="paragraph" w:customStyle="1" w:styleId="Akapitzlist1">
    <w:name w:val="Akapit z listą1"/>
    <w:basedOn w:val="Normalny"/>
    <w:rsid w:val="007D3380"/>
    <w:rPr>
      <w:rFonts w:ascii="Times New Roman" w:hAnsi="Times New Roman" w:cs="Times New Roman"/>
      <w:kern w:val="1"/>
      <w:szCs w:val="20"/>
      <w:lang w:eastAsia="ar-SA"/>
    </w:rPr>
  </w:style>
  <w:style w:type="paragraph" w:customStyle="1" w:styleId="Tekstpodstawowy33">
    <w:name w:val="Tekst podstawowy 33"/>
    <w:basedOn w:val="Normalny"/>
    <w:rsid w:val="00544F55"/>
    <w:pPr>
      <w:suppressAutoHyphens w:val="0"/>
      <w:spacing w:after="120"/>
    </w:pPr>
    <w:rPr>
      <w:rFonts w:ascii="Times New Roman" w:hAnsi="Times New Roman" w:cs="Times New Roman"/>
      <w:kern w:val="1"/>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ascii="Arial" w:hAnsi="Arial" w:cs="Arial"/>
      <w:sz w:val="24"/>
      <w:szCs w:val="24"/>
      <w:lang w:eastAsia="zh-CN"/>
    </w:rPr>
  </w:style>
  <w:style w:type="paragraph" w:styleId="Nagwek1">
    <w:name w:val="heading 1"/>
    <w:basedOn w:val="Normalny"/>
    <w:next w:val="Normalny"/>
    <w:qFormat/>
    <w:pPr>
      <w:keepNext/>
      <w:numPr>
        <w:numId w:val="1"/>
      </w:numPr>
      <w:spacing w:before="240" w:after="60"/>
      <w:outlineLvl w:val="0"/>
    </w:pPr>
    <w:rPr>
      <w:b/>
      <w:bCs/>
      <w:kern w:val="1"/>
      <w:sz w:val="32"/>
      <w:szCs w:val="32"/>
    </w:rPr>
  </w:style>
  <w:style w:type="paragraph" w:styleId="Nagwek2">
    <w:name w:val="heading 2"/>
    <w:basedOn w:val="Normalny"/>
    <w:next w:val="Normalny"/>
    <w:qFormat/>
    <w:pPr>
      <w:keepNext/>
      <w:numPr>
        <w:ilvl w:val="1"/>
        <w:numId w:val="1"/>
      </w:numPr>
      <w:jc w:val="center"/>
      <w:outlineLvl w:val="1"/>
    </w:pPr>
    <w:rPr>
      <w:rFonts w:ascii="Times New Roman" w:hAnsi="Times New Roman" w:cs="Times New Roman"/>
      <w:b/>
      <w:bCs/>
      <w:sz w:val="36"/>
      <w:szCs w:val="36"/>
    </w:rPr>
  </w:style>
  <w:style w:type="paragraph" w:styleId="Nagwek3">
    <w:name w:val="heading 3"/>
    <w:basedOn w:val="Normalny"/>
    <w:next w:val="Normalny"/>
    <w:qFormat/>
    <w:pPr>
      <w:keepNext/>
      <w:numPr>
        <w:ilvl w:val="2"/>
        <w:numId w:val="1"/>
      </w:numPr>
      <w:outlineLvl w:val="2"/>
    </w:pPr>
    <w:rPr>
      <w:rFonts w:ascii="Verdana" w:hAnsi="Verdana" w:cs="Verdana"/>
      <w:b/>
      <w:color w:val="0000FF"/>
      <w:sz w:val="20"/>
      <w:szCs w:val="20"/>
    </w:rPr>
  </w:style>
  <w:style w:type="paragraph" w:styleId="Nagwek4">
    <w:name w:val="heading 4"/>
    <w:basedOn w:val="Normalny"/>
    <w:next w:val="Normalny"/>
    <w:qFormat/>
    <w:pPr>
      <w:keepNext/>
      <w:numPr>
        <w:ilvl w:val="3"/>
        <w:numId w:val="1"/>
      </w:numPr>
      <w:overflowPunct w:val="0"/>
      <w:autoSpaceDE w:val="0"/>
      <w:spacing w:before="240" w:after="60"/>
      <w:jc w:val="both"/>
      <w:textAlignment w:val="baseline"/>
      <w:outlineLvl w:val="3"/>
    </w:pPr>
    <w:rPr>
      <w:rFonts w:ascii="Times New Roman" w:hAnsi="Times New Roman" w:cs="Times New Roman"/>
      <w:b/>
      <w:bCs/>
      <w:sz w:val="28"/>
      <w:szCs w:val="28"/>
    </w:rPr>
  </w:style>
  <w:style w:type="paragraph" w:styleId="Nagwek6">
    <w:name w:val="heading 6"/>
    <w:basedOn w:val="Normalny"/>
    <w:next w:val="Normalny"/>
    <w:qFormat/>
    <w:pPr>
      <w:numPr>
        <w:ilvl w:val="5"/>
        <w:numId w:val="1"/>
      </w:numPr>
      <w:spacing w:before="240" w:after="60"/>
      <w:outlineLvl w:val="5"/>
    </w:pPr>
    <w:rPr>
      <w:rFonts w:ascii="Times New Roman" w:hAnsi="Times New Roman" w:cs="Times New Roman"/>
      <w:b/>
      <w:bCs/>
      <w:sz w:val="22"/>
      <w:szCs w:val="22"/>
    </w:rPr>
  </w:style>
  <w:style w:type="paragraph" w:styleId="Nagwek7">
    <w:name w:val="heading 7"/>
    <w:basedOn w:val="Normalny"/>
    <w:next w:val="Normalny"/>
    <w:qFormat/>
    <w:pPr>
      <w:numPr>
        <w:ilvl w:val="6"/>
        <w:numId w:val="1"/>
      </w:numPr>
      <w:spacing w:before="240" w:after="60"/>
      <w:outlineLvl w:val="6"/>
    </w:pPr>
    <w:rPr>
      <w:rFonts w:ascii="Calibri" w:hAnsi="Calibri" w:cs="Calibri"/>
    </w:rPr>
  </w:style>
  <w:style w:type="paragraph" w:styleId="Nagwek8">
    <w:name w:val="heading 8"/>
    <w:basedOn w:val="Normalny"/>
    <w:next w:val="Normalny"/>
    <w:qFormat/>
    <w:pPr>
      <w:numPr>
        <w:ilvl w:val="7"/>
        <w:numId w:val="1"/>
      </w:numPr>
      <w:spacing w:before="240" w:after="60"/>
      <w:outlineLvl w:val="7"/>
    </w:pPr>
    <w:rPr>
      <w:rFonts w:ascii="Calibri" w:hAnsi="Calibri" w:cs="Calibri"/>
      <w:i/>
      <w:iCs/>
    </w:rPr>
  </w:style>
  <w:style w:type="paragraph" w:styleId="Nagwek9">
    <w:name w:val="heading 9"/>
    <w:basedOn w:val="Normalny"/>
    <w:next w:val="Normalny"/>
    <w:qFormat/>
    <w:pPr>
      <w:numPr>
        <w:ilvl w:val="8"/>
        <w:numId w:val="1"/>
      </w:num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rPr>
      <w:rFonts w:ascii="Times New Roman" w:hAnsi="Times New Roman" w:cs="Times New Roman"/>
      <w:b w:val="0"/>
      <w:i w:val="0"/>
      <w:sz w:val="24"/>
      <w:szCs w:val="24"/>
      <w:u w:val="none"/>
    </w:rPr>
  </w:style>
  <w:style w:type="character" w:customStyle="1" w:styleId="WW8Num1z3">
    <w:name w:val="WW8Num1z3"/>
    <w:rPr>
      <w:rFonts w:ascii="Arial" w:eastAsia="Times New Roman" w:hAnsi="Arial" w:cs="Arial"/>
    </w:rPr>
  </w:style>
  <w:style w:type="character" w:customStyle="1" w:styleId="WW8Num1z4">
    <w:name w:val="WW8Num1z4"/>
    <w:rPr>
      <w:rFonts w:ascii="Courier New" w:hAnsi="Courier New" w:cs="Courier New"/>
    </w:rPr>
  </w:style>
  <w:style w:type="character" w:customStyle="1" w:styleId="WW8Num1z5">
    <w:name w:val="WW8Num1z5"/>
    <w:rPr>
      <w:rFonts w:ascii="Wingdings" w:hAnsi="Wingdings" w:cs="Wingdings"/>
    </w:rPr>
  </w:style>
  <w:style w:type="character" w:customStyle="1" w:styleId="WW8Num1z6">
    <w:name w:val="WW8Num1z6"/>
    <w:rPr>
      <w:rFonts w:ascii="Symbol" w:hAnsi="Symbol" w:cs="Symbol"/>
    </w:rPr>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bCs/>
      <w:sz w:val="22"/>
      <w:szCs w:val="22"/>
      <w:lang w:eastAsia="ar-SA"/>
    </w:rPr>
  </w:style>
  <w:style w:type="character" w:customStyle="1" w:styleId="WW8Num2z1">
    <w:name w:val="WW8Num2z1"/>
    <w:rPr>
      <w:rFonts w:ascii="Arial" w:hAnsi="Arial" w:cs="Arial"/>
      <w:b w:val="0"/>
      <w:i w:val="0"/>
      <w:color w:val="auto"/>
      <w:position w:val="0"/>
      <w:sz w:val="22"/>
      <w:szCs w:val="22"/>
      <w:vertAlign w:val="baseline"/>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rPr>
      <w:rFonts w:ascii="Sylfaen" w:hAnsi="Sylfaen" w:cs="Sylfaen"/>
    </w:rPr>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22"/>
      <w:szCs w:val="22"/>
    </w:rPr>
  </w:style>
  <w:style w:type="character" w:customStyle="1" w:styleId="WW8Num4z1">
    <w:name w:val="WW8Num4z1"/>
    <w:rPr>
      <w:rFonts w:ascii="Times New Roman" w:hAnsi="Times New Roman" w:cs="Times New Roman"/>
      <w:b w:val="0"/>
      <w:bCs w:val="0"/>
      <w:i w:val="0"/>
      <w:iCs w:val="0"/>
      <w:color w:val="auto"/>
      <w:position w:val="0"/>
      <w:sz w:val="20"/>
      <w:szCs w:val="20"/>
      <w:vertAlign w:val="baseline"/>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Verdana" w:eastAsia="Times New Roman" w:hAnsi="Verdana" w:cs="Times New Roman"/>
      <w:sz w:val="22"/>
      <w:szCs w:val="22"/>
    </w:rPr>
  </w:style>
  <w:style w:type="character" w:customStyle="1" w:styleId="WW8Num5z1">
    <w:name w:val="WW8Num5z1"/>
    <w:rPr>
      <w:rFonts w:ascii="Symbol" w:hAnsi="Symbol" w:cs="Symbol"/>
      <w:i w:val="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b w:val="0"/>
      <w:bCs/>
      <w:i w:val="0"/>
      <w:iCs/>
      <w:color w:val="auto"/>
      <w:position w:val="0"/>
      <w:sz w:val="20"/>
      <w:szCs w:val="20"/>
      <w:vertAlign w:val="baseline"/>
      <w:lang w:val="pl-PL"/>
    </w:rPr>
  </w:style>
  <w:style w:type="character" w:customStyle="1" w:styleId="WW8Num6z2">
    <w:name w:val="WW8Num6z2"/>
    <w:rPr>
      <w:rFonts w:ascii="Times New Roman" w:hAnsi="Times New Roman" w:cs="Times New Roman"/>
      <w:b w:val="0"/>
      <w:i w:val="0"/>
      <w:sz w:val="24"/>
      <w:szCs w:val="22"/>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b w:val="0"/>
      <w:bCs w:val="0"/>
      <w:color w:val="auto"/>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sz w:val="22"/>
      <w:szCs w:val="22"/>
    </w:rPr>
  </w:style>
  <w:style w:type="character" w:customStyle="1" w:styleId="WW8Num9z0">
    <w:name w:val="WW8Num9z0"/>
    <w:rPr>
      <w:rFonts w:ascii="Times New Roman" w:hAnsi="Times New Roman" w:cs="Times New Roman"/>
      <w:b/>
      <w:strike w:val="0"/>
      <w:dstrike w:val="0"/>
      <w:sz w:val="22"/>
      <w:szCs w:val="22"/>
      <w:u w:val="none"/>
    </w:rPr>
  </w:style>
  <w:style w:type="character" w:customStyle="1" w:styleId="WW8Num10z0">
    <w:name w:val="WW8Num10z0"/>
    <w:rPr>
      <w:rFonts w:ascii="Times New Roman" w:hAnsi="Times New Roman" w:cs="Times New Roman"/>
      <w:b w:val="0"/>
      <w:sz w:val="22"/>
      <w:szCs w:val="22"/>
      <w:lang w:eastAsia="ar-SA"/>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strike w:val="0"/>
      <w:dstrike w:val="0"/>
      <w:u w:val="none"/>
    </w:rPr>
  </w:style>
  <w:style w:type="character" w:customStyle="1" w:styleId="WW8Num12z0">
    <w:name w:val="WW8Num12z0"/>
    <w:rPr>
      <w:rFonts w:ascii="Times New Roman" w:hAnsi="Times New Roman" w:cs="Times New Roman"/>
      <w:b w:val="0"/>
      <w:sz w:val="22"/>
      <w:szCs w:val="22"/>
      <w:lang w:val="pl-PL"/>
    </w:rPr>
  </w:style>
  <w:style w:type="character" w:customStyle="1" w:styleId="WW8Num13z0">
    <w:name w:val="WW8Num13z0"/>
    <w:rPr>
      <w:i w:val="0"/>
    </w:rPr>
  </w:style>
  <w:style w:type="character" w:customStyle="1" w:styleId="WW8Num14z0">
    <w:name w:val="WW8Num14z0"/>
  </w:style>
  <w:style w:type="character" w:customStyle="1" w:styleId="WW8Num15z0">
    <w:name w:val="WW8Num15z0"/>
  </w:style>
  <w:style w:type="character" w:customStyle="1" w:styleId="WW8Num15z1">
    <w:name w:val="WW8Num15z1"/>
    <w:rPr>
      <w:rFonts w:ascii="Times New Roman" w:eastAsia="Times New Roman" w:hAnsi="Times New Roman" w:cs="Times New Roman"/>
      <w:sz w:val="22"/>
      <w:szCs w:val="22"/>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val="0"/>
    </w:rPr>
  </w:style>
  <w:style w:type="character" w:customStyle="1" w:styleId="WW8Num16z1">
    <w:name w:val="WW8Num16z1"/>
  </w:style>
  <w:style w:type="character" w:customStyle="1" w:styleId="WW8Num16z2">
    <w:name w:val="WW8Num16z2"/>
    <w:rPr>
      <w:rFonts w:eastAsia="TTE2390708t00"/>
    </w:rPr>
  </w:style>
  <w:style w:type="character" w:customStyle="1" w:styleId="WW8Num16z3">
    <w:name w:val="WW8Num16z3"/>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val="0"/>
    </w:rPr>
  </w:style>
  <w:style w:type="character" w:customStyle="1" w:styleId="WW8Num18z0">
    <w:name w:val="WW8Num18z0"/>
    <w:rPr>
      <w:rFonts w:ascii="Times New Roman" w:hAnsi="Times New Roman" w:cs="Times New Roman"/>
      <w:sz w:val="22"/>
      <w:szCs w:val="22"/>
    </w:rPr>
  </w:style>
  <w:style w:type="character" w:customStyle="1" w:styleId="WW8Num19z0">
    <w:name w:val="WW8Num19z0"/>
    <w:rPr>
      <w:b w:val="0"/>
    </w:rPr>
  </w:style>
  <w:style w:type="character" w:customStyle="1" w:styleId="WW8Num20z0">
    <w:name w:val="WW8Num20z0"/>
    <w:rPr>
      <w:rFonts w:ascii="Times New Roman" w:hAnsi="Times New Roman" w:cs="Times New Roman"/>
      <w:sz w:val="22"/>
      <w:szCs w:val="22"/>
    </w:rPr>
  </w:style>
  <w:style w:type="character" w:customStyle="1" w:styleId="WW8Num21z0">
    <w:name w:val="WW8Num21z0"/>
    <w:rPr>
      <w:rFonts w:ascii="Times New Roman" w:hAnsi="Times New Roman" w:cs="Times New Roman"/>
      <w:b w:val="0"/>
      <w:bCs w:val="0"/>
      <w:sz w:val="22"/>
      <w:szCs w:val="22"/>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3z0">
    <w:name w:val="WW8Num23z0"/>
    <w:rPr>
      <w:rFonts w:ascii="Times New Roman" w:hAnsi="Times New Roman" w:cs="Times New Roman"/>
      <w:sz w:val="22"/>
      <w:szCs w:val="22"/>
    </w:rPr>
  </w:style>
  <w:style w:type="character" w:customStyle="1" w:styleId="WW8Num24z0">
    <w:name w:val="WW8Num24z0"/>
    <w:rPr>
      <w:rFonts w:ascii="Times New Roman" w:hAnsi="Times New Roman" w:cs="Times New Roman"/>
      <w:sz w:val="22"/>
      <w:szCs w:val="22"/>
      <w:lang w:eastAsia="ar-SA"/>
    </w:rPr>
  </w:style>
  <w:style w:type="character" w:customStyle="1" w:styleId="WW8Num25z0">
    <w:name w:val="WW8Num25z0"/>
    <w:rPr>
      <w:rFonts w:ascii="Times New Roman" w:hAnsi="Times New Roman" w:cs="Times New Roman"/>
      <w:sz w:val="22"/>
      <w:szCs w:val="22"/>
    </w:rPr>
  </w:style>
  <w:style w:type="character" w:customStyle="1" w:styleId="WW8Num26z0">
    <w:name w:val="WW8Num26z0"/>
    <w:rPr>
      <w:rFonts w:ascii="Times New Roman" w:hAnsi="Times New Roman" w:cs="Times New Roman"/>
      <w:sz w:val="22"/>
      <w:szCs w:val="22"/>
    </w:rPr>
  </w:style>
  <w:style w:type="character" w:customStyle="1" w:styleId="WW8Num27z0">
    <w:name w:val="WW8Num27z0"/>
    <w:rPr>
      <w:rFonts w:ascii="Times New Roman" w:hAnsi="Times New Roman" w:cs="Times New Roman"/>
      <w:sz w:val="22"/>
      <w:szCs w:val="22"/>
    </w:rPr>
  </w:style>
  <w:style w:type="character" w:customStyle="1" w:styleId="WW8Num28z0">
    <w:name w:val="WW8Num28z0"/>
    <w:rPr>
      <w:rFonts w:ascii="Times New Roman" w:hAnsi="Times New Roman" w:cs="Times New Roman"/>
      <w:sz w:val="22"/>
      <w:szCs w:val="22"/>
    </w:rPr>
  </w:style>
  <w:style w:type="character" w:customStyle="1" w:styleId="WW8Num29z0">
    <w:name w:val="WW8Num29z0"/>
    <w:rPr>
      <w:sz w:val="22"/>
      <w:szCs w:val="22"/>
    </w:rPr>
  </w:style>
  <w:style w:type="character" w:customStyle="1" w:styleId="WW8Num30z0">
    <w:name w:val="WW8Num30z0"/>
    <w:rPr>
      <w:rFonts w:ascii="Times New Roman" w:hAnsi="Times New Roman" w:cs="Times New Roman"/>
      <w:sz w:val="22"/>
      <w:szCs w:val="22"/>
    </w:rPr>
  </w:style>
  <w:style w:type="character" w:customStyle="1" w:styleId="WW8Num31z0">
    <w:name w:val="WW8Num31z0"/>
    <w:rPr>
      <w:rFonts w:ascii="Times New Roman" w:hAnsi="Times New Roman" w:cs="Times New Roman"/>
      <w:sz w:val="22"/>
      <w:szCs w:val="22"/>
    </w:rPr>
  </w:style>
  <w:style w:type="character" w:customStyle="1" w:styleId="WW8Num32z0">
    <w:name w:val="WW8Num32z0"/>
    <w:rPr>
      <w:rFonts w:ascii="Times New Roman" w:hAnsi="Times New Roman" w:cs="Times New Roman"/>
      <w:sz w:val="22"/>
      <w:szCs w:val="22"/>
    </w:rPr>
  </w:style>
  <w:style w:type="character" w:customStyle="1" w:styleId="WW8Num33z0">
    <w:name w:val="WW8Num33z0"/>
    <w:rPr>
      <w:b w:val="0"/>
    </w:rPr>
  </w:style>
  <w:style w:type="character" w:customStyle="1" w:styleId="WW8Num34z0">
    <w:name w:val="WW8Num34z0"/>
    <w:rPr>
      <w:rFonts w:ascii="Times New Roman" w:hAnsi="Times New Roman" w:cs="Times New Roman"/>
      <w:color w:val="auto"/>
      <w:sz w:val="22"/>
      <w:szCs w:val="22"/>
    </w:rPr>
  </w:style>
  <w:style w:type="character" w:customStyle="1" w:styleId="WW8Num35z0">
    <w:name w:val="WW8Num35z0"/>
    <w:rPr>
      <w:rFonts w:ascii="Times New Roman" w:hAnsi="Times New Roman" w:cs="Times New Roman"/>
      <w:sz w:val="22"/>
      <w:szCs w:val="22"/>
    </w:rPr>
  </w:style>
  <w:style w:type="character" w:customStyle="1" w:styleId="WW8Num36z0">
    <w:name w:val="WW8Num36z0"/>
  </w:style>
  <w:style w:type="character" w:customStyle="1" w:styleId="WW8Num37z0">
    <w:name w:val="WW8Num37z0"/>
    <w:rPr>
      <w:rFonts w:ascii="Times New Roman" w:hAnsi="Times New Roman" w:cs="Times New Roman"/>
      <w:sz w:val="22"/>
      <w:szCs w:val="22"/>
    </w:rPr>
  </w:style>
  <w:style w:type="character" w:customStyle="1" w:styleId="WW8Num38z0">
    <w:name w:val="WW8Num38z0"/>
    <w:rPr>
      <w:rFonts w:ascii="Times New Roman" w:hAnsi="Times New Roman" w:cs="Times New Roman"/>
      <w:b w:val="0"/>
      <w:bCs w:val="0"/>
      <w:sz w:val="22"/>
      <w:szCs w:val="22"/>
    </w:rPr>
  </w:style>
  <w:style w:type="character" w:customStyle="1" w:styleId="WW8Num39z0">
    <w:name w:val="WW8Num39z0"/>
  </w:style>
  <w:style w:type="character" w:customStyle="1" w:styleId="WW8Num40z0">
    <w:name w:val="WW8Num40z0"/>
    <w:rPr>
      <w:strike w:val="0"/>
      <w:dstrike w:val="0"/>
      <w:u w:val="none"/>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hAnsi="Times New Roman" w:cs="Times New Roman"/>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Times New Roman" w:hAnsi="Times New Roman" w:cs="Times New Roman"/>
      <w:sz w:val="22"/>
      <w:szCs w:val="22"/>
    </w:rPr>
  </w:style>
  <w:style w:type="character" w:customStyle="1" w:styleId="WW8Num43z0">
    <w:name w:val="WW8Num43z0"/>
    <w:rPr>
      <w:sz w:val="22"/>
      <w:szCs w:val="22"/>
    </w:rPr>
  </w:style>
  <w:style w:type="character" w:customStyle="1" w:styleId="WW8Num44z0">
    <w:name w:val="WW8Num44z0"/>
    <w:rPr>
      <w:rFonts w:ascii="Times New Roman" w:eastAsia="Times New Roman" w:hAnsi="Times New Roman" w:cs="Times New Roman"/>
      <w:b w:val="0"/>
      <w:i w:val="0"/>
      <w:color w:val="auto"/>
      <w:position w:val="0"/>
      <w:sz w:val="20"/>
      <w:szCs w:val="20"/>
      <w:vertAlign w:val="baseline"/>
    </w:rPr>
  </w:style>
  <w:style w:type="character" w:customStyle="1" w:styleId="WW8Num45z0">
    <w:name w:val="WW8Num45z0"/>
    <w:rPr>
      <w:rFonts w:ascii="Times New Roman" w:hAnsi="Times New Roman" w:cs="Times New Roman"/>
      <w:sz w:val="22"/>
      <w:szCs w:val="22"/>
    </w:rPr>
  </w:style>
  <w:style w:type="character" w:customStyle="1" w:styleId="WW8Num46z0">
    <w:name w:val="WW8Num46z0"/>
    <w:rPr>
      <w:rFonts w:ascii="Times New Roman" w:hAnsi="Times New Roman" w:cs="Times New Roman"/>
      <w:sz w:val="22"/>
      <w:szCs w:val="22"/>
    </w:rPr>
  </w:style>
  <w:style w:type="character" w:customStyle="1" w:styleId="WW8Num47z0">
    <w:name w:val="WW8Num47z0"/>
    <w:rPr>
      <w:rFonts w:ascii="Times New Roman" w:hAnsi="Times New Roman" w:cs="Times New Roman"/>
      <w:sz w:val="18"/>
      <w:szCs w:val="22"/>
    </w:rPr>
  </w:style>
  <w:style w:type="character" w:customStyle="1" w:styleId="WW8Num47z1">
    <w:name w:val="WW8Num47z1"/>
    <w:rPr>
      <w:rFonts w:ascii="Times New Roman" w:hAnsi="Times New Roman" w:cs="Times New Roman"/>
      <w:bCs/>
      <w:sz w:val="22"/>
      <w:szCs w:val="22"/>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rPr>
      <w:rFonts w:ascii="Times New Roman" w:hAnsi="Times New Roman" w:cs="Times New Roman"/>
      <w:sz w:val="22"/>
      <w:szCs w:val="22"/>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Times New Roman" w:eastAsia="Times New Roman" w:hAnsi="Times New Roman" w:cs="Times New Roman"/>
      <w:b w:val="0"/>
      <w:bCs w:val="0"/>
      <w:i w:val="0"/>
      <w:iCs w:val="0"/>
      <w:color w:val="auto"/>
      <w:position w:val="0"/>
      <w:sz w:val="20"/>
      <w:szCs w:val="20"/>
      <w:vertAlign w:val="baseline"/>
    </w:rPr>
  </w:style>
  <w:style w:type="character" w:customStyle="1" w:styleId="WW8Num48z1">
    <w:name w:val="WW8Num48z1"/>
  </w:style>
  <w:style w:type="character" w:customStyle="1" w:styleId="WW8Num48z2">
    <w:name w:val="WW8Num48z2"/>
    <w:rPr>
      <w:rFonts w:ascii="Times New Roman" w:hAnsi="Times New Roman" w:cs="Times New Roman"/>
      <w:sz w:val="22"/>
      <w:szCs w:val="22"/>
      <w:lang w:val="pl-PL"/>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b w:val="0"/>
    </w:rPr>
  </w:style>
  <w:style w:type="character" w:customStyle="1" w:styleId="WW8Num49z1">
    <w:name w:val="WW8Num49z1"/>
    <w:rPr>
      <w:rFonts w:ascii="Times New Roman" w:hAnsi="Times New Roman" w:cs="Times New Roman"/>
      <w:sz w:val="22"/>
      <w:szCs w:val="22"/>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Times New Roman" w:hAnsi="Times New Roman" w:cs="Times New Roman"/>
      <w:b w:val="0"/>
      <w:bCs w:val="0"/>
      <w:i w:val="0"/>
      <w:iCs w:val="0"/>
      <w:sz w:val="20"/>
      <w:szCs w:val="20"/>
    </w:rPr>
  </w:style>
  <w:style w:type="character" w:customStyle="1" w:styleId="WW8Num51z0">
    <w:name w:val="WW8Num51z0"/>
    <w:rPr>
      <w:rFonts w:ascii="Times New Roman" w:hAnsi="Times New Roman" w:cs="Times New Roman"/>
    </w:rPr>
  </w:style>
  <w:style w:type="character" w:customStyle="1" w:styleId="WW8Num52z0">
    <w:name w:val="WW8Num52z0"/>
    <w:rPr>
      <w:rFonts w:ascii="Times New Roman" w:hAnsi="Times New Roman" w:cs="Times New Roman"/>
      <w:sz w:val="22"/>
      <w:szCs w:val="22"/>
    </w:rPr>
  </w:style>
  <w:style w:type="character" w:customStyle="1" w:styleId="WW8Num53z0">
    <w:name w:val="WW8Num53z0"/>
    <w:rPr>
      <w:rFonts w:ascii="Times New Roman" w:hAnsi="Times New Roman" w:cs="Times New Roman"/>
      <w:sz w:val="22"/>
      <w:szCs w:val="22"/>
    </w:rPr>
  </w:style>
  <w:style w:type="character" w:customStyle="1" w:styleId="WW8Num54z0">
    <w:name w:val="WW8Num54z0"/>
  </w:style>
  <w:style w:type="character" w:customStyle="1" w:styleId="WW8Num55z0">
    <w:name w:val="WW8Num55z0"/>
    <w:rPr>
      <w:b w:val="0"/>
      <w:color w:val="auto"/>
    </w:rPr>
  </w:style>
  <w:style w:type="character" w:customStyle="1" w:styleId="WW8Num56z0">
    <w:name w:val="WW8Num56z0"/>
    <w:rPr>
      <w:rFonts w:ascii="Times New Roman" w:eastAsia="Times New Roman" w:hAnsi="Times New Roman" w:cs="Times New Roman"/>
      <w:b w:val="0"/>
      <w:bCs w:val="0"/>
      <w:i w:val="0"/>
      <w:iCs w:val="0"/>
      <w:color w:val="auto"/>
      <w:sz w:val="20"/>
      <w:szCs w:val="20"/>
    </w:rPr>
  </w:style>
  <w:style w:type="character" w:customStyle="1" w:styleId="WW8Num57z0">
    <w:name w:val="WW8Num57z0"/>
    <w:rPr>
      <w:rFonts w:ascii="Times New Roman" w:hAnsi="Times New Roman" w:cs="Times New Roman"/>
      <w:b/>
      <w:bCs/>
      <w:sz w:val="22"/>
      <w:szCs w:val="22"/>
    </w:rPr>
  </w:style>
  <w:style w:type="character" w:customStyle="1" w:styleId="WW8Num58z0">
    <w:name w:val="WW8Num58z0"/>
    <w:rPr>
      <w:rFonts w:ascii="Times New Roman" w:hAnsi="Times New Roman" w:cs="Times New Roman"/>
      <w:strike w:val="0"/>
      <w:dstrike w:val="0"/>
      <w:sz w:val="22"/>
      <w:szCs w:val="22"/>
      <w:u w:val="none"/>
      <w:lang w:eastAsia="ar-SA"/>
    </w:rPr>
  </w:style>
  <w:style w:type="character" w:customStyle="1" w:styleId="WW8Num59z0">
    <w:name w:val="WW8Num59z0"/>
  </w:style>
  <w:style w:type="character" w:customStyle="1" w:styleId="WW8Num60z0">
    <w:name w:val="WW8Num60z0"/>
    <w:rPr>
      <w:rFonts w:ascii="Times New Roman" w:hAnsi="Times New Roman" w:cs="Times New Roman"/>
      <w:sz w:val="22"/>
      <w:szCs w:val="20"/>
    </w:rPr>
  </w:style>
  <w:style w:type="character" w:customStyle="1" w:styleId="WW8Num61z0">
    <w:name w:val="WW8Num61z0"/>
    <w:rPr>
      <w:rFonts w:ascii="Times New Roman" w:hAnsi="Times New Roman" w:cs="Times New Roman"/>
      <w:b/>
      <w:bCs/>
      <w:sz w:val="18"/>
      <w:szCs w:val="22"/>
      <w:lang w:eastAsia="ar-SA"/>
    </w:rPr>
  </w:style>
  <w:style w:type="character" w:customStyle="1" w:styleId="WW8Num61z1">
    <w:name w:val="WW8Num61z1"/>
  </w:style>
  <w:style w:type="character" w:customStyle="1" w:styleId="WW8Num61z2">
    <w:name w:val="WW8Num61z2"/>
    <w:rPr>
      <w:rFonts w:ascii="Times New Roman" w:eastAsia="Times New Roman" w:hAnsi="Times New Roman" w:cs="Times New Roman"/>
      <w:sz w:val="20"/>
      <w:szCs w:val="20"/>
    </w:rPr>
  </w:style>
  <w:style w:type="character" w:customStyle="1" w:styleId="WW8Num61z3">
    <w:name w:val="WW8Num61z3"/>
  </w:style>
  <w:style w:type="character" w:customStyle="1" w:styleId="WW8Num61z4">
    <w:name w:val="WW8Num61z4"/>
    <w:rPr>
      <w:rFonts w:ascii="Symbol" w:eastAsia="Times New Roman" w:hAnsi="Symbol" w:cs="Times New Roman"/>
    </w:rPr>
  </w:style>
  <w:style w:type="character" w:customStyle="1" w:styleId="WW8Num61z5">
    <w:name w:val="WW8Num61z5"/>
    <w:rPr>
      <w:rFonts w:ascii="Times New Roman" w:hAnsi="Times New Roman" w:cs="Times New Roman"/>
      <w:sz w:val="22"/>
      <w:szCs w:val="22"/>
    </w:rPr>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3z0">
    <w:name w:val="WW8Num63z0"/>
    <w:rPr>
      <w:rFonts w:ascii="Times New Roman" w:hAnsi="Times New Roman" w:cs="Times New Roman"/>
      <w:b/>
      <w:i/>
      <w:iCs/>
      <w:sz w:val="22"/>
      <w:szCs w:val="22"/>
    </w:rPr>
  </w:style>
  <w:style w:type="character" w:customStyle="1" w:styleId="WW8Num64z0">
    <w:name w:val="WW8Num64z0"/>
  </w:style>
  <w:style w:type="character" w:customStyle="1" w:styleId="WW8Num65z0">
    <w:name w:val="WW8Num65z0"/>
  </w:style>
  <w:style w:type="character" w:customStyle="1" w:styleId="WW8Num65z1">
    <w:name w:val="WW8Num65z1"/>
    <w:rPr>
      <w:b w:val="0"/>
      <w:i w:val="0"/>
    </w:rPr>
  </w:style>
  <w:style w:type="character" w:customStyle="1" w:styleId="WW8Num65z2">
    <w:name w:val="WW8Num65z2"/>
    <w:rPr>
      <w:rFonts w:ascii="Times New Roman" w:hAnsi="Times New Roman" w:cs="Times New Roman"/>
      <w:b w:val="0"/>
      <w:i w:val="0"/>
      <w:sz w:val="20"/>
      <w:szCs w:val="22"/>
    </w:rPr>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6z0">
    <w:name w:val="WW8Num66z0"/>
    <w:rPr>
      <w:rFonts w:ascii="Times New Roman" w:hAnsi="Times New Roman" w:cs="Times New Roman"/>
      <w:b w:val="0"/>
      <w:bCs w:val="0"/>
      <w:sz w:val="22"/>
      <w:szCs w:val="22"/>
    </w:rPr>
  </w:style>
  <w:style w:type="character" w:customStyle="1" w:styleId="WW8Num67z0">
    <w:name w:val="WW8Num67z0"/>
    <w:rPr>
      <w:sz w:val="20"/>
    </w:rPr>
  </w:style>
  <w:style w:type="character" w:customStyle="1" w:styleId="WW8Num68z0">
    <w:name w:val="WW8Num68z0"/>
    <w:rPr>
      <w:rFonts w:ascii="Times New Roman" w:hAnsi="Times New Roman" w:cs="Times New Roman"/>
      <w:b w:val="0"/>
      <w:sz w:val="22"/>
      <w:szCs w:val="22"/>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Times New Roman" w:hAnsi="Times New Roman" w:cs="Times New Roman"/>
      <w:bCs/>
      <w:sz w:val="22"/>
      <w:szCs w:val="22"/>
    </w:rPr>
  </w:style>
  <w:style w:type="character" w:customStyle="1" w:styleId="WW8Num70z0">
    <w:name w:val="WW8Num70z0"/>
    <w:rPr>
      <w:rFonts w:ascii="Times New Roman" w:eastAsia="Times New Roman" w:hAnsi="Times New Roman" w:cs="Times New Roman"/>
      <w:b w:val="0"/>
      <w:color w:val="auto"/>
      <w:sz w:val="22"/>
      <w:szCs w:val="22"/>
    </w:rPr>
  </w:style>
  <w:style w:type="character" w:customStyle="1" w:styleId="WW8Num71z0">
    <w:name w:val="WW8Num71z0"/>
    <w:rPr>
      <w:rFonts w:ascii="Times New Roman" w:hAnsi="Times New Roman" w:cs="Times New Roman"/>
      <w:b/>
      <w:bCs/>
      <w:sz w:val="22"/>
      <w:szCs w:val="22"/>
    </w:rPr>
  </w:style>
  <w:style w:type="character" w:customStyle="1" w:styleId="WW8Num72z0">
    <w:name w:val="WW8Num72z0"/>
    <w:rPr>
      <w:rFonts w:ascii="Times New Roman" w:hAnsi="Times New Roman" w:cs="Times New Roman"/>
      <w:sz w:val="22"/>
      <w:szCs w:val="22"/>
    </w:rPr>
  </w:style>
  <w:style w:type="character" w:customStyle="1" w:styleId="WW8Num72z1">
    <w:name w:val="WW8Num72z1"/>
    <w:rPr>
      <w:rFonts w:ascii="Times New Roman" w:hAnsi="Times New Roman" w:cs="Times New Roman"/>
      <w:b w:val="0"/>
      <w:sz w:val="22"/>
      <w:szCs w:val="22"/>
    </w:rPr>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Times New Roman" w:hAnsi="Times New Roman" w:cs="Times New Roman"/>
      <w:sz w:val="22"/>
      <w:szCs w:val="22"/>
    </w:rPr>
  </w:style>
  <w:style w:type="character" w:customStyle="1" w:styleId="WW8Num74z0">
    <w:name w:val="WW8Num74z0"/>
    <w:rPr>
      <w:rFonts w:ascii="Times New Roman" w:hAnsi="Times New Roman" w:cs="Times New Roman"/>
      <w:sz w:val="22"/>
      <w:szCs w:val="22"/>
    </w:rPr>
  </w:style>
  <w:style w:type="character" w:customStyle="1" w:styleId="WW8Num75z0">
    <w:name w:val="WW8Num75z0"/>
    <w:rPr>
      <w:rFonts w:ascii="Times New Roman" w:hAnsi="Times New Roman" w:cs="Times New Roman"/>
      <w:b w:val="0"/>
      <w:bCs w:val="0"/>
      <w:i w:val="0"/>
      <w:iCs w:val="0"/>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Times New Roman" w:hAnsi="Times New Roman" w:cs="Times New Roman"/>
      <w:sz w:val="22"/>
      <w:szCs w:val="22"/>
    </w:rPr>
  </w:style>
  <w:style w:type="character" w:customStyle="1" w:styleId="WW8Num77z0">
    <w:name w:val="WW8Num77z0"/>
    <w:rPr>
      <w:rFonts w:ascii="Times New Roman" w:hAnsi="Times New Roman" w:cs="Times New Roman"/>
      <w:sz w:val="22"/>
      <w:szCs w:val="22"/>
    </w:rPr>
  </w:style>
  <w:style w:type="character" w:customStyle="1" w:styleId="WW8Num78z0">
    <w:name w:val="WW8Num78z0"/>
    <w:rPr>
      <w:b/>
    </w:rPr>
  </w:style>
  <w:style w:type="character" w:customStyle="1" w:styleId="WW8Num79z0">
    <w:name w:val="WW8Num79z0"/>
    <w:rPr>
      <w:rFonts w:ascii="Times New Roman" w:hAnsi="Times New Roman" w:cs="Times New Roman"/>
      <w:b w:val="0"/>
      <w:i w:val="0"/>
      <w:sz w:val="22"/>
      <w:szCs w:val="22"/>
    </w:rPr>
  </w:style>
  <w:style w:type="character" w:customStyle="1" w:styleId="WW8Num80z0">
    <w:name w:val="WW8Num80z0"/>
    <w:rPr>
      <w:rFonts w:ascii="Times New Roman" w:hAnsi="Times New Roman" w:cs="Times New Roman"/>
      <w:b w:val="0"/>
      <w:bCs w:val="0"/>
      <w:color w:val="auto"/>
      <w:sz w:val="22"/>
      <w:szCs w:val="22"/>
    </w:rPr>
  </w:style>
  <w:style w:type="character" w:customStyle="1" w:styleId="WW8Num81z0">
    <w:name w:val="WW8Num81z0"/>
    <w:rPr>
      <w:rFonts w:ascii="Times New Roman" w:hAnsi="Times New Roman" w:cs="Times New Roman"/>
      <w:sz w:val="22"/>
      <w:szCs w:val="22"/>
    </w:rPr>
  </w:style>
  <w:style w:type="character" w:customStyle="1" w:styleId="WW8Num82z0">
    <w:name w:val="WW8Num82z0"/>
    <w:rPr>
      <w:rFonts w:ascii="Times New Roman" w:hAnsi="Times New Roman" w:cs="Times New Roman"/>
      <w:color w:val="auto"/>
      <w:sz w:val="20"/>
      <w:szCs w:val="20"/>
    </w:rPr>
  </w:style>
  <w:style w:type="character" w:customStyle="1" w:styleId="WW8Num82z1">
    <w:name w:val="WW8Num82z1"/>
    <w:rPr>
      <w:rFonts w:ascii="Times New Roman" w:hAnsi="Times New Roman" w:cs="Times New Roman"/>
      <w:bCs/>
      <w:color w:val="00000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Times New Roman" w:hAnsi="Times New Roman" w:cs="Times New Roman"/>
      <w:sz w:val="22"/>
      <w:szCs w:val="22"/>
    </w:rPr>
  </w:style>
  <w:style w:type="character" w:customStyle="1" w:styleId="WW8Num84z0">
    <w:name w:val="WW8Num84z0"/>
    <w:rPr>
      <w:rFonts w:ascii="Times New Roman" w:hAnsi="Times New Roman" w:cs="Times New Roman"/>
      <w:b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Times New Roman" w:hAnsi="Times New Roman" w:cs="Times New Roman"/>
      <w:b w:val="0"/>
      <w:bCs w:val="0"/>
      <w:i w:val="0"/>
      <w:iCs w:val="0"/>
      <w:sz w:val="22"/>
      <w:szCs w:val="22"/>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ascii="Times New Roman" w:hAnsi="Times New Roman" w:cs="Times New Roman"/>
      <w:color w:val="auto"/>
      <w:sz w:val="20"/>
      <w:szCs w:val="20"/>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Times New Roman" w:hAnsi="Times New Roman" w:cs="Times New Roman"/>
      <w:b w:val="0"/>
      <w:sz w:val="22"/>
      <w:szCs w:val="22"/>
    </w:rPr>
  </w:style>
  <w:style w:type="character" w:customStyle="1" w:styleId="WW8Num88z0">
    <w:name w:val="WW8Num88z0"/>
    <w:rPr>
      <w:rFonts w:ascii="Times New Roman" w:eastAsia="Times New Roman" w:hAnsi="Times New Roman" w:cs="Times New Roman"/>
      <w:sz w:val="22"/>
      <w:szCs w:val="22"/>
    </w:rPr>
  </w:style>
  <w:style w:type="character" w:customStyle="1" w:styleId="WW8Num88z1">
    <w:name w:val="WW8Num88z1"/>
    <w:rPr>
      <w:rFonts w:cs="Times New Roman"/>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hAnsi="Times New Roman" w:cs="Times New Roman"/>
      <w:b w:val="0"/>
      <w:i w:val="0"/>
      <w:color w:val="auto"/>
      <w:position w:val="0"/>
      <w:sz w:val="20"/>
      <w:szCs w:val="20"/>
      <w:vertAlign w:val="baseline"/>
    </w:rPr>
  </w:style>
  <w:style w:type="character" w:customStyle="1" w:styleId="WW8Num89z1">
    <w:name w:val="WW8Num89z1"/>
    <w:rPr>
      <w:b/>
      <w:bCs/>
      <w:lang w:eastAsia="ar-SA"/>
    </w:rPr>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Times New Roman" w:hAnsi="Times New Roman" w:cs="Times New Roman"/>
      <w:b w:val="0"/>
      <w:bCs w:val="0"/>
      <w:sz w:val="22"/>
      <w:szCs w:val="22"/>
    </w:rPr>
  </w:style>
  <w:style w:type="character" w:customStyle="1" w:styleId="WW8Num90z1">
    <w:name w:val="WW8Num90z1"/>
    <w:rPr>
      <w:rFonts w:ascii="Times New Roman" w:hAnsi="Times New Roman" w:cs="Times New Roman"/>
      <w:sz w:val="22"/>
      <w:szCs w:val="22"/>
      <w:lang w:eastAsia="ar-SA"/>
    </w:rPr>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imes New Roman" w:hAnsi="Times New Roman" w:cs="Times New Roman"/>
      <w:sz w:val="22"/>
      <w:szCs w:val="22"/>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Times New Roman" w:hAnsi="Times New Roman" w:cs="Times New Roman"/>
      <w:sz w:val="22"/>
      <w:szCs w:val="22"/>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Times New Roman" w:hAnsi="Times New Roman" w:cs="Times New Roman"/>
      <w:b w:val="0"/>
      <w:bCs w:val="0"/>
      <w:i w:val="0"/>
      <w:iCs w:val="0"/>
      <w:sz w:val="20"/>
      <w:szCs w:val="20"/>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imes New Roman" w:hAnsi="Times New Roman" w:cs="Times New Roman"/>
      <w:strike w:val="0"/>
      <w:dstrike w:val="0"/>
      <w:sz w:val="22"/>
      <w:szCs w:val="22"/>
      <w:u w:val="none"/>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rFonts w:ascii="Times New Roman" w:hAnsi="Times New Roman" w:cs="Times New Roman"/>
      <w:bCs/>
      <w:iCs/>
      <w:color w:val="000000"/>
      <w:sz w:val="22"/>
      <w:szCs w:val="22"/>
      <w:lang w:val="pl-PL"/>
    </w:rPr>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rPr>
      <w:b w:val="0"/>
      <w:i w:val="0"/>
    </w:rPr>
  </w:style>
  <w:style w:type="character" w:customStyle="1" w:styleId="WW8Num96z2">
    <w:name w:val="WW8Num96z2"/>
    <w:rPr>
      <w:rFonts w:ascii="Times New Roman" w:hAnsi="Times New Roman" w:cs="Times New Roman"/>
      <w:b w:val="0"/>
      <w:i w:val="0"/>
      <w:sz w:val="20"/>
      <w:szCs w:val="22"/>
    </w:rPr>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ascii="Times New Roman" w:hAnsi="Times New Roman" w:cs="Times New Roman"/>
      <w:sz w:val="22"/>
      <w:szCs w:val="22"/>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Times New Roman" w:hAnsi="Times New Roman" w:cs="Times New Roman"/>
      <w:b w:val="0"/>
      <w:strike w:val="0"/>
      <w:dstrike w:val="0"/>
      <w:sz w:val="22"/>
      <w:szCs w:val="22"/>
      <w:u w:val="none"/>
    </w:rPr>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Times New Roman" w:hAnsi="Times New Roman" w:cs="Times New Roman"/>
      <w:b/>
      <w:bCs/>
      <w:color w:val="0D0D0D"/>
      <w:sz w:val="22"/>
      <w:szCs w:val="22"/>
      <w:lang w:eastAsia="ar-SA"/>
    </w:rPr>
  </w:style>
  <w:style w:type="character" w:customStyle="1" w:styleId="WW8Num99z1">
    <w:name w:val="WW8Num99z1"/>
    <w:rPr>
      <w:b w:val="0"/>
      <w:i w:val="0"/>
      <w:color w:val="auto"/>
      <w:sz w:val="24"/>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Times New Roman" w:hAnsi="Times New Roman" w:cs="Times New Roman"/>
      <w:b w:val="0"/>
      <w:bCs w:val="0"/>
      <w:i w:val="0"/>
      <w:iCs w:val="0"/>
      <w:color w:val="auto"/>
      <w:sz w:val="20"/>
      <w:szCs w:val="20"/>
    </w:rPr>
  </w:style>
  <w:style w:type="character" w:customStyle="1" w:styleId="WW8Num100z1">
    <w:name w:val="WW8Num100z1"/>
    <w:rPr>
      <w:rFonts w:ascii="Times New Roman" w:hAnsi="Times New Roman" w:cs="Times New Roman"/>
      <w:b w:val="0"/>
      <w:bCs w:val="0"/>
      <w:i w:val="0"/>
      <w:iCs w:val="0"/>
      <w:color w:val="auto"/>
      <w:sz w:val="22"/>
      <w:szCs w:val="22"/>
      <w:lang w:eastAsia="ar-SA"/>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b w:val="0"/>
      <w:bCs w:val="0"/>
      <w:color w:val="auto"/>
      <w:sz w:val="22"/>
      <w:szCs w:val="22"/>
      <w:lang w:eastAsia="ar-SA"/>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Times New Roman" w:eastAsia="Times New Roman" w:hAnsi="Times New Roman" w:cs="Times New Roman"/>
      <w:b w:val="0"/>
      <w:bCs/>
      <w:sz w:val="22"/>
      <w:szCs w:val="22"/>
      <w:lang w:eastAsia="ar-SA"/>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rFonts w:ascii="Times New Roman" w:hAnsi="Times New Roman" w:cs="Times New Roman"/>
      <w:b w:val="0"/>
      <w:sz w:val="22"/>
      <w:szCs w:val="22"/>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ascii="Times New Roman" w:hAnsi="Times New Roman" w:cs="Times New Roman"/>
      <w:b w:val="0"/>
      <w:bCs w:val="0"/>
      <w:color w:val="auto"/>
      <w:sz w:val="22"/>
      <w:szCs w:val="22"/>
      <w:lang w:eastAsia="ar-SA"/>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ascii="Times New Roman" w:hAnsi="Times New Roman" w:cs="Times New Roman"/>
      <w:sz w:val="22"/>
      <w:szCs w:val="22"/>
      <w:lang w:eastAsia="ar-SA"/>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Times New Roman" w:hAnsi="Times New Roman" w:cs="Times New Roman"/>
      <w:b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b w:val="0"/>
      <w:bCs/>
      <w:lang w:eastAsia="ar-SA"/>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lang w:eastAsia="ar-SA"/>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ascii="Times New Roman" w:eastAsia="Times New Roman" w:hAnsi="Times New Roman" w:cs="Times New Roman"/>
      <w:bCs/>
      <w:sz w:val="22"/>
      <w:szCs w:val="22"/>
      <w:lang w:eastAsia="ar-SA"/>
    </w:rPr>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Times New Roman" w:hAnsi="Times New Roman" w:cs="Times New Roman"/>
      <w:b w:val="0"/>
      <w:sz w:val="22"/>
      <w:szCs w:val="22"/>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ascii="Times New Roman" w:hAnsi="Times New Roman" w:cs="Times New Roman"/>
      <w:sz w:val="18"/>
      <w:szCs w:val="22"/>
    </w:rPr>
  </w:style>
  <w:style w:type="character" w:customStyle="1" w:styleId="WW8Num115z1">
    <w:name w:val="WW8Num115z1"/>
  </w:style>
  <w:style w:type="character" w:customStyle="1" w:styleId="WW8Num115z2">
    <w:name w:val="WW8Num115z2"/>
    <w:rPr>
      <w:rFonts w:ascii="Times New Roman" w:eastAsia="Times New Roman" w:hAnsi="Times New Roman" w:cs="Times New Roman"/>
      <w:sz w:val="20"/>
      <w:szCs w:val="20"/>
    </w:rPr>
  </w:style>
  <w:style w:type="character" w:customStyle="1" w:styleId="WW8Num115z3">
    <w:name w:val="WW8Num115z3"/>
  </w:style>
  <w:style w:type="character" w:customStyle="1" w:styleId="WW8Num115z4">
    <w:name w:val="WW8Num115z4"/>
    <w:rPr>
      <w:rFonts w:ascii="Symbol" w:hAnsi="Symbol" w:cs="Times New Roman"/>
    </w:rPr>
  </w:style>
  <w:style w:type="character" w:customStyle="1" w:styleId="WW8Num115z5">
    <w:name w:val="WW8Num115z5"/>
    <w:rPr>
      <w:rFonts w:ascii="Times New Roman" w:hAnsi="Times New Roman" w:cs="Times New Roman"/>
      <w:sz w:val="22"/>
      <w:szCs w:val="22"/>
    </w:rPr>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Times New Roman" w:hAnsi="Times New Roman" w:cs="Times New Roman"/>
      <w:b w:val="0"/>
      <w:bCs w:val="0"/>
      <w:sz w:val="20"/>
      <w:szCs w:val="2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ascii="Times New Roman" w:hAnsi="Times New Roman" w:cs="Times New Roman"/>
      <w:b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sz w:val="22"/>
      <w:szCs w:val="22"/>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Domylnaczcionkaakapitu2">
    <w:name w:val="Domyślna czcionka akapitu2"/>
  </w:style>
  <w:style w:type="character" w:customStyle="1" w:styleId="WW8Num6z1">
    <w:name w:val="WW8Num6z1"/>
    <w:rPr>
      <w:b w:val="0"/>
      <w:i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Times New Roman" w:hAnsi="Times New Roman" w:cs="Times New Roman"/>
      <w:b/>
      <w:i/>
      <w:sz w:val="22"/>
      <w:szCs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4">
    <w:name w:val="WW8Num16z4"/>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Times New Roman" w:eastAsia="Times New Roman" w:hAnsi="Times New Roman" w:cs="Times New Roman"/>
      <w:b w:val="0"/>
      <w:bCs w:val="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ascii="Times New Roman" w:eastAsia="Times New Roman" w:hAnsi="Times New Roman" w:cs="Times New Roman"/>
      <w:sz w:val="22"/>
      <w:szCs w:val="22"/>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rPr>
      <w:rFonts w:ascii="Times New Roman" w:hAnsi="Times New Roman" w:cs="Times New Roman"/>
      <w:b w:val="0"/>
      <w:sz w:val="22"/>
      <w:szCs w:val="22"/>
    </w:rPr>
  </w:style>
  <w:style w:type="character" w:customStyle="1" w:styleId="WW8Num28z3">
    <w:name w:val="WW8Num28z3"/>
  </w:style>
  <w:style w:type="character" w:customStyle="1" w:styleId="WW8Num28z4">
    <w:name w:val="WW8Num28z4"/>
    <w:rPr>
      <w:rFonts w:ascii="Times New Roman" w:hAnsi="Times New Roman" w:cs="Times New Roman"/>
      <w:sz w:val="22"/>
      <w:szCs w:val="22"/>
    </w:rPr>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Times New Roman" w:eastAsia="Times New Roman" w:hAnsi="Times New Roman" w:cs="Times New Roman"/>
      <w:sz w:val="24"/>
    </w:rPr>
  </w:style>
  <w:style w:type="character" w:customStyle="1" w:styleId="WW8Num29z2">
    <w:name w:val="WW8Num29z2"/>
  </w:style>
  <w:style w:type="character" w:customStyle="1" w:styleId="WW8Num29z3">
    <w:name w:val="WW8Num29z3"/>
    <w:rPr>
      <w:rFonts w:ascii="Symbol" w:hAnsi="Symbol" w:cs="Symbol"/>
      <w:sz w:val="22"/>
      <w:szCs w:val="22"/>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rPr>
      <w:rFonts w:ascii="Times New Roman" w:hAnsi="Times New Roman" w:cs="Times New Roman"/>
      <w:b/>
      <w:i/>
      <w:sz w:val="28"/>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imes New Roman" w:hAnsi="Times New Roman" w:cs="Times New Roman"/>
      <w:sz w:val="22"/>
      <w:szCs w:val="22"/>
    </w:rPr>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rPr>
      <w:rFonts w:ascii="Symbol" w:eastAsia="Times New Roman" w:hAnsi="Symbol" w:cs="Times New Roman"/>
    </w:rPr>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rPr>
      <w:b w:val="0"/>
      <w:bCs w:val="0"/>
      <w:i w:val="0"/>
      <w:iCs w:val="0"/>
      <w:color w:val="auto"/>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2z1">
    <w:name w:val="WW8Num62z1"/>
    <w:rPr>
      <w:rFonts w:ascii="Times New Roman" w:hAnsi="Times New Roman" w:cs="Times New Roman"/>
      <w:b w:val="0"/>
      <w:bCs/>
      <w:color w:val="auto"/>
      <w:sz w:val="22"/>
      <w:szCs w:val="22"/>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b w:val="0"/>
      <w:i w:val="0"/>
      <w:sz w:val="28"/>
    </w:rPr>
  </w:style>
  <w:style w:type="character" w:customStyle="1" w:styleId="WW8Num63z2">
    <w:name w:val="WW8Num63z2"/>
    <w:rPr>
      <w:rFonts w:ascii="Times New Roman" w:hAnsi="Times New Roman" w:cs="Times New Roman"/>
      <w:b w:val="0"/>
      <w:sz w:val="24"/>
      <w:szCs w:val="24"/>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rFonts w:ascii="Times New Roman" w:eastAsia="Times New Roman" w:hAnsi="Times New Roman" w:cs="Times New Roman"/>
      <w:sz w:val="22"/>
      <w:szCs w:val="22"/>
    </w:rPr>
  </w:style>
  <w:style w:type="character" w:customStyle="1" w:styleId="WW8Num64z2">
    <w:name w:val="WW8Num64z2"/>
    <w:rPr>
      <w:rFonts w:ascii="Symbol" w:hAnsi="Symbol" w:cs="Symbol"/>
    </w:rPr>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1">
    <w:name w:val="WW8Num70z1"/>
    <w:rPr>
      <w:rFonts w:ascii="Times New Roman" w:hAnsi="Times New Roman" w:cs="Times New Roman"/>
      <w:b/>
      <w:i/>
      <w:sz w:val="28"/>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rPr>
      <w:rFonts w:ascii="Times New Roman" w:hAnsi="Times New Roman" w:cs="Times New Roman"/>
      <w:b w:val="0"/>
      <w:bCs w:val="0"/>
      <w:i w:val="0"/>
      <w:iCs w:val="0"/>
      <w:color w:val="auto"/>
      <w:position w:val="0"/>
      <w:sz w:val="20"/>
      <w:szCs w:val="20"/>
      <w:vertAlign w:val="baseline"/>
    </w:rPr>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rPr>
      <w:b w:val="0"/>
      <w:i w:val="0"/>
      <w:sz w:val="28"/>
    </w:rPr>
  </w:style>
  <w:style w:type="character" w:customStyle="1" w:styleId="WW8Num79z2">
    <w:name w:val="WW8Num79z2"/>
    <w:rPr>
      <w:b w:val="0"/>
      <w:sz w:val="22"/>
    </w:rPr>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rPr>
      <w:rFonts w:ascii="Times New Roman" w:hAnsi="Times New Roman" w:cs="Times New Roman"/>
      <w:b w:val="0"/>
      <w:bCs w:val="0"/>
      <w:i w:val="0"/>
      <w:iCs w:val="0"/>
      <w:strike w:val="0"/>
      <w:dstrike w:val="0"/>
      <w:sz w:val="24"/>
      <w:szCs w:val="24"/>
      <w:u w:val="none"/>
    </w:rPr>
  </w:style>
  <w:style w:type="character" w:customStyle="1" w:styleId="WW8Num81z3">
    <w:name w:val="WW8Num81z3"/>
    <w:rPr>
      <w:rFonts w:ascii="Arial" w:eastAsia="Times New Roman" w:hAnsi="Arial" w:cs="Arial"/>
    </w:rPr>
  </w:style>
  <w:style w:type="character" w:customStyle="1" w:styleId="WW8Num81z4">
    <w:name w:val="WW8Num81z4"/>
    <w:rPr>
      <w:rFonts w:ascii="Courier New" w:hAnsi="Courier New" w:cs="Courier New"/>
    </w:rPr>
  </w:style>
  <w:style w:type="character" w:customStyle="1" w:styleId="WW8Num81z5">
    <w:name w:val="WW8Num81z5"/>
    <w:rPr>
      <w:rFonts w:ascii="Wingdings" w:hAnsi="Wingdings" w:cs="Wingdings"/>
    </w:rPr>
  </w:style>
  <w:style w:type="character" w:customStyle="1" w:styleId="WW8Num81z6">
    <w:name w:val="WW8Num81z6"/>
    <w:rPr>
      <w:rFonts w:ascii="Symbol" w:hAnsi="Symbol" w:cs="Symbol"/>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Domylnaczcionkaakapitu1">
    <w:name w:val="Domyślna czcionka akapitu1"/>
  </w:style>
  <w:style w:type="character" w:styleId="Hipercze">
    <w:name w:val="Hyperlink"/>
    <w:rPr>
      <w:color w:val="0000FF"/>
      <w:u w:val="single"/>
    </w:rPr>
  </w:style>
  <w:style w:type="character" w:customStyle="1" w:styleId="Nagwek2ZnakZnakZnak">
    <w:name w:val="Nagłówek 2 Znak Znak Znak"/>
    <w:rPr>
      <w:b/>
      <w:sz w:val="24"/>
      <w:lang w:val="pl-PL" w:bidi="ar-SA"/>
    </w:rPr>
  </w:style>
  <w:style w:type="character" w:customStyle="1" w:styleId="Znakiprzypiswkocowych">
    <w:name w:val="Znaki przypisów końcowych"/>
    <w:rPr>
      <w:vertAlign w:val="superscript"/>
    </w:rPr>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UyteHipercze">
    <w:name w:val="FollowedHyperlink"/>
    <w:rPr>
      <w:color w:val="800080"/>
      <w:u w:val="single"/>
    </w:rPr>
  </w:style>
  <w:style w:type="character" w:customStyle="1" w:styleId="ZnakZnak9">
    <w:name w:val="Znak Znak9"/>
    <w:rPr>
      <w:rFonts w:ascii="Arial" w:hAnsi="Arial" w:cs="Arial"/>
      <w:sz w:val="24"/>
      <w:szCs w:val="24"/>
      <w:lang w:val="pl-PL" w:bidi="ar-SA"/>
    </w:rPr>
  </w:style>
  <w:style w:type="character" w:customStyle="1" w:styleId="ZnakZnak91">
    <w:name w:val="Znak Znak91"/>
    <w:rPr>
      <w:rFonts w:ascii="Times New Roman" w:eastAsia="Times New Roman" w:hAnsi="Times New Roman" w:cs="Times New Roman"/>
      <w:sz w:val="20"/>
      <w:szCs w:val="20"/>
    </w:rPr>
  </w:style>
  <w:style w:type="character" w:customStyle="1" w:styleId="ZnakZnak8">
    <w:name w:val="Znak Znak8"/>
    <w:rPr>
      <w:rFonts w:ascii="Arial" w:hAnsi="Arial" w:cs="Arial"/>
      <w:sz w:val="24"/>
      <w:szCs w:val="24"/>
      <w:lang w:val="pl-PL" w:bidi="ar-SA"/>
    </w:rPr>
  </w:style>
  <w:style w:type="character" w:customStyle="1" w:styleId="Nagwek4Znak">
    <w:name w:val="Nagłówek 4 Znak"/>
    <w:rPr>
      <w:b/>
      <w:bCs/>
      <w:sz w:val="28"/>
      <w:szCs w:val="28"/>
    </w:rPr>
  </w:style>
  <w:style w:type="character" w:customStyle="1" w:styleId="StopkaZnak">
    <w:name w:val="Stopka Znak"/>
    <w:uiPriority w:val="99"/>
    <w:rPr>
      <w:rFonts w:ascii="Arial" w:hAnsi="Arial" w:cs="Arial"/>
      <w:sz w:val="24"/>
      <w:szCs w:val="24"/>
    </w:rPr>
  </w:style>
  <w:style w:type="character" w:customStyle="1" w:styleId="NagwekZnak">
    <w:name w:val="Nagłówek Znak"/>
    <w:rPr>
      <w:rFonts w:ascii="Arial" w:hAnsi="Arial" w:cs="Arial"/>
      <w:sz w:val="24"/>
      <w:szCs w:val="24"/>
    </w:rPr>
  </w:style>
  <w:style w:type="character" w:customStyle="1" w:styleId="Nagwek1Znak">
    <w:name w:val="Nagłówek 1 Znak"/>
    <w:rPr>
      <w:rFonts w:ascii="Arial" w:hAnsi="Arial" w:cs="Arial"/>
      <w:b/>
      <w:bCs/>
      <w:kern w:val="1"/>
      <w:sz w:val="32"/>
      <w:szCs w:val="32"/>
    </w:rPr>
  </w:style>
  <w:style w:type="character" w:customStyle="1" w:styleId="Nagwek7Znak">
    <w:name w:val="Nagłówek 7 Znak"/>
    <w:rPr>
      <w:rFonts w:ascii="Calibri" w:eastAsia="Times New Roman" w:hAnsi="Calibri" w:cs="Times New Roman"/>
      <w:sz w:val="24"/>
      <w:szCs w:val="24"/>
    </w:rPr>
  </w:style>
  <w:style w:type="character" w:customStyle="1" w:styleId="Nagwek8Znak">
    <w:name w:val="Nagłówek 8 Znak"/>
    <w:rPr>
      <w:rFonts w:ascii="Calibri" w:eastAsia="Times New Roman" w:hAnsi="Calibri" w:cs="Times New Roman"/>
      <w:i/>
      <w:iCs/>
      <w:sz w:val="24"/>
      <w:szCs w:val="24"/>
    </w:rPr>
  </w:style>
  <w:style w:type="character" w:customStyle="1" w:styleId="Odwoaniedokomentarza1">
    <w:name w:val="Odwołanie do komentarza1"/>
    <w:rPr>
      <w:sz w:val="16"/>
      <w:szCs w:val="16"/>
    </w:rPr>
  </w:style>
  <w:style w:type="character" w:customStyle="1" w:styleId="TekstkomentarzaZnak">
    <w:name w:val="Tekst komentarza Znak"/>
    <w:rPr>
      <w:rFonts w:ascii="Arial" w:hAnsi="Arial" w:cs="Arial"/>
    </w:rPr>
  </w:style>
  <w:style w:type="character" w:customStyle="1" w:styleId="TematkomentarzaZnak">
    <w:name w:val="Temat komentarza Znak"/>
    <w:rPr>
      <w:rFonts w:ascii="Arial" w:hAnsi="Arial" w:cs="Arial"/>
      <w:b/>
      <w:bCs/>
    </w:rPr>
  </w:style>
  <w:style w:type="character" w:customStyle="1" w:styleId="apple-style-span">
    <w:name w:val="apple-style-span"/>
  </w:style>
  <w:style w:type="character" w:customStyle="1" w:styleId="TekstpodstawowyZnak">
    <w:name w:val="Tekst podstawowy Znak"/>
    <w:rPr>
      <w:rFonts w:ascii="Arial" w:hAnsi="Arial" w:cs="Arial"/>
      <w:sz w:val="24"/>
      <w:szCs w:val="24"/>
    </w:rPr>
  </w:style>
  <w:style w:type="character" w:customStyle="1" w:styleId="PlandokumentuZnak">
    <w:name w:val="Plan dokumentu Znak"/>
    <w:rPr>
      <w:rFonts w:ascii="Tahoma" w:hAnsi="Tahoma" w:cs="Tahoma"/>
      <w:sz w:val="16"/>
      <w:szCs w:val="16"/>
    </w:rPr>
  </w:style>
  <w:style w:type="character" w:customStyle="1" w:styleId="Tekstpodstawowy2Znak">
    <w:name w:val="Tekst podstawowy 2 Znak"/>
    <w:rPr>
      <w:rFonts w:ascii="Monotype Corsiva" w:hAnsi="Monotype Corsiva" w:cs="Arial"/>
      <w:b/>
      <w:bCs/>
      <w:i/>
      <w:iCs/>
      <w:sz w:val="28"/>
      <w:szCs w:val="22"/>
    </w:rPr>
  </w:style>
  <w:style w:type="character" w:styleId="Pogrubienie">
    <w:name w:val="Strong"/>
    <w:qFormat/>
    <w:rPr>
      <w:b/>
      <w:bCs/>
      <w:color w:val="333333"/>
    </w:rPr>
  </w:style>
  <w:style w:type="character" w:customStyle="1" w:styleId="ZwykytekstZnak">
    <w:name w:val="Zwykły tekst Znak"/>
    <w:rPr>
      <w:sz w:val="24"/>
    </w:rPr>
  </w:style>
  <w:style w:type="character" w:styleId="Uwydatnienie">
    <w:name w:val="Emphasis"/>
    <w:uiPriority w:val="20"/>
    <w:qFormat/>
    <w:rPr>
      <w:b/>
      <w:bCs/>
      <w:i w:val="0"/>
      <w:iCs w:val="0"/>
    </w:rPr>
  </w:style>
  <w:style w:type="character" w:customStyle="1" w:styleId="st">
    <w:name w:val="st"/>
  </w:style>
  <w:style w:type="character" w:customStyle="1" w:styleId="Odwoanieprzypisudolnego1">
    <w:name w:val="Odwołanie przypisu dolnego1"/>
    <w:rPr>
      <w:vertAlign w:val="superscript"/>
    </w:rPr>
  </w:style>
  <w:style w:type="character" w:customStyle="1" w:styleId="Odwoanieprzypisukocowego1">
    <w:name w:val="Odwołanie przypisu końcowego1"/>
    <w:rPr>
      <w:vertAlign w:val="superscript"/>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30">
    <w:name w:val="Nagłówek3"/>
    <w:basedOn w:val="Normalny"/>
    <w:next w:val="Tekstpodstawowy"/>
    <w:pPr>
      <w:keepNext/>
      <w:spacing w:before="240" w:after="120"/>
    </w:pPr>
    <w:rPr>
      <w:rFonts w:eastAsia="Microsoft YaHei" w:cs="Mangal"/>
      <w:sz w:val="28"/>
      <w:szCs w:val="28"/>
    </w:rPr>
  </w:style>
  <w:style w:type="paragraph" w:styleId="Tekstpodstawowy">
    <w:name w:val="Body Text"/>
    <w:basedOn w:val="Normalny"/>
    <w:pPr>
      <w:spacing w:after="120"/>
    </w:pPr>
  </w:style>
  <w:style w:type="paragraph" w:styleId="Lista">
    <w:name w:val="List"/>
    <w:basedOn w:val="Normalny"/>
    <w:pPr>
      <w:widowControl w:val="0"/>
      <w:autoSpaceDE w:val="0"/>
      <w:ind w:left="283" w:hanging="283"/>
    </w:pPr>
    <w:rPr>
      <w:rFonts w:ascii="Times New Roman" w:hAnsi="Times New Roman" w:cs="Times New Roman"/>
      <w:sz w:val="20"/>
      <w:szCs w:val="20"/>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20">
    <w:name w:val="Nagłówek2"/>
    <w:basedOn w:val="Normalny"/>
    <w:next w:val="Tekstpodstawowy"/>
    <w:pPr>
      <w:keepNext/>
      <w:spacing w:before="240" w:after="120"/>
    </w:pPr>
    <w:rPr>
      <w:rFonts w:eastAsia="Microsoft YaHei" w:cs="Mangal"/>
      <w:sz w:val="28"/>
      <w:szCs w:val="28"/>
    </w:rPr>
  </w:style>
  <w:style w:type="paragraph" w:customStyle="1" w:styleId="Legenda1">
    <w:name w:val="Legenda1"/>
    <w:basedOn w:val="Normalny"/>
    <w:pPr>
      <w:suppressLineNumbers/>
      <w:spacing w:before="120" w:after="120"/>
    </w:pPr>
    <w:rPr>
      <w:rFonts w:cs="Mangal"/>
      <w:i/>
      <w:iCs/>
    </w:rPr>
  </w:style>
  <w:style w:type="paragraph" w:customStyle="1" w:styleId="Tekstpodstawowy21">
    <w:name w:val="Tekst podstawowy 21"/>
    <w:basedOn w:val="Normalny"/>
    <w:pPr>
      <w:jc w:val="center"/>
    </w:pPr>
    <w:rPr>
      <w:rFonts w:ascii="Monotype Corsiva" w:hAnsi="Monotype Corsiva" w:cs="Monotype Corsiva"/>
      <w:b/>
      <w:bCs/>
      <w:i/>
      <w:iCs/>
      <w:sz w:val="28"/>
      <w:szCs w:val="22"/>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styleId="Spistreci1">
    <w:name w:val="toc 1"/>
    <w:basedOn w:val="Normalny"/>
    <w:next w:val="Normalny"/>
    <w:pPr>
      <w:tabs>
        <w:tab w:val="right" w:leader="dot" w:pos="9180"/>
      </w:tabs>
      <w:spacing w:before="120" w:after="120"/>
    </w:pPr>
    <w:rPr>
      <w:b/>
      <w:caps/>
      <w:sz w:val="32"/>
      <w:szCs w:val="32"/>
      <w:lang w:eastAsia="pl-PL"/>
    </w:rPr>
  </w:style>
  <w:style w:type="paragraph" w:styleId="Tekstpodstawowywcity">
    <w:name w:val="Body Text Indent"/>
    <w:basedOn w:val="Normalny"/>
    <w:pPr>
      <w:spacing w:after="120"/>
      <w:ind w:left="283"/>
    </w:pPr>
  </w:style>
  <w:style w:type="paragraph" w:styleId="Tekstprzypisukocowego">
    <w:name w:val="endnote text"/>
    <w:basedOn w:val="Normalny"/>
    <w:rPr>
      <w:sz w:val="20"/>
      <w:szCs w:val="20"/>
    </w:rPr>
  </w:style>
  <w:style w:type="paragraph" w:styleId="Tekstprzypisudolnego">
    <w:name w:val="footnote text"/>
    <w:basedOn w:val="Normalny"/>
    <w:rPr>
      <w:sz w:val="20"/>
      <w:szCs w:val="20"/>
    </w:rPr>
  </w:style>
  <w:style w:type="paragraph" w:customStyle="1" w:styleId="Standard">
    <w:name w:val="Standard"/>
    <w:pPr>
      <w:widowControl w:val="0"/>
      <w:suppressAutoHyphens/>
      <w:autoSpaceDE w:val="0"/>
    </w:pPr>
    <w:rPr>
      <w:sz w:val="24"/>
      <w:szCs w:val="24"/>
      <w:lang w:eastAsia="zh-CN"/>
    </w:rPr>
  </w:style>
  <w:style w:type="paragraph" w:customStyle="1" w:styleId="Blockquote">
    <w:name w:val="Blockquote"/>
    <w:basedOn w:val="Normalny"/>
    <w:pPr>
      <w:widowControl w:val="0"/>
      <w:spacing w:before="100" w:after="100"/>
      <w:ind w:left="360" w:right="360"/>
    </w:pPr>
    <w:rPr>
      <w:rFonts w:ascii="Times New Roman" w:hAnsi="Times New Roman" w:cs="Times New Roman"/>
      <w:szCs w:val="20"/>
      <w:lang w:val="en-US"/>
    </w:rPr>
  </w:style>
  <w:style w:type="paragraph" w:customStyle="1" w:styleId="Tekstpodstawowywcity21">
    <w:name w:val="Tekst podstawowy wcięty 21"/>
    <w:basedOn w:val="Normalny"/>
    <w:pPr>
      <w:widowControl w:val="0"/>
      <w:autoSpaceDE w:val="0"/>
      <w:spacing w:after="120" w:line="480" w:lineRule="auto"/>
      <w:ind w:left="283"/>
    </w:pPr>
    <w:rPr>
      <w:rFonts w:ascii="Times New Roman" w:hAnsi="Times New Roman" w:cs="Times New Roman"/>
      <w:sz w:val="20"/>
      <w:szCs w:val="20"/>
    </w:rPr>
  </w:style>
  <w:style w:type="paragraph" w:styleId="Spistreci2">
    <w:name w:val="toc 2"/>
    <w:basedOn w:val="Normalny"/>
    <w:next w:val="Normalny"/>
    <w:pPr>
      <w:tabs>
        <w:tab w:val="right" w:leader="dot" w:pos="9193"/>
      </w:tabs>
    </w:pPr>
    <w:rPr>
      <w:b/>
      <w:sz w:val="40"/>
      <w:szCs w:val="40"/>
    </w:rPr>
  </w:style>
  <w:style w:type="paragraph" w:customStyle="1" w:styleId="CM1">
    <w:name w:val="CM1"/>
    <w:basedOn w:val="Normalny"/>
    <w:next w:val="Normalny"/>
    <w:pPr>
      <w:widowControl w:val="0"/>
      <w:autoSpaceDE w:val="0"/>
    </w:pPr>
    <w:rPr>
      <w:rFonts w:ascii="Times New Roman" w:hAnsi="Times New Roman" w:cs="Times New Roman"/>
    </w:rPr>
  </w:style>
  <w:style w:type="paragraph" w:customStyle="1" w:styleId="Tekstpodstawowywcity31">
    <w:name w:val="Tekst podstawowy wcięty 31"/>
    <w:basedOn w:val="Normalny"/>
    <w:pPr>
      <w:spacing w:after="120"/>
      <w:ind w:left="283"/>
    </w:pPr>
    <w:rPr>
      <w:sz w:val="16"/>
      <w:szCs w:val="16"/>
    </w:rPr>
  </w:style>
  <w:style w:type="paragraph" w:styleId="Tekstdymka">
    <w:name w:val="Balloon Text"/>
    <w:basedOn w:val="Normalny"/>
    <w:rPr>
      <w:rFonts w:ascii="Tahoma" w:hAnsi="Tahoma" w:cs="Tahoma"/>
      <w:sz w:val="16"/>
      <w:szCs w:val="16"/>
    </w:rPr>
  </w:style>
  <w:style w:type="paragraph" w:customStyle="1" w:styleId="Tekstpodstawowy31">
    <w:name w:val="Tekst podstawowy 31"/>
    <w:basedOn w:val="Normalny"/>
    <w:pPr>
      <w:spacing w:after="120"/>
    </w:pPr>
    <w:rPr>
      <w:sz w:val="16"/>
      <w:szCs w:val="16"/>
    </w:rPr>
  </w:style>
  <w:style w:type="paragraph" w:customStyle="1" w:styleId="pkt">
    <w:name w:val="pkt"/>
    <w:basedOn w:val="Normalny"/>
    <w:link w:val="pktZnak"/>
    <w:pPr>
      <w:autoSpaceDE w:val="0"/>
      <w:spacing w:before="60" w:after="60" w:line="360" w:lineRule="auto"/>
      <w:ind w:left="851" w:hanging="295"/>
      <w:jc w:val="both"/>
    </w:pPr>
    <w:rPr>
      <w:rFonts w:ascii="Univers-PL" w:hAnsi="Univers-PL" w:cs="Univers-PL"/>
      <w:sz w:val="19"/>
      <w:szCs w:val="19"/>
    </w:rPr>
  </w:style>
  <w:style w:type="paragraph" w:styleId="NormalnyWeb">
    <w:name w:val="Normal (Web)"/>
    <w:basedOn w:val="Normalny"/>
    <w:pPr>
      <w:spacing w:before="280" w:after="280"/>
    </w:pPr>
    <w:rPr>
      <w:rFonts w:ascii="Times New Roman" w:hAnsi="Times New Roman" w:cs="Times New Roman"/>
    </w:rPr>
  </w:style>
  <w:style w:type="paragraph" w:styleId="Spistreci3">
    <w:name w:val="toc 3"/>
    <w:basedOn w:val="Normalny"/>
    <w:next w:val="Normalny"/>
    <w:pPr>
      <w:tabs>
        <w:tab w:val="right" w:leader="dot" w:pos="7371"/>
      </w:tabs>
      <w:overflowPunct w:val="0"/>
      <w:autoSpaceDE w:val="0"/>
      <w:ind w:left="400"/>
      <w:textAlignment w:val="baseline"/>
    </w:pPr>
    <w:rPr>
      <w:rFonts w:ascii="Times New Roman" w:hAnsi="Times New Roman" w:cs="Times New Roman"/>
      <w:sz w:val="20"/>
      <w:szCs w:val="20"/>
    </w:rPr>
  </w:style>
  <w:style w:type="paragraph" w:styleId="Spistreci4">
    <w:name w:val="toc 4"/>
    <w:basedOn w:val="Normalny"/>
    <w:next w:val="Normalny"/>
    <w:pPr>
      <w:tabs>
        <w:tab w:val="right" w:leader="dot" w:pos="7371"/>
      </w:tabs>
      <w:overflowPunct w:val="0"/>
      <w:autoSpaceDE w:val="0"/>
      <w:ind w:left="600"/>
      <w:textAlignment w:val="baseline"/>
    </w:pPr>
    <w:rPr>
      <w:rFonts w:ascii="Times New Roman" w:hAnsi="Times New Roman" w:cs="Times New Roman"/>
      <w:sz w:val="18"/>
      <w:szCs w:val="20"/>
    </w:rPr>
  </w:style>
  <w:style w:type="paragraph" w:styleId="Spistreci5">
    <w:name w:val="toc 5"/>
    <w:basedOn w:val="Normalny"/>
    <w:next w:val="Normalny"/>
    <w:pPr>
      <w:tabs>
        <w:tab w:val="right" w:leader="dot" w:pos="7371"/>
      </w:tabs>
      <w:overflowPunct w:val="0"/>
      <w:autoSpaceDE w:val="0"/>
      <w:ind w:left="800"/>
      <w:textAlignment w:val="baseline"/>
    </w:pPr>
    <w:rPr>
      <w:rFonts w:ascii="Times New Roman" w:hAnsi="Times New Roman" w:cs="Times New Roman"/>
      <w:sz w:val="18"/>
      <w:szCs w:val="20"/>
    </w:rPr>
  </w:style>
  <w:style w:type="paragraph" w:styleId="Spistreci6">
    <w:name w:val="toc 6"/>
    <w:basedOn w:val="Normalny"/>
    <w:next w:val="Normalny"/>
    <w:pPr>
      <w:tabs>
        <w:tab w:val="right" w:leader="dot" w:pos="7371"/>
      </w:tabs>
      <w:overflowPunct w:val="0"/>
      <w:autoSpaceDE w:val="0"/>
      <w:ind w:left="1000"/>
      <w:textAlignment w:val="baseline"/>
    </w:pPr>
    <w:rPr>
      <w:rFonts w:ascii="Times New Roman" w:hAnsi="Times New Roman" w:cs="Times New Roman"/>
      <w:sz w:val="18"/>
      <w:szCs w:val="20"/>
    </w:rPr>
  </w:style>
  <w:style w:type="paragraph" w:styleId="Spistreci7">
    <w:name w:val="toc 7"/>
    <w:basedOn w:val="Normalny"/>
    <w:next w:val="Normalny"/>
    <w:pPr>
      <w:tabs>
        <w:tab w:val="right" w:leader="dot" w:pos="7371"/>
      </w:tabs>
      <w:overflowPunct w:val="0"/>
      <w:autoSpaceDE w:val="0"/>
      <w:ind w:left="1200"/>
      <w:textAlignment w:val="baseline"/>
    </w:pPr>
    <w:rPr>
      <w:rFonts w:ascii="Times New Roman" w:hAnsi="Times New Roman" w:cs="Times New Roman"/>
      <w:sz w:val="18"/>
      <w:szCs w:val="20"/>
    </w:rPr>
  </w:style>
  <w:style w:type="paragraph" w:styleId="Spistreci8">
    <w:name w:val="toc 8"/>
    <w:basedOn w:val="Normalny"/>
    <w:next w:val="Normalny"/>
    <w:pPr>
      <w:tabs>
        <w:tab w:val="right" w:leader="dot" w:pos="7371"/>
      </w:tabs>
      <w:overflowPunct w:val="0"/>
      <w:autoSpaceDE w:val="0"/>
      <w:ind w:left="1400"/>
      <w:textAlignment w:val="baseline"/>
    </w:pPr>
    <w:rPr>
      <w:rFonts w:ascii="Times New Roman" w:hAnsi="Times New Roman" w:cs="Times New Roman"/>
      <w:sz w:val="18"/>
      <w:szCs w:val="20"/>
    </w:rPr>
  </w:style>
  <w:style w:type="paragraph" w:styleId="Spistreci9">
    <w:name w:val="toc 9"/>
    <w:basedOn w:val="Normalny"/>
    <w:next w:val="Normalny"/>
    <w:pPr>
      <w:tabs>
        <w:tab w:val="right" w:leader="dot" w:pos="7371"/>
      </w:tabs>
      <w:overflowPunct w:val="0"/>
      <w:autoSpaceDE w:val="0"/>
      <w:ind w:left="1600"/>
      <w:textAlignment w:val="baseline"/>
    </w:pPr>
    <w:rPr>
      <w:rFonts w:ascii="Times New Roman" w:hAnsi="Times New Roman" w:cs="Times New Roman"/>
      <w:sz w:val="18"/>
      <w:szCs w:val="20"/>
    </w:rPr>
  </w:style>
  <w:style w:type="paragraph" w:customStyle="1" w:styleId="StylIwony">
    <w:name w:val="Styl Iwony"/>
    <w:basedOn w:val="Normalny"/>
    <w:pPr>
      <w:overflowPunct w:val="0"/>
      <w:autoSpaceDE w:val="0"/>
      <w:spacing w:before="120" w:after="120"/>
      <w:jc w:val="both"/>
      <w:textAlignment w:val="baseline"/>
    </w:pPr>
    <w:rPr>
      <w:rFonts w:ascii="Bookman Old Style" w:hAnsi="Bookman Old Style" w:cs="Bookman Old Style"/>
      <w:szCs w:val="20"/>
    </w:rPr>
  </w:style>
  <w:style w:type="paragraph" w:customStyle="1" w:styleId="tekstost">
    <w:name w:val="tekst ost"/>
    <w:basedOn w:val="Normalny"/>
    <w:pPr>
      <w:overflowPunct w:val="0"/>
      <w:autoSpaceDE w:val="0"/>
      <w:jc w:val="both"/>
      <w:textAlignment w:val="baseline"/>
    </w:pPr>
    <w:rPr>
      <w:rFonts w:ascii="Times New Roman" w:hAnsi="Times New Roman" w:cs="Times New Roman"/>
      <w:sz w:val="20"/>
      <w:szCs w:val="20"/>
    </w:rPr>
  </w:style>
  <w:style w:type="paragraph" w:customStyle="1" w:styleId="Standardowytekst">
    <w:name w:val="Standardowy.tekst"/>
    <w:pPr>
      <w:suppressAutoHyphens/>
      <w:overflowPunct w:val="0"/>
      <w:autoSpaceDE w:val="0"/>
      <w:jc w:val="both"/>
      <w:textAlignment w:val="baseline"/>
    </w:pPr>
    <w:rPr>
      <w:lang w:eastAsia="zh-CN"/>
    </w:rPr>
  </w:style>
  <w:style w:type="paragraph" w:customStyle="1" w:styleId="BodyText21">
    <w:name w:val="Body Text 21"/>
    <w:basedOn w:val="Normalny"/>
    <w:pPr>
      <w:overflowPunct w:val="0"/>
      <w:autoSpaceDE w:val="0"/>
      <w:ind w:firstLine="283"/>
      <w:jc w:val="both"/>
      <w:textAlignment w:val="baseline"/>
    </w:pPr>
    <w:rPr>
      <w:rFonts w:ascii="Times New Roman" w:hAnsi="Times New Roman" w:cs="Times New Roman"/>
      <w:sz w:val="20"/>
      <w:szCs w:val="20"/>
    </w:rPr>
  </w:style>
  <w:style w:type="paragraph" w:customStyle="1" w:styleId="BodyTextIndent31">
    <w:name w:val="Body Text Indent 31"/>
    <w:basedOn w:val="Normalny"/>
    <w:pPr>
      <w:tabs>
        <w:tab w:val="left" w:pos="964"/>
      </w:tabs>
      <w:overflowPunct w:val="0"/>
      <w:autoSpaceDE w:val="0"/>
      <w:spacing w:after="120"/>
      <w:ind w:left="964" w:hanging="964"/>
      <w:jc w:val="both"/>
      <w:textAlignment w:val="baseline"/>
    </w:pPr>
    <w:rPr>
      <w:rFonts w:ascii="Times New Roman" w:hAnsi="Times New Roman" w:cs="Times New Roman"/>
      <w:sz w:val="20"/>
      <w:szCs w:val="20"/>
    </w:rPr>
  </w:style>
  <w:style w:type="paragraph" w:styleId="Akapitzlist">
    <w:name w:val="List Paragraph"/>
    <w:basedOn w:val="Normalny"/>
    <w:link w:val="AkapitzlistZnak"/>
    <w:uiPriority w:val="34"/>
    <w:qFormat/>
    <w:pPr>
      <w:ind w:left="720"/>
      <w:contextualSpacing/>
    </w:pPr>
    <w:rPr>
      <w:rFonts w:ascii="Times New Roman" w:hAnsi="Times New Roman" w:cs="Times New Roman"/>
      <w:sz w:val="20"/>
      <w:szCs w:val="20"/>
    </w:rPr>
  </w:style>
  <w:style w:type="paragraph" w:customStyle="1" w:styleId="Nagwek10">
    <w:name w:val="Nagłówek1"/>
    <w:basedOn w:val="Normalny"/>
    <w:next w:val="Tekstpodstawowy"/>
    <w:pPr>
      <w:keepNext/>
      <w:spacing w:before="240" w:after="120"/>
    </w:pPr>
    <w:rPr>
      <w:rFonts w:eastAsia="SimSun" w:cs="Mangal"/>
      <w:sz w:val="28"/>
      <w:szCs w:val="28"/>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WW-NormalnyWeb">
    <w:name w:val="WW-Normalny (Web)"/>
    <w:basedOn w:val="Normalny"/>
    <w:pPr>
      <w:spacing w:before="100" w:after="100"/>
    </w:pPr>
    <w:rPr>
      <w:rFonts w:ascii="Times New Roman" w:hAnsi="Times New Roman" w:cs="Times New Roman"/>
      <w:szCs w:val="20"/>
    </w:rPr>
  </w:style>
  <w:style w:type="paragraph" w:customStyle="1" w:styleId="Mapadokumentu1">
    <w:name w:val="Mapa dokumentu1"/>
    <w:basedOn w:val="Normalny"/>
    <w:rPr>
      <w:rFonts w:ascii="Tahoma" w:hAnsi="Tahoma" w:cs="Tahoma"/>
      <w:sz w:val="16"/>
      <w:szCs w:val="16"/>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Zwykytekst1">
    <w:name w:val="Zwykły tekst1"/>
    <w:basedOn w:val="Normalny"/>
    <w:pPr>
      <w:tabs>
        <w:tab w:val="left" w:pos="1247"/>
        <w:tab w:val="left" w:pos="1800"/>
      </w:tabs>
      <w:ind w:left="1800" w:hanging="1800"/>
    </w:pPr>
    <w:rPr>
      <w:rFonts w:ascii="Times New Roman" w:hAnsi="Times New Roman" w:cs="Times New Roman"/>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paragraph" w:customStyle="1" w:styleId="Normalny1">
    <w:name w:val="Normalny1"/>
    <w:rsid w:val="00685055"/>
    <w:pPr>
      <w:suppressAutoHyphens/>
      <w:autoSpaceDE w:val="0"/>
    </w:pPr>
    <w:rPr>
      <w:rFonts w:ascii="Georgia" w:hAnsi="Georgia" w:cs="Georgia"/>
      <w:color w:val="000000"/>
      <w:sz w:val="24"/>
      <w:szCs w:val="24"/>
      <w:lang w:eastAsia="zh-CN"/>
    </w:rPr>
  </w:style>
  <w:style w:type="table" w:styleId="Tabela-Siatka">
    <w:name w:val="Table Grid"/>
    <w:basedOn w:val="Standardowy"/>
    <w:uiPriority w:val="59"/>
    <w:rsid w:val="00814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Znak">
    <w:name w:val="pkt Znak"/>
    <w:link w:val="pkt"/>
    <w:rsid w:val="00491005"/>
    <w:rPr>
      <w:rFonts w:ascii="Univers-PL" w:hAnsi="Univers-PL" w:cs="Univers-PL"/>
      <w:sz w:val="19"/>
      <w:szCs w:val="19"/>
      <w:lang w:eastAsia="zh-CN"/>
    </w:rPr>
  </w:style>
  <w:style w:type="character" w:customStyle="1" w:styleId="alb">
    <w:name w:val="a_lb"/>
    <w:rsid w:val="00DE0C2A"/>
  </w:style>
  <w:style w:type="character" w:customStyle="1" w:styleId="fn-ref">
    <w:name w:val="fn-ref"/>
    <w:rsid w:val="00DE0C2A"/>
  </w:style>
  <w:style w:type="character" w:customStyle="1" w:styleId="AkapitzlistZnak">
    <w:name w:val="Akapit z listą Znak"/>
    <w:link w:val="Akapitzlist"/>
    <w:uiPriority w:val="34"/>
    <w:rsid w:val="00D7263C"/>
    <w:rPr>
      <w:lang w:eastAsia="zh-CN"/>
    </w:rPr>
  </w:style>
  <w:style w:type="paragraph" w:styleId="Tekstpodstawowy2">
    <w:name w:val="Body Text 2"/>
    <w:basedOn w:val="Normalny"/>
    <w:link w:val="Tekstpodstawowy2Znak1"/>
    <w:uiPriority w:val="99"/>
    <w:semiHidden/>
    <w:unhideWhenUsed/>
    <w:rsid w:val="00F93C7C"/>
    <w:pPr>
      <w:spacing w:after="120" w:line="480" w:lineRule="auto"/>
    </w:pPr>
  </w:style>
  <w:style w:type="character" w:customStyle="1" w:styleId="Tekstpodstawowy2Znak1">
    <w:name w:val="Tekst podstawowy 2 Znak1"/>
    <w:link w:val="Tekstpodstawowy2"/>
    <w:uiPriority w:val="99"/>
    <w:semiHidden/>
    <w:rsid w:val="00F93C7C"/>
    <w:rPr>
      <w:rFonts w:ascii="Arial" w:hAnsi="Arial" w:cs="Arial"/>
      <w:sz w:val="24"/>
      <w:szCs w:val="24"/>
      <w:lang w:eastAsia="zh-CN"/>
    </w:rPr>
  </w:style>
  <w:style w:type="paragraph" w:customStyle="1" w:styleId="WW-Tekstpodstawowywcity2">
    <w:name w:val="WW-Tekst podstawowy wcięty 2"/>
    <w:basedOn w:val="Normalny"/>
    <w:rsid w:val="00872499"/>
    <w:pPr>
      <w:widowControl w:val="0"/>
      <w:autoSpaceDE w:val="0"/>
      <w:ind w:left="426" w:hanging="426"/>
      <w:jc w:val="both"/>
    </w:pPr>
    <w:rPr>
      <w:rFonts w:ascii="Bookman Old Style" w:hAnsi="Bookman Old Style" w:cs="Times New Roman"/>
      <w:szCs w:val="20"/>
      <w:lang w:eastAsia="pl-PL" w:bidi="pl-PL"/>
    </w:rPr>
  </w:style>
  <w:style w:type="paragraph" w:customStyle="1" w:styleId="Tekstpodstawowy22">
    <w:name w:val="Tekst podstawowy 22"/>
    <w:basedOn w:val="Normalny1"/>
    <w:rsid w:val="009A7FD6"/>
    <w:pPr>
      <w:widowControl w:val="0"/>
      <w:ind w:left="426" w:hanging="426"/>
      <w:jc w:val="both"/>
    </w:pPr>
    <w:rPr>
      <w:rFonts w:ascii="Bookman Old Style" w:eastAsia="Bookman Old Style" w:hAnsi="Bookman Old Style" w:cs="Bookman Old Style"/>
      <w:color w:val="auto"/>
      <w:lang w:eastAsia="pl-PL" w:bidi="pl-PL"/>
    </w:rPr>
  </w:style>
  <w:style w:type="paragraph" w:customStyle="1" w:styleId="glowny-akapit">
    <w:name w:val="glowny-akapit"/>
    <w:basedOn w:val="Normalny"/>
    <w:rsid w:val="00325C32"/>
    <w:pPr>
      <w:suppressLineNumbers/>
      <w:tabs>
        <w:tab w:val="center" w:pos="4536"/>
        <w:tab w:val="right" w:pos="9072"/>
      </w:tabs>
    </w:pPr>
    <w:rPr>
      <w:rFonts w:ascii="Times New Roman" w:hAnsi="Times New Roman" w:cs="Times New Roman"/>
      <w:kern w:val="1"/>
      <w:szCs w:val="20"/>
      <w:lang w:eastAsia="ar-SA"/>
    </w:rPr>
  </w:style>
  <w:style w:type="paragraph" w:customStyle="1" w:styleId="redniasiatka21">
    <w:name w:val="Średnia siatka 21"/>
    <w:uiPriority w:val="99"/>
    <w:qFormat/>
    <w:rsid w:val="00425921"/>
    <w:rPr>
      <w:rFonts w:ascii="Calibri" w:eastAsia="Calibri" w:hAnsi="Calibri"/>
      <w:sz w:val="22"/>
      <w:szCs w:val="22"/>
      <w:lang w:eastAsia="en-US"/>
    </w:rPr>
  </w:style>
  <w:style w:type="paragraph" w:customStyle="1" w:styleId="Textbody">
    <w:name w:val="Text body"/>
    <w:basedOn w:val="Normalny"/>
    <w:rsid w:val="00366A0D"/>
    <w:pPr>
      <w:widowControl w:val="0"/>
      <w:spacing w:after="120"/>
      <w:textAlignment w:val="baseline"/>
    </w:pPr>
    <w:rPr>
      <w:rFonts w:ascii="Times New Roman" w:eastAsia="Lucida Sans Unicode" w:hAnsi="Times New Roman" w:cs="Tahoma"/>
      <w:kern w:val="1"/>
      <w:szCs w:val="20"/>
      <w:lang w:eastAsia="hi-IN" w:bidi="hi-IN"/>
    </w:rPr>
  </w:style>
  <w:style w:type="paragraph" w:customStyle="1" w:styleId="Tekstpodstawowywcity23">
    <w:name w:val="Tekst podstawowy wcięty 23"/>
    <w:basedOn w:val="Normalny"/>
    <w:rsid w:val="00FE309D"/>
    <w:pPr>
      <w:tabs>
        <w:tab w:val="left" w:pos="709"/>
      </w:tabs>
      <w:suppressAutoHyphens w:val="0"/>
      <w:spacing w:before="100" w:after="100"/>
      <w:ind w:left="709" w:hanging="425"/>
      <w:jc w:val="both"/>
    </w:pPr>
    <w:rPr>
      <w:rFonts w:ascii="Verdana" w:hAnsi="Verdana" w:cs="Verdana"/>
      <w:color w:val="000000"/>
      <w:kern w:val="1"/>
      <w:sz w:val="20"/>
      <w:szCs w:val="20"/>
      <w:lang w:eastAsia="ar-SA"/>
    </w:rPr>
  </w:style>
  <w:style w:type="paragraph" w:customStyle="1" w:styleId="1">
    <w:name w:val="1."/>
    <w:basedOn w:val="Normalny"/>
    <w:rsid w:val="000E013D"/>
    <w:rPr>
      <w:rFonts w:ascii="Times New Roman" w:hAnsi="Times New Roman" w:cs="Times New Roman"/>
      <w:kern w:val="1"/>
      <w:szCs w:val="20"/>
      <w:lang w:eastAsia="ar-SA"/>
    </w:rPr>
  </w:style>
  <w:style w:type="character" w:customStyle="1" w:styleId="WW-WW8Num1z0111111111111111111111111111111">
    <w:name w:val="WW-WW8Num1z0111111111111111111111111111111"/>
    <w:rsid w:val="005F1E21"/>
  </w:style>
  <w:style w:type="character" w:customStyle="1" w:styleId="Kolorowalistaakcent1Znak">
    <w:name w:val="Kolorowa lista — akcent 1 Znak"/>
    <w:link w:val="Kolorowalistaakcent1"/>
    <w:uiPriority w:val="99"/>
    <w:locked/>
    <w:rsid w:val="001A012D"/>
  </w:style>
  <w:style w:type="table" w:styleId="Kolorowalistaakcent1">
    <w:name w:val="Colorful List Accent 1"/>
    <w:basedOn w:val="Standardowy"/>
    <w:link w:val="Kolorowalistaakcent1Znak"/>
    <w:uiPriority w:val="99"/>
    <w:rsid w:val="001A012D"/>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WW-WW8Num18z01111111111111111111111">
    <w:name w:val="WW-WW8Num18z01111111111111111111111"/>
    <w:rsid w:val="00EB0448"/>
  </w:style>
  <w:style w:type="paragraph" w:customStyle="1" w:styleId="Tekstpodstawowy23">
    <w:name w:val="Tekst podstawowy 23"/>
    <w:basedOn w:val="Normalny"/>
    <w:rsid w:val="00EB0448"/>
    <w:rPr>
      <w:rFonts w:ascii="Times New Roman" w:hAnsi="Times New Roman" w:cs="Times New Roman"/>
      <w:kern w:val="1"/>
      <w:szCs w:val="20"/>
      <w:lang w:eastAsia="ar-SA"/>
    </w:rPr>
  </w:style>
  <w:style w:type="paragraph" w:customStyle="1" w:styleId="Akapitzlist1">
    <w:name w:val="Akapit z listą1"/>
    <w:basedOn w:val="Normalny"/>
    <w:rsid w:val="007D3380"/>
    <w:rPr>
      <w:rFonts w:ascii="Times New Roman" w:hAnsi="Times New Roman" w:cs="Times New Roman"/>
      <w:kern w:val="1"/>
      <w:szCs w:val="20"/>
      <w:lang w:eastAsia="ar-SA"/>
    </w:rPr>
  </w:style>
  <w:style w:type="paragraph" w:customStyle="1" w:styleId="Tekstpodstawowy33">
    <w:name w:val="Tekst podstawowy 33"/>
    <w:basedOn w:val="Normalny"/>
    <w:rsid w:val="00544F55"/>
    <w:pPr>
      <w:suppressAutoHyphens w:val="0"/>
      <w:spacing w:after="120"/>
    </w:pPr>
    <w:rPr>
      <w:rFonts w:ascii="Times New Roman" w:hAnsi="Times New Roman" w:cs="Times New Roman"/>
      <w:kern w:val="1"/>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2194">
      <w:bodyDiv w:val="1"/>
      <w:marLeft w:val="0"/>
      <w:marRight w:val="0"/>
      <w:marTop w:val="0"/>
      <w:marBottom w:val="0"/>
      <w:divBdr>
        <w:top w:val="none" w:sz="0" w:space="0" w:color="auto"/>
        <w:left w:val="none" w:sz="0" w:space="0" w:color="auto"/>
        <w:bottom w:val="none" w:sz="0" w:space="0" w:color="auto"/>
        <w:right w:val="none" w:sz="0" w:space="0" w:color="auto"/>
      </w:divBdr>
    </w:div>
    <w:div w:id="1019697076">
      <w:bodyDiv w:val="1"/>
      <w:marLeft w:val="0"/>
      <w:marRight w:val="0"/>
      <w:marTop w:val="0"/>
      <w:marBottom w:val="0"/>
      <w:divBdr>
        <w:top w:val="none" w:sz="0" w:space="0" w:color="auto"/>
        <w:left w:val="none" w:sz="0" w:space="0" w:color="auto"/>
        <w:bottom w:val="none" w:sz="0" w:space="0" w:color="auto"/>
        <w:right w:val="none" w:sz="0" w:space="0" w:color="auto"/>
      </w:divBdr>
      <w:divsChild>
        <w:div w:id="2004814080">
          <w:marLeft w:val="0"/>
          <w:marRight w:val="0"/>
          <w:marTop w:val="0"/>
          <w:marBottom w:val="0"/>
          <w:divBdr>
            <w:top w:val="none" w:sz="0" w:space="0" w:color="auto"/>
            <w:left w:val="none" w:sz="0" w:space="0" w:color="auto"/>
            <w:bottom w:val="none" w:sz="0" w:space="0" w:color="auto"/>
            <w:right w:val="none" w:sz="0" w:space="0" w:color="auto"/>
          </w:divBdr>
          <w:divsChild>
            <w:div w:id="1430010040">
              <w:marLeft w:val="0"/>
              <w:marRight w:val="0"/>
              <w:marTop w:val="0"/>
              <w:marBottom w:val="0"/>
              <w:divBdr>
                <w:top w:val="none" w:sz="0" w:space="0" w:color="auto"/>
                <w:left w:val="none" w:sz="0" w:space="0" w:color="auto"/>
                <w:bottom w:val="none" w:sz="0" w:space="0" w:color="auto"/>
                <w:right w:val="none" w:sz="0" w:space="0" w:color="auto"/>
              </w:divBdr>
              <w:divsChild>
                <w:div w:id="1612396844">
                  <w:marLeft w:val="0"/>
                  <w:marRight w:val="0"/>
                  <w:marTop w:val="0"/>
                  <w:marBottom w:val="0"/>
                  <w:divBdr>
                    <w:top w:val="none" w:sz="0" w:space="0" w:color="auto"/>
                    <w:left w:val="none" w:sz="0" w:space="0" w:color="auto"/>
                    <w:bottom w:val="none" w:sz="0" w:space="0" w:color="auto"/>
                    <w:right w:val="none" w:sz="0" w:space="0" w:color="auto"/>
                  </w:divBdr>
                  <w:divsChild>
                    <w:div w:id="990988142">
                      <w:marLeft w:val="0"/>
                      <w:marRight w:val="0"/>
                      <w:marTop w:val="0"/>
                      <w:marBottom w:val="0"/>
                      <w:divBdr>
                        <w:top w:val="none" w:sz="0" w:space="0" w:color="auto"/>
                        <w:left w:val="none" w:sz="0" w:space="0" w:color="auto"/>
                        <w:bottom w:val="none" w:sz="0" w:space="0" w:color="auto"/>
                        <w:right w:val="none" w:sz="0" w:space="0" w:color="auto"/>
                      </w:divBdr>
                      <w:divsChild>
                        <w:div w:id="1696805426">
                          <w:marLeft w:val="0"/>
                          <w:marRight w:val="0"/>
                          <w:marTop w:val="0"/>
                          <w:marBottom w:val="0"/>
                          <w:divBdr>
                            <w:top w:val="none" w:sz="0" w:space="0" w:color="auto"/>
                            <w:left w:val="none" w:sz="0" w:space="0" w:color="auto"/>
                            <w:bottom w:val="none" w:sz="0" w:space="0" w:color="auto"/>
                            <w:right w:val="none" w:sz="0" w:space="0" w:color="auto"/>
                          </w:divBdr>
                          <w:divsChild>
                            <w:div w:id="981427843">
                              <w:marLeft w:val="0"/>
                              <w:marRight w:val="0"/>
                              <w:marTop w:val="0"/>
                              <w:marBottom w:val="0"/>
                              <w:divBdr>
                                <w:top w:val="none" w:sz="0" w:space="0" w:color="auto"/>
                                <w:left w:val="none" w:sz="0" w:space="0" w:color="auto"/>
                                <w:bottom w:val="none" w:sz="0" w:space="0" w:color="auto"/>
                                <w:right w:val="none" w:sz="0" w:space="0" w:color="auto"/>
                              </w:divBdr>
                              <w:divsChild>
                                <w:div w:id="1669945121">
                                  <w:marLeft w:val="0"/>
                                  <w:marRight w:val="0"/>
                                  <w:marTop w:val="0"/>
                                  <w:marBottom w:val="0"/>
                                  <w:divBdr>
                                    <w:top w:val="none" w:sz="0" w:space="0" w:color="auto"/>
                                    <w:left w:val="none" w:sz="0" w:space="0" w:color="auto"/>
                                    <w:bottom w:val="none" w:sz="0" w:space="0" w:color="auto"/>
                                    <w:right w:val="none" w:sz="0" w:space="0" w:color="auto"/>
                                  </w:divBdr>
                                  <w:divsChild>
                                    <w:div w:id="1629118220">
                                      <w:marLeft w:val="0"/>
                                      <w:marRight w:val="0"/>
                                      <w:marTop w:val="0"/>
                                      <w:marBottom w:val="0"/>
                                      <w:divBdr>
                                        <w:top w:val="none" w:sz="0" w:space="0" w:color="auto"/>
                                        <w:left w:val="none" w:sz="0" w:space="0" w:color="auto"/>
                                        <w:bottom w:val="none" w:sz="0" w:space="0" w:color="auto"/>
                                        <w:right w:val="none" w:sz="0" w:space="0" w:color="auto"/>
                                      </w:divBdr>
                                      <w:divsChild>
                                        <w:div w:id="1499886025">
                                          <w:marLeft w:val="0"/>
                                          <w:marRight w:val="0"/>
                                          <w:marTop w:val="0"/>
                                          <w:marBottom w:val="0"/>
                                          <w:divBdr>
                                            <w:top w:val="none" w:sz="0" w:space="0" w:color="auto"/>
                                            <w:left w:val="none" w:sz="0" w:space="0" w:color="auto"/>
                                            <w:bottom w:val="none" w:sz="0" w:space="0" w:color="auto"/>
                                            <w:right w:val="none" w:sz="0" w:space="0" w:color="auto"/>
                                          </w:divBdr>
                                          <w:divsChild>
                                            <w:div w:id="2088190889">
                                              <w:marLeft w:val="0"/>
                                              <w:marRight w:val="0"/>
                                              <w:marTop w:val="0"/>
                                              <w:marBottom w:val="0"/>
                                              <w:divBdr>
                                                <w:top w:val="none" w:sz="0" w:space="0" w:color="auto"/>
                                                <w:left w:val="none" w:sz="0" w:space="0" w:color="auto"/>
                                                <w:bottom w:val="none" w:sz="0" w:space="0" w:color="auto"/>
                                                <w:right w:val="none" w:sz="0" w:space="0" w:color="auto"/>
                                              </w:divBdr>
                                              <w:divsChild>
                                                <w:div w:id="719718023">
                                                  <w:marLeft w:val="0"/>
                                                  <w:marRight w:val="0"/>
                                                  <w:marTop w:val="0"/>
                                                  <w:marBottom w:val="0"/>
                                                  <w:divBdr>
                                                    <w:top w:val="none" w:sz="0" w:space="0" w:color="auto"/>
                                                    <w:left w:val="none" w:sz="0" w:space="0" w:color="auto"/>
                                                    <w:bottom w:val="none" w:sz="0" w:space="0" w:color="auto"/>
                                                    <w:right w:val="none" w:sz="0" w:space="0" w:color="auto"/>
                                                  </w:divBdr>
                                                  <w:divsChild>
                                                    <w:div w:id="1679969196">
                                                      <w:marLeft w:val="0"/>
                                                      <w:marRight w:val="0"/>
                                                      <w:marTop w:val="0"/>
                                                      <w:marBottom w:val="0"/>
                                                      <w:divBdr>
                                                        <w:top w:val="none" w:sz="0" w:space="0" w:color="auto"/>
                                                        <w:left w:val="none" w:sz="0" w:space="0" w:color="auto"/>
                                                        <w:bottom w:val="none" w:sz="0" w:space="0" w:color="auto"/>
                                                        <w:right w:val="none" w:sz="0" w:space="0" w:color="auto"/>
                                                      </w:divBdr>
                                                      <w:divsChild>
                                                        <w:div w:id="1719818963">
                                                          <w:marLeft w:val="0"/>
                                                          <w:marRight w:val="0"/>
                                                          <w:marTop w:val="0"/>
                                                          <w:marBottom w:val="0"/>
                                                          <w:divBdr>
                                                            <w:top w:val="none" w:sz="0" w:space="0" w:color="auto"/>
                                                            <w:left w:val="none" w:sz="0" w:space="0" w:color="auto"/>
                                                            <w:bottom w:val="none" w:sz="0" w:space="0" w:color="auto"/>
                                                            <w:right w:val="none" w:sz="0" w:space="0" w:color="auto"/>
                                                          </w:divBdr>
                                                          <w:divsChild>
                                                            <w:div w:id="1989820787">
                                                              <w:marLeft w:val="0"/>
                                                              <w:marRight w:val="0"/>
                                                              <w:marTop w:val="0"/>
                                                              <w:marBottom w:val="0"/>
                                                              <w:divBdr>
                                                                <w:top w:val="none" w:sz="0" w:space="0" w:color="auto"/>
                                                                <w:left w:val="none" w:sz="0" w:space="0" w:color="auto"/>
                                                                <w:bottom w:val="none" w:sz="0" w:space="0" w:color="auto"/>
                                                                <w:right w:val="none" w:sz="0" w:space="0" w:color="auto"/>
                                                              </w:divBdr>
                                                              <w:divsChild>
                                                                <w:div w:id="19162308">
                                                                  <w:marLeft w:val="0"/>
                                                                  <w:marRight w:val="0"/>
                                                                  <w:marTop w:val="0"/>
                                                                  <w:marBottom w:val="0"/>
                                                                  <w:divBdr>
                                                                    <w:top w:val="none" w:sz="0" w:space="0" w:color="auto"/>
                                                                    <w:left w:val="none" w:sz="0" w:space="0" w:color="auto"/>
                                                                    <w:bottom w:val="none" w:sz="0" w:space="0" w:color="auto"/>
                                                                    <w:right w:val="none" w:sz="0" w:space="0" w:color="auto"/>
                                                                  </w:divBdr>
                                                                  <w:divsChild>
                                                                    <w:div w:id="126360248">
                                                                      <w:marLeft w:val="0"/>
                                                                      <w:marRight w:val="0"/>
                                                                      <w:marTop w:val="0"/>
                                                                      <w:marBottom w:val="0"/>
                                                                      <w:divBdr>
                                                                        <w:top w:val="none" w:sz="0" w:space="0" w:color="auto"/>
                                                                        <w:left w:val="none" w:sz="0" w:space="0" w:color="auto"/>
                                                                        <w:bottom w:val="none" w:sz="0" w:space="0" w:color="auto"/>
                                                                        <w:right w:val="none" w:sz="0" w:space="0" w:color="auto"/>
                                                                      </w:divBdr>
                                                                    </w:div>
                                                                    <w:div w:id="519860365">
                                                                      <w:marLeft w:val="0"/>
                                                                      <w:marRight w:val="0"/>
                                                                      <w:marTop w:val="0"/>
                                                                      <w:marBottom w:val="0"/>
                                                                      <w:divBdr>
                                                                        <w:top w:val="none" w:sz="0" w:space="0" w:color="auto"/>
                                                                        <w:left w:val="none" w:sz="0" w:space="0" w:color="auto"/>
                                                                        <w:bottom w:val="none" w:sz="0" w:space="0" w:color="auto"/>
                                                                        <w:right w:val="none" w:sz="0" w:space="0" w:color="auto"/>
                                                                      </w:divBdr>
                                                                    </w:div>
                                                                    <w:div w:id="2004580330">
                                                                      <w:marLeft w:val="0"/>
                                                                      <w:marRight w:val="0"/>
                                                                      <w:marTop w:val="0"/>
                                                                      <w:marBottom w:val="0"/>
                                                                      <w:divBdr>
                                                                        <w:top w:val="none" w:sz="0" w:space="0" w:color="auto"/>
                                                                        <w:left w:val="none" w:sz="0" w:space="0" w:color="auto"/>
                                                                        <w:bottom w:val="none" w:sz="0" w:space="0" w:color="auto"/>
                                                                        <w:right w:val="none" w:sz="0" w:space="0" w:color="auto"/>
                                                                      </w:divBdr>
                                                                    </w:div>
                                                                  </w:divsChild>
                                                                </w:div>
                                                                <w:div w:id="642660047">
                                                                  <w:marLeft w:val="0"/>
                                                                  <w:marRight w:val="0"/>
                                                                  <w:marTop w:val="0"/>
                                                                  <w:marBottom w:val="0"/>
                                                                  <w:divBdr>
                                                                    <w:top w:val="none" w:sz="0" w:space="0" w:color="auto"/>
                                                                    <w:left w:val="none" w:sz="0" w:space="0" w:color="auto"/>
                                                                    <w:bottom w:val="none" w:sz="0" w:space="0" w:color="auto"/>
                                                                    <w:right w:val="none" w:sz="0" w:space="0" w:color="auto"/>
                                                                  </w:divBdr>
                                                                </w:div>
                                                                <w:div w:id="998270666">
                                                                  <w:marLeft w:val="0"/>
                                                                  <w:marRight w:val="0"/>
                                                                  <w:marTop w:val="0"/>
                                                                  <w:marBottom w:val="0"/>
                                                                  <w:divBdr>
                                                                    <w:top w:val="none" w:sz="0" w:space="0" w:color="auto"/>
                                                                    <w:left w:val="none" w:sz="0" w:space="0" w:color="auto"/>
                                                                    <w:bottom w:val="none" w:sz="0" w:space="0" w:color="auto"/>
                                                                    <w:right w:val="none" w:sz="0" w:space="0" w:color="auto"/>
                                                                  </w:divBdr>
                                                                  <w:divsChild>
                                                                    <w:div w:id="1480926652">
                                                                      <w:marLeft w:val="0"/>
                                                                      <w:marRight w:val="0"/>
                                                                      <w:marTop w:val="0"/>
                                                                      <w:marBottom w:val="0"/>
                                                                      <w:divBdr>
                                                                        <w:top w:val="none" w:sz="0" w:space="0" w:color="auto"/>
                                                                        <w:left w:val="none" w:sz="0" w:space="0" w:color="auto"/>
                                                                        <w:bottom w:val="none" w:sz="0" w:space="0" w:color="auto"/>
                                                                        <w:right w:val="none" w:sz="0" w:space="0" w:color="auto"/>
                                                                      </w:divBdr>
                                                                    </w:div>
                                                                    <w:div w:id="2086490797">
                                                                      <w:marLeft w:val="0"/>
                                                                      <w:marRight w:val="0"/>
                                                                      <w:marTop w:val="0"/>
                                                                      <w:marBottom w:val="0"/>
                                                                      <w:divBdr>
                                                                        <w:top w:val="none" w:sz="0" w:space="0" w:color="auto"/>
                                                                        <w:left w:val="none" w:sz="0" w:space="0" w:color="auto"/>
                                                                        <w:bottom w:val="none" w:sz="0" w:space="0" w:color="auto"/>
                                                                        <w:right w:val="none" w:sz="0" w:space="0" w:color="auto"/>
                                                                      </w:divBdr>
                                                                    </w:div>
                                                                  </w:divsChild>
                                                                </w:div>
                                                                <w:div w:id="1344281451">
                                                                  <w:marLeft w:val="0"/>
                                                                  <w:marRight w:val="0"/>
                                                                  <w:marTop w:val="0"/>
                                                                  <w:marBottom w:val="0"/>
                                                                  <w:divBdr>
                                                                    <w:top w:val="none" w:sz="0" w:space="0" w:color="auto"/>
                                                                    <w:left w:val="none" w:sz="0" w:space="0" w:color="auto"/>
                                                                    <w:bottom w:val="none" w:sz="0" w:space="0" w:color="auto"/>
                                                                    <w:right w:val="none" w:sz="0" w:space="0" w:color="auto"/>
                                                                  </w:divBdr>
                                                                </w:div>
                                                                <w:div w:id="1382247998">
                                                                  <w:marLeft w:val="0"/>
                                                                  <w:marRight w:val="0"/>
                                                                  <w:marTop w:val="0"/>
                                                                  <w:marBottom w:val="0"/>
                                                                  <w:divBdr>
                                                                    <w:top w:val="none" w:sz="0" w:space="0" w:color="auto"/>
                                                                    <w:left w:val="none" w:sz="0" w:space="0" w:color="auto"/>
                                                                    <w:bottom w:val="none" w:sz="0" w:space="0" w:color="auto"/>
                                                                    <w:right w:val="none" w:sz="0" w:space="0" w:color="auto"/>
                                                                  </w:divBdr>
                                                                  <w:divsChild>
                                                                    <w:div w:id="255603332">
                                                                      <w:marLeft w:val="0"/>
                                                                      <w:marRight w:val="0"/>
                                                                      <w:marTop w:val="0"/>
                                                                      <w:marBottom w:val="0"/>
                                                                      <w:divBdr>
                                                                        <w:top w:val="none" w:sz="0" w:space="0" w:color="auto"/>
                                                                        <w:left w:val="none" w:sz="0" w:space="0" w:color="auto"/>
                                                                        <w:bottom w:val="none" w:sz="0" w:space="0" w:color="auto"/>
                                                                        <w:right w:val="none" w:sz="0" w:space="0" w:color="auto"/>
                                                                      </w:divBdr>
                                                                    </w:div>
                                                                    <w:div w:id="762460985">
                                                                      <w:marLeft w:val="0"/>
                                                                      <w:marRight w:val="0"/>
                                                                      <w:marTop w:val="0"/>
                                                                      <w:marBottom w:val="0"/>
                                                                      <w:divBdr>
                                                                        <w:top w:val="none" w:sz="0" w:space="0" w:color="auto"/>
                                                                        <w:left w:val="none" w:sz="0" w:space="0" w:color="auto"/>
                                                                        <w:bottom w:val="none" w:sz="0" w:space="0" w:color="auto"/>
                                                                        <w:right w:val="none" w:sz="0" w:space="0" w:color="auto"/>
                                                                      </w:divBdr>
                                                                    </w:div>
                                                                    <w:div w:id="1999114673">
                                                                      <w:marLeft w:val="0"/>
                                                                      <w:marRight w:val="0"/>
                                                                      <w:marTop w:val="0"/>
                                                                      <w:marBottom w:val="0"/>
                                                                      <w:divBdr>
                                                                        <w:top w:val="none" w:sz="0" w:space="0" w:color="auto"/>
                                                                        <w:left w:val="none" w:sz="0" w:space="0" w:color="auto"/>
                                                                        <w:bottom w:val="none" w:sz="0" w:space="0" w:color="auto"/>
                                                                        <w:right w:val="none" w:sz="0" w:space="0" w:color="auto"/>
                                                                      </w:divBdr>
                                                                    </w:div>
                                                                  </w:divsChild>
                                                                </w:div>
                                                                <w:div w:id="16885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2583442">
      <w:bodyDiv w:val="1"/>
      <w:marLeft w:val="0"/>
      <w:marRight w:val="0"/>
      <w:marTop w:val="0"/>
      <w:marBottom w:val="0"/>
      <w:divBdr>
        <w:top w:val="none" w:sz="0" w:space="0" w:color="auto"/>
        <w:left w:val="none" w:sz="0" w:space="0" w:color="auto"/>
        <w:bottom w:val="none" w:sz="0" w:space="0" w:color="auto"/>
        <w:right w:val="none" w:sz="0" w:space="0" w:color="auto"/>
      </w:divBdr>
      <w:divsChild>
        <w:div w:id="1059131899">
          <w:marLeft w:val="0"/>
          <w:marRight w:val="0"/>
          <w:marTop w:val="0"/>
          <w:marBottom w:val="0"/>
          <w:divBdr>
            <w:top w:val="none" w:sz="0" w:space="0" w:color="auto"/>
            <w:left w:val="none" w:sz="0" w:space="0" w:color="auto"/>
            <w:bottom w:val="none" w:sz="0" w:space="0" w:color="auto"/>
            <w:right w:val="none" w:sz="0" w:space="0" w:color="auto"/>
          </w:divBdr>
          <w:divsChild>
            <w:div w:id="890773534">
              <w:marLeft w:val="0"/>
              <w:marRight w:val="0"/>
              <w:marTop w:val="0"/>
              <w:marBottom w:val="0"/>
              <w:divBdr>
                <w:top w:val="none" w:sz="0" w:space="0" w:color="auto"/>
                <w:left w:val="none" w:sz="0" w:space="0" w:color="auto"/>
                <w:bottom w:val="none" w:sz="0" w:space="0" w:color="auto"/>
                <w:right w:val="none" w:sz="0" w:space="0" w:color="auto"/>
              </w:divBdr>
              <w:divsChild>
                <w:div w:id="923218999">
                  <w:marLeft w:val="0"/>
                  <w:marRight w:val="0"/>
                  <w:marTop w:val="0"/>
                  <w:marBottom w:val="0"/>
                  <w:divBdr>
                    <w:top w:val="none" w:sz="0" w:space="0" w:color="auto"/>
                    <w:left w:val="none" w:sz="0" w:space="0" w:color="auto"/>
                    <w:bottom w:val="none" w:sz="0" w:space="0" w:color="auto"/>
                    <w:right w:val="none" w:sz="0" w:space="0" w:color="auto"/>
                  </w:divBdr>
                  <w:divsChild>
                    <w:div w:id="1824396948">
                      <w:marLeft w:val="0"/>
                      <w:marRight w:val="0"/>
                      <w:marTop w:val="0"/>
                      <w:marBottom w:val="0"/>
                      <w:divBdr>
                        <w:top w:val="none" w:sz="0" w:space="0" w:color="auto"/>
                        <w:left w:val="none" w:sz="0" w:space="0" w:color="auto"/>
                        <w:bottom w:val="none" w:sz="0" w:space="0" w:color="auto"/>
                        <w:right w:val="none" w:sz="0" w:space="0" w:color="auto"/>
                      </w:divBdr>
                      <w:divsChild>
                        <w:div w:id="1965576651">
                          <w:marLeft w:val="0"/>
                          <w:marRight w:val="0"/>
                          <w:marTop w:val="0"/>
                          <w:marBottom w:val="0"/>
                          <w:divBdr>
                            <w:top w:val="none" w:sz="0" w:space="0" w:color="auto"/>
                            <w:left w:val="none" w:sz="0" w:space="0" w:color="auto"/>
                            <w:bottom w:val="none" w:sz="0" w:space="0" w:color="auto"/>
                            <w:right w:val="none" w:sz="0" w:space="0" w:color="auto"/>
                          </w:divBdr>
                          <w:divsChild>
                            <w:div w:id="695229806">
                              <w:marLeft w:val="0"/>
                              <w:marRight w:val="0"/>
                              <w:marTop w:val="0"/>
                              <w:marBottom w:val="0"/>
                              <w:divBdr>
                                <w:top w:val="none" w:sz="0" w:space="0" w:color="auto"/>
                                <w:left w:val="none" w:sz="0" w:space="0" w:color="auto"/>
                                <w:bottom w:val="none" w:sz="0" w:space="0" w:color="auto"/>
                                <w:right w:val="none" w:sz="0" w:space="0" w:color="auto"/>
                              </w:divBdr>
                              <w:divsChild>
                                <w:div w:id="1738551380">
                                  <w:marLeft w:val="0"/>
                                  <w:marRight w:val="0"/>
                                  <w:marTop w:val="0"/>
                                  <w:marBottom w:val="0"/>
                                  <w:divBdr>
                                    <w:top w:val="none" w:sz="0" w:space="0" w:color="auto"/>
                                    <w:left w:val="none" w:sz="0" w:space="0" w:color="auto"/>
                                    <w:bottom w:val="none" w:sz="0" w:space="0" w:color="auto"/>
                                    <w:right w:val="none" w:sz="0" w:space="0" w:color="auto"/>
                                  </w:divBdr>
                                  <w:divsChild>
                                    <w:div w:id="1899508422">
                                      <w:marLeft w:val="0"/>
                                      <w:marRight w:val="0"/>
                                      <w:marTop w:val="0"/>
                                      <w:marBottom w:val="0"/>
                                      <w:divBdr>
                                        <w:top w:val="none" w:sz="0" w:space="0" w:color="auto"/>
                                        <w:left w:val="none" w:sz="0" w:space="0" w:color="auto"/>
                                        <w:bottom w:val="none" w:sz="0" w:space="0" w:color="auto"/>
                                        <w:right w:val="none" w:sz="0" w:space="0" w:color="auto"/>
                                      </w:divBdr>
                                      <w:divsChild>
                                        <w:div w:id="1807821339">
                                          <w:marLeft w:val="0"/>
                                          <w:marRight w:val="0"/>
                                          <w:marTop w:val="0"/>
                                          <w:marBottom w:val="0"/>
                                          <w:divBdr>
                                            <w:top w:val="none" w:sz="0" w:space="0" w:color="auto"/>
                                            <w:left w:val="none" w:sz="0" w:space="0" w:color="auto"/>
                                            <w:bottom w:val="none" w:sz="0" w:space="0" w:color="auto"/>
                                            <w:right w:val="none" w:sz="0" w:space="0" w:color="auto"/>
                                          </w:divBdr>
                                          <w:divsChild>
                                            <w:div w:id="819227485">
                                              <w:marLeft w:val="0"/>
                                              <w:marRight w:val="0"/>
                                              <w:marTop w:val="0"/>
                                              <w:marBottom w:val="0"/>
                                              <w:divBdr>
                                                <w:top w:val="none" w:sz="0" w:space="0" w:color="auto"/>
                                                <w:left w:val="none" w:sz="0" w:space="0" w:color="auto"/>
                                                <w:bottom w:val="none" w:sz="0" w:space="0" w:color="auto"/>
                                                <w:right w:val="none" w:sz="0" w:space="0" w:color="auto"/>
                                              </w:divBdr>
                                              <w:divsChild>
                                                <w:div w:id="727807402">
                                                  <w:marLeft w:val="0"/>
                                                  <w:marRight w:val="0"/>
                                                  <w:marTop w:val="0"/>
                                                  <w:marBottom w:val="0"/>
                                                  <w:divBdr>
                                                    <w:top w:val="none" w:sz="0" w:space="0" w:color="auto"/>
                                                    <w:left w:val="none" w:sz="0" w:space="0" w:color="auto"/>
                                                    <w:bottom w:val="none" w:sz="0" w:space="0" w:color="auto"/>
                                                    <w:right w:val="none" w:sz="0" w:space="0" w:color="auto"/>
                                                  </w:divBdr>
                                                  <w:divsChild>
                                                    <w:div w:id="69469679">
                                                      <w:marLeft w:val="0"/>
                                                      <w:marRight w:val="0"/>
                                                      <w:marTop w:val="0"/>
                                                      <w:marBottom w:val="0"/>
                                                      <w:divBdr>
                                                        <w:top w:val="none" w:sz="0" w:space="0" w:color="auto"/>
                                                        <w:left w:val="none" w:sz="0" w:space="0" w:color="auto"/>
                                                        <w:bottom w:val="none" w:sz="0" w:space="0" w:color="auto"/>
                                                        <w:right w:val="none" w:sz="0" w:space="0" w:color="auto"/>
                                                      </w:divBdr>
                                                      <w:divsChild>
                                                        <w:div w:id="482547750">
                                                          <w:marLeft w:val="0"/>
                                                          <w:marRight w:val="0"/>
                                                          <w:marTop w:val="0"/>
                                                          <w:marBottom w:val="0"/>
                                                          <w:divBdr>
                                                            <w:top w:val="none" w:sz="0" w:space="0" w:color="auto"/>
                                                            <w:left w:val="none" w:sz="0" w:space="0" w:color="auto"/>
                                                            <w:bottom w:val="none" w:sz="0" w:space="0" w:color="auto"/>
                                                            <w:right w:val="none" w:sz="0" w:space="0" w:color="auto"/>
                                                          </w:divBdr>
                                                          <w:divsChild>
                                                            <w:div w:id="124323327">
                                                              <w:marLeft w:val="0"/>
                                                              <w:marRight w:val="0"/>
                                                              <w:marTop w:val="0"/>
                                                              <w:marBottom w:val="0"/>
                                                              <w:divBdr>
                                                                <w:top w:val="none" w:sz="0" w:space="0" w:color="auto"/>
                                                                <w:left w:val="none" w:sz="0" w:space="0" w:color="auto"/>
                                                                <w:bottom w:val="none" w:sz="0" w:space="0" w:color="auto"/>
                                                                <w:right w:val="none" w:sz="0" w:space="0" w:color="auto"/>
                                                              </w:divBdr>
                                                              <w:divsChild>
                                                                <w:div w:id="1099184552">
                                                                  <w:marLeft w:val="0"/>
                                                                  <w:marRight w:val="0"/>
                                                                  <w:marTop w:val="0"/>
                                                                  <w:marBottom w:val="0"/>
                                                                  <w:divBdr>
                                                                    <w:top w:val="none" w:sz="0" w:space="0" w:color="auto"/>
                                                                    <w:left w:val="none" w:sz="0" w:space="0" w:color="auto"/>
                                                                    <w:bottom w:val="none" w:sz="0" w:space="0" w:color="auto"/>
                                                                    <w:right w:val="none" w:sz="0" w:space="0" w:color="auto"/>
                                                                  </w:divBdr>
                                                                  <w:divsChild>
                                                                    <w:div w:id="834494499">
                                                                      <w:marLeft w:val="0"/>
                                                                      <w:marRight w:val="0"/>
                                                                      <w:marTop w:val="0"/>
                                                                      <w:marBottom w:val="0"/>
                                                                      <w:divBdr>
                                                                        <w:top w:val="none" w:sz="0" w:space="0" w:color="auto"/>
                                                                        <w:left w:val="none" w:sz="0" w:space="0" w:color="auto"/>
                                                                        <w:bottom w:val="none" w:sz="0" w:space="0" w:color="auto"/>
                                                                        <w:right w:val="none" w:sz="0" w:space="0" w:color="auto"/>
                                                                      </w:divBdr>
                                                                    </w:div>
                                                                    <w:div w:id="914314204">
                                                                      <w:marLeft w:val="0"/>
                                                                      <w:marRight w:val="0"/>
                                                                      <w:marTop w:val="0"/>
                                                                      <w:marBottom w:val="0"/>
                                                                      <w:divBdr>
                                                                        <w:top w:val="none" w:sz="0" w:space="0" w:color="auto"/>
                                                                        <w:left w:val="none" w:sz="0" w:space="0" w:color="auto"/>
                                                                        <w:bottom w:val="none" w:sz="0" w:space="0" w:color="auto"/>
                                                                        <w:right w:val="none" w:sz="0" w:space="0" w:color="auto"/>
                                                                      </w:divBdr>
                                                                      <w:divsChild>
                                                                        <w:div w:id="204485113">
                                                                          <w:marLeft w:val="0"/>
                                                                          <w:marRight w:val="0"/>
                                                                          <w:marTop w:val="0"/>
                                                                          <w:marBottom w:val="0"/>
                                                                          <w:divBdr>
                                                                            <w:top w:val="none" w:sz="0" w:space="0" w:color="auto"/>
                                                                            <w:left w:val="none" w:sz="0" w:space="0" w:color="auto"/>
                                                                            <w:bottom w:val="none" w:sz="0" w:space="0" w:color="auto"/>
                                                                            <w:right w:val="none" w:sz="0" w:space="0" w:color="auto"/>
                                                                          </w:divBdr>
                                                                        </w:div>
                                                                        <w:div w:id="1125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007499">
      <w:bodyDiv w:val="1"/>
      <w:marLeft w:val="0"/>
      <w:marRight w:val="0"/>
      <w:marTop w:val="0"/>
      <w:marBottom w:val="0"/>
      <w:divBdr>
        <w:top w:val="none" w:sz="0" w:space="0" w:color="auto"/>
        <w:left w:val="none" w:sz="0" w:space="0" w:color="auto"/>
        <w:bottom w:val="none" w:sz="0" w:space="0" w:color="auto"/>
        <w:right w:val="none" w:sz="0" w:space="0" w:color="auto"/>
      </w:divBdr>
    </w:div>
    <w:div w:id="1360277783">
      <w:bodyDiv w:val="1"/>
      <w:marLeft w:val="0"/>
      <w:marRight w:val="0"/>
      <w:marTop w:val="0"/>
      <w:marBottom w:val="0"/>
      <w:divBdr>
        <w:top w:val="none" w:sz="0" w:space="0" w:color="auto"/>
        <w:left w:val="none" w:sz="0" w:space="0" w:color="auto"/>
        <w:bottom w:val="none" w:sz="0" w:space="0" w:color="auto"/>
        <w:right w:val="none" w:sz="0" w:space="0" w:color="auto"/>
      </w:divBdr>
    </w:div>
    <w:div w:id="1701009966">
      <w:bodyDiv w:val="1"/>
      <w:marLeft w:val="0"/>
      <w:marRight w:val="0"/>
      <w:marTop w:val="0"/>
      <w:marBottom w:val="0"/>
      <w:divBdr>
        <w:top w:val="none" w:sz="0" w:space="0" w:color="auto"/>
        <w:left w:val="none" w:sz="0" w:space="0" w:color="auto"/>
        <w:bottom w:val="none" w:sz="0" w:space="0" w:color="auto"/>
        <w:right w:val="none" w:sz="0" w:space="0" w:color="auto"/>
      </w:divBdr>
    </w:div>
    <w:div w:id="1965498923">
      <w:bodyDiv w:val="1"/>
      <w:marLeft w:val="0"/>
      <w:marRight w:val="0"/>
      <w:marTop w:val="0"/>
      <w:marBottom w:val="0"/>
      <w:divBdr>
        <w:top w:val="none" w:sz="0" w:space="0" w:color="auto"/>
        <w:left w:val="none" w:sz="0" w:space="0" w:color="auto"/>
        <w:bottom w:val="none" w:sz="0" w:space="0" w:color="auto"/>
        <w:right w:val="none" w:sz="0" w:space="0" w:color="auto"/>
      </w:divBdr>
      <w:divsChild>
        <w:div w:id="1780248367">
          <w:marLeft w:val="0"/>
          <w:marRight w:val="0"/>
          <w:marTop w:val="0"/>
          <w:marBottom w:val="0"/>
          <w:divBdr>
            <w:top w:val="none" w:sz="0" w:space="0" w:color="auto"/>
            <w:left w:val="none" w:sz="0" w:space="0" w:color="auto"/>
            <w:bottom w:val="none" w:sz="0" w:space="0" w:color="auto"/>
            <w:right w:val="none" w:sz="0" w:space="0" w:color="auto"/>
          </w:divBdr>
          <w:divsChild>
            <w:div w:id="745299897">
              <w:marLeft w:val="0"/>
              <w:marRight w:val="0"/>
              <w:marTop w:val="0"/>
              <w:marBottom w:val="0"/>
              <w:divBdr>
                <w:top w:val="none" w:sz="0" w:space="0" w:color="auto"/>
                <w:left w:val="none" w:sz="0" w:space="0" w:color="auto"/>
                <w:bottom w:val="none" w:sz="0" w:space="0" w:color="auto"/>
                <w:right w:val="none" w:sz="0" w:space="0" w:color="auto"/>
              </w:divBdr>
              <w:divsChild>
                <w:div w:id="549344743">
                  <w:marLeft w:val="0"/>
                  <w:marRight w:val="0"/>
                  <w:marTop w:val="0"/>
                  <w:marBottom w:val="0"/>
                  <w:divBdr>
                    <w:top w:val="none" w:sz="0" w:space="0" w:color="auto"/>
                    <w:left w:val="none" w:sz="0" w:space="0" w:color="auto"/>
                    <w:bottom w:val="none" w:sz="0" w:space="0" w:color="auto"/>
                    <w:right w:val="none" w:sz="0" w:space="0" w:color="auto"/>
                  </w:divBdr>
                  <w:divsChild>
                    <w:div w:id="1353721522">
                      <w:marLeft w:val="0"/>
                      <w:marRight w:val="0"/>
                      <w:marTop w:val="0"/>
                      <w:marBottom w:val="0"/>
                      <w:divBdr>
                        <w:top w:val="none" w:sz="0" w:space="0" w:color="auto"/>
                        <w:left w:val="none" w:sz="0" w:space="0" w:color="auto"/>
                        <w:bottom w:val="none" w:sz="0" w:space="0" w:color="auto"/>
                        <w:right w:val="none" w:sz="0" w:space="0" w:color="auto"/>
                      </w:divBdr>
                      <w:divsChild>
                        <w:div w:id="1757364194">
                          <w:marLeft w:val="0"/>
                          <w:marRight w:val="0"/>
                          <w:marTop w:val="0"/>
                          <w:marBottom w:val="0"/>
                          <w:divBdr>
                            <w:top w:val="none" w:sz="0" w:space="0" w:color="auto"/>
                            <w:left w:val="none" w:sz="0" w:space="0" w:color="auto"/>
                            <w:bottom w:val="none" w:sz="0" w:space="0" w:color="auto"/>
                            <w:right w:val="none" w:sz="0" w:space="0" w:color="auto"/>
                          </w:divBdr>
                          <w:divsChild>
                            <w:div w:id="429549665">
                              <w:marLeft w:val="0"/>
                              <w:marRight w:val="0"/>
                              <w:marTop w:val="0"/>
                              <w:marBottom w:val="0"/>
                              <w:divBdr>
                                <w:top w:val="none" w:sz="0" w:space="0" w:color="auto"/>
                                <w:left w:val="none" w:sz="0" w:space="0" w:color="auto"/>
                                <w:bottom w:val="none" w:sz="0" w:space="0" w:color="auto"/>
                                <w:right w:val="none" w:sz="0" w:space="0" w:color="auto"/>
                              </w:divBdr>
                              <w:divsChild>
                                <w:div w:id="946884404">
                                  <w:marLeft w:val="0"/>
                                  <w:marRight w:val="0"/>
                                  <w:marTop w:val="0"/>
                                  <w:marBottom w:val="0"/>
                                  <w:divBdr>
                                    <w:top w:val="none" w:sz="0" w:space="0" w:color="auto"/>
                                    <w:left w:val="none" w:sz="0" w:space="0" w:color="auto"/>
                                    <w:bottom w:val="none" w:sz="0" w:space="0" w:color="auto"/>
                                    <w:right w:val="none" w:sz="0" w:space="0" w:color="auto"/>
                                  </w:divBdr>
                                  <w:divsChild>
                                    <w:div w:id="1488209856">
                                      <w:marLeft w:val="0"/>
                                      <w:marRight w:val="0"/>
                                      <w:marTop w:val="0"/>
                                      <w:marBottom w:val="0"/>
                                      <w:divBdr>
                                        <w:top w:val="none" w:sz="0" w:space="0" w:color="auto"/>
                                        <w:left w:val="none" w:sz="0" w:space="0" w:color="auto"/>
                                        <w:bottom w:val="none" w:sz="0" w:space="0" w:color="auto"/>
                                        <w:right w:val="none" w:sz="0" w:space="0" w:color="auto"/>
                                      </w:divBdr>
                                      <w:divsChild>
                                        <w:div w:id="1710447861">
                                          <w:marLeft w:val="0"/>
                                          <w:marRight w:val="0"/>
                                          <w:marTop w:val="0"/>
                                          <w:marBottom w:val="0"/>
                                          <w:divBdr>
                                            <w:top w:val="none" w:sz="0" w:space="0" w:color="auto"/>
                                            <w:left w:val="none" w:sz="0" w:space="0" w:color="auto"/>
                                            <w:bottom w:val="none" w:sz="0" w:space="0" w:color="auto"/>
                                            <w:right w:val="none" w:sz="0" w:space="0" w:color="auto"/>
                                          </w:divBdr>
                                          <w:divsChild>
                                            <w:div w:id="1595896946">
                                              <w:marLeft w:val="0"/>
                                              <w:marRight w:val="0"/>
                                              <w:marTop w:val="0"/>
                                              <w:marBottom w:val="0"/>
                                              <w:divBdr>
                                                <w:top w:val="none" w:sz="0" w:space="0" w:color="auto"/>
                                                <w:left w:val="none" w:sz="0" w:space="0" w:color="auto"/>
                                                <w:bottom w:val="none" w:sz="0" w:space="0" w:color="auto"/>
                                                <w:right w:val="none" w:sz="0" w:space="0" w:color="auto"/>
                                              </w:divBdr>
                                              <w:divsChild>
                                                <w:div w:id="1399091667">
                                                  <w:marLeft w:val="0"/>
                                                  <w:marRight w:val="0"/>
                                                  <w:marTop w:val="0"/>
                                                  <w:marBottom w:val="0"/>
                                                  <w:divBdr>
                                                    <w:top w:val="none" w:sz="0" w:space="0" w:color="auto"/>
                                                    <w:left w:val="none" w:sz="0" w:space="0" w:color="auto"/>
                                                    <w:bottom w:val="none" w:sz="0" w:space="0" w:color="auto"/>
                                                    <w:right w:val="none" w:sz="0" w:space="0" w:color="auto"/>
                                                  </w:divBdr>
                                                  <w:divsChild>
                                                    <w:div w:id="510411910">
                                                      <w:marLeft w:val="0"/>
                                                      <w:marRight w:val="0"/>
                                                      <w:marTop w:val="0"/>
                                                      <w:marBottom w:val="0"/>
                                                      <w:divBdr>
                                                        <w:top w:val="none" w:sz="0" w:space="0" w:color="auto"/>
                                                        <w:left w:val="none" w:sz="0" w:space="0" w:color="auto"/>
                                                        <w:bottom w:val="none" w:sz="0" w:space="0" w:color="auto"/>
                                                        <w:right w:val="none" w:sz="0" w:space="0" w:color="auto"/>
                                                      </w:divBdr>
                                                      <w:divsChild>
                                                        <w:div w:id="1719360386">
                                                          <w:marLeft w:val="0"/>
                                                          <w:marRight w:val="0"/>
                                                          <w:marTop w:val="0"/>
                                                          <w:marBottom w:val="0"/>
                                                          <w:divBdr>
                                                            <w:top w:val="none" w:sz="0" w:space="0" w:color="auto"/>
                                                            <w:left w:val="none" w:sz="0" w:space="0" w:color="auto"/>
                                                            <w:bottom w:val="none" w:sz="0" w:space="0" w:color="auto"/>
                                                            <w:right w:val="none" w:sz="0" w:space="0" w:color="auto"/>
                                                          </w:divBdr>
                                                          <w:divsChild>
                                                            <w:div w:id="1762798951">
                                                              <w:marLeft w:val="0"/>
                                                              <w:marRight w:val="0"/>
                                                              <w:marTop w:val="0"/>
                                                              <w:marBottom w:val="0"/>
                                                              <w:divBdr>
                                                                <w:top w:val="none" w:sz="0" w:space="0" w:color="auto"/>
                                                                <w:left w:val="none" w:sz="0" w:space="0" w:color="auto"/>
                                                                <w:bottom w:val="none" w:sz="0" w:space="0" w:color="auto"/>
                                                                <w:right w:val="none" w:sz="0" w:space="0" w:color="auto"/>
                                                              </w:divBdr>
                                                              <w:divsChild>
                                                                <w:div w:id="606431549">
                                                                  <w:marLeft w:val="0"/>
                                                                  <w:marRight w:val="0"/>
                                                                  <w:marTop w:val="0"/>
                                                                  <w:marBottom w:val="0"/>
                                                                  <w:divBdr>
                                                                    <w:top w:val="none" w:sz="0" w:space="0" w:color="auto"/>
                                                                    <w:left w:val="none" w:sz="0" w:space="0" w:color="auto"/>
                                                                    <w:bottom w:val="none" w:sz="0" w:space="0" w:color="auto"/>
                                                                    <w:right w:val="none" w:sz="0" w:space="0" w:color="auto"/>
                                                                  </w:divBdr>
                                                                  <w:divsChild>
                                                                    <w:div w:id="896284886">
                                                                      <w:marLeft w:val="0"/>
                                                                      <w:marRight w:val="0"/>
                                                                      <w:marTop w:val="0"/>
                                                                      <w:marBottom w:val="0"/>
                                                                      <w:divBdr>
                                                                        <w:top w:val="none" w:sz="0" w:space="0" w:color="auto"/>
                                                                        <w:left w:val="none" w:sz="0" w:space="0" w:color="auto"/>
                                                                        <w:bottom w:val="none" w:sz="0" w:space="0" w:color="auto"/>
                                                                        <w:right w:val="none" w:sz="0" w:space="0" w:color="auto"/>
                                                                      </w:divBdr>
                                                                    </w:div>
                                                                    <w:div w:id="2049061115">
                                                                      <w:marLeft w:val="0"/>
                                                                      <w:marRight w:val="0"/>
                                                                      <w:marTop w:val="0"/>
                                                                      <w:marBottom w:val="0"/>
                                                                      <w:divBdr>
                                                                        <w:top w:val="none" w:sz="0" w:space="0" w:color="auto"/>
                                                                        <w:left w:val="none" w:sz="0" w:space="0" w:color="auto"/>
                                                                        <w:bottom w:val="none" w:sz="0" w:space="0" w:color="auto"/>
                                                                        <w:right w:val="none" w:sz="0" w:space="0" w:color="auto"/>
                                                                      </w:divBdr>
                                                                    </w:div>
                                                                  </w:divsChild>
                                                                </w:div>
                                                                <w:div w:id="1378510029">
                                                                  <w:marLeft w:val="0"/>
                                                                  <w:marRight w:val="0"/>
                                                                  <w:marTop w:val="0"/>
                                                                  <w:marBottom w:val="0"/>
                                                                  <w:divBdr>
                                                                    <w:top w:val="none" w:sz="0" w:space="0" w:color="auto"/>
                                                                    <w:left w:val="none" w:sz="0" w:space="0" w:color="auto"/>
                                                                    <w:bottom w:val="none" w:sz="0" w:space="0" w:color="auto"/>
                                                                    <w:right w:val="none" w:sz="0" w:space="0" w:color="auto"/>
                                                                  </w:divBdr>
                                                                  <w:divsChild>
                                                                    <w:div w:id="236214107">
                                                                      <w:marLeft w:val="0"/>
                                                                      <w:marRight w:val="0"/>
                                                                      <w:marTop w:val="0"/>
                                                                      <w:marBottom w:val="0"/>
                                                                      <w:divBdr>
                                                                        <w:top w:val="none" w:sz="0" w:space="0" w:color="auto"/>
                                                                        <w:left w:val="none" w:sz="0" w:space="0" w:color="auto"/>
                                                                        <w:bottom w:val="none" w:sz="0" w:space="0" w:color="auto"/>
                                                                        <w:right w:val="none" w:sz="0" w:space="0" w:color="auto"/>
                                                                      </w:divBdr>
                                                                    </w:div>
                                                                    <w:div w:id="1354379690">
                                                                      <w:marLeft w:val="0"/>
                                                                      <w:marRight w:val="0"/>
                                                                      <w:marTop w:val="0"/>
                                                                      <w:marBottom w:val="0"/>
                                                                      <w:divBdr>
                                                                        <w:top w:val="none" w:sz="0" w:space="0" w:color="auto"/>
                                                                        <w:left w:val="none" w:sz="0" w:space="0" w:color="auto"/>
                                                                        <w:bottom w:val="none" w:sz="0" w:space="0" w:color="auto"/>
                                                                        <w:right w:val="none" w:sz="0" w:space="0" w:color="auto"/>
                                                                      </w:divBdr>
                                                                    </w:div>
                                                                    <w:div w:id="21015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330A9-4EB3-49A1-BD0B-47907F55A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7</Pages>
  <Words>3099</Words>
  <Characters>18599</Characters>
  <Application>Microsoft Office Word</Application>
  <DocSecurity>0</DocSecurity>
  <Lines>154</Lines>
  <Paragraphs>43</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SPECYFIKACJA   ISTOTNYCH   WARUNKÓW ZAMÓWIENIA</vt:lpstr>
      <vt:lpstr>ZAŁĄCZNIK Nr 6 do SIWZ – Projekt umowy (do wszystkich części)</vt:lpstr>
    </vt:vector>
  </TitlesOfParts>
  <Company/>
  <LinksUpToDate>false</LinksUpToDate>
  <CharactersWithSpaces>21655</CharactersWithSpaces>
  <SharedDoc>false</SharedDoc>
  <HLinks>
    <vt:vector size="30" baseType="variant">
      <vt:variant>
        <vt:i4>7012410</vt:i4>
      </vt:variant>
      <vt:variant>
        <vt:i4>12</vt:i4>
      </vt:variant>
      <vt:variant>
        <vt:i4>0</vt:i4>
      </vt:variant>
      <vt:variant>
        <vt:i4>5</vt:i4>
      </vt:variant>
      <vt:variant>
        <vt:lpwstr>http://www.bip.ugwejherowo.pl/</vt:lpwstr>
      </vt:variant>
      <vt:variant>
        <vt:lpwstr/>
      </vt:variant>
      <vt:variant>
        <vt:i4>7471125</vt:i4>
      </vt:variant>
      <vt:variant>
        <vt:i4>9</vt:i4>
      </vt:variant>
      <vt:variant>
        <vt:i4>0</vt:i4>
      </vt:variant>
      <vt:variant>
        <vt:i4>5</vt:i4>
      </vt:variant>
      <vt:variant>
        <vt:lpwstr>mailto:sekretariat@ug.wejherowo.pl</vt:lpwstr>
      </vt:variant>
      <vt:variant>
        <vt:lpwstr/>
      </vt:variant>
      <vt:variant>
        <vt:i4>5963776</vt:i4>
      </vt:variant>
      <vt:variant>
        <vt:i4>6</vt:i4>
      </vt:variant>
      <vt:variant>
        <vt:i4>0</vt:i4>
      </vt:variant>
      <vt:variant>
        <vt:i4>5</vt:i4>
      </vt:variant>
      <vt:variant>
        <vt:lpwstr>https://sip.lex.pl/</vt:lpwstr>
      </vt:variant>
      <vt:variant>
        <vt:lpwstr>/dokument/16979921</vt:lpwstr>
      </vt:variant>
      <vt:variant>
        <vt:i4>6225926</vt:i4>
      </vt:variant>
      <vt:variant>
        <vt:i4>3</vt:i4>
      </vt:variant>
      <vt:variant>
        <vt:i4>0</vt:i4>
      </vt:variant>
      <vt:variant>
        <vt:i4>5</vt:i4>
      </vt:variant>
      <vt:variant>
        <vt:lpwstr>https://sip.lex.pl/</vt:lpwstr>
      </vt:variant>
      <vt:variant>
        <vt:lpwstr>/dokument/17938059</vt:lpwstr>
      </vt:variant>
      <vt:variant>
        <vt:i4>720896</vt:i4>
      </vt:variant>
      <vt:variant>
        <vt:i4>0</vt:i4>
      </vt:variant>
      <vt:variant>
        <vt:i4>0</vt:i4>
      </vt:variant>
      <vt:variant>
        <vt:i4>5</vt:i4>
      </vt:variant>
      <vt:variant>
        <vt:lpwstr>http://www.pansa.pl/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Karol Kepka</dc:creator>
  <cp:lastModifiedBy>User</cp:lastModifiedBy>
  <cp:revision>12</cp:revision>
  <cp:lastPrinted>2016-12-02T11:56:00Z</cp:lastPrinted>
  <dcterms:created xsi:type="dcterms:W3CDTF">2016-11-10T14:17:00Z</dcterms:created>
  <dcterms:modified xsi:type="dcterms:W3CDTF">2016-12-02T11:56:00Z</dcterms:modified>
</cp:coreProperties>
</file>