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B79829" w14:textId="476361D0" w:rsidR="00A23D80" w:rsidRDefault="00573C8A" w:rsidP="00A23D80">
      <w:pPr>
        <w:autoSpaceDE w:val="0"/>
      </w:pPr>
      <w:r>
        <w:rPr>
          <w:rFonts w:cs="Calibri"/>
          <w:color w:val="000000"/>
          <w:sz w:val="22"/>
          <w:szCs w:val="20"/>
          <w:highlight w:val="white"/>
          <w:lang w:val="x-none" w:eastAsia="x-none"/>
        </w:rPr>
        <w:tab/>
      </w:r>
      <w:r>
        <w:rPr>
          <w:rFonts w:cs="Calibri"/>
          <w:color w:val="000000"/>
          <w:sz w:val="22"/>
          <w:szCs w:val="20"/>
          <w:highlight w:val="white"/>
          <w:lang w:val="x-none" w:eastAsia="x-none"/>
        </w:rPr>
        <w:tab/>
      </w:r>
      <w:r>
        <w:rPr>
          <w:rFonts w:cs="Calibri"/>
          <w:color w:val="000000"/>
          <w:sz w:val="22"/>
          <w:szCs w:val="20"/>
          <w:highlight w:val="white"/>
          <w:lang w:val="x-none" w:eastAsia="x-none"/>
        </w:rPr>
        <w:tab/>
      </w:r>
      <w:r>
        <w:rPr>
          <w:rFonts w:cs="Calibri"/>
          <w:color w:val="000000"/>
          <w:sz w:val="22"/>
          <w:szCs w:val="20"/>
          <w:highlight w:val="white"/>
          <w:lang w:val="x-none" w:eastAsia="x-none"/>
        </w:rPr>
        <w:tab/>
      </w:r>
      <w:r>
        <w:rPr>
          <w:rFonts w:cs="Calibri"/>
          <w:color w:val="000000"/>
          <w:sz w:val="22"/>
          <w:szCs w:val="20"/>
          <w:highlight w:val="white"/>
          <w:lang w:val="x-none" w:eastAsia="x-none"/>
        </w:rPr>
        <w:tab/>
      </w:r>
    </w:p>
    <w:p w14:paraId="42554B90" w14:textId="77777777" w:rsidR="00573C8A" w:rsidRDefault="00573C8A" w:rsidP="00A23D80">
      <w:pPr>
        <w:autoSpaceDE w:val="0"/>
      </w:pPr>
      <w:r>
        <w:rPr>
          <w:rFonts w:ascii="Calibri" w:hAnsi="Calibri" w:cs="Calibri"/>
          <w:b/>
          <w:bCs/>
          <w:sz w:val="22"/>
          <w:szCs w:val="22"/>
        </w:rPr>
        <w:t>Druk DO-2</w:t>
      </w:r>
    </w:p>
    <w:p w14:paraId="5D40B817" w14:textId="77777777" w:rsidR="00573C8A" w:rsidRDefault="00573C8A">
      <w:pPr>
        <w:autoSpaceDE w:val="0"/>
      </w:pPr>
      <w:r>
        <w:rPr>
          <w:rFonts w:ascii="Calibri" w:hAnsi="Calibri" w:cs="Calibri"/>
          <w:b/>
          <w:bCs/>
          <w:color w:val="000000"/>
          <w:sz w:val="20"/>
          <w:szCs w:val="20"/>
          <w:highlight w:val="white"/>
        </w:rPr>
        <w:t>Pouczenie:</w:t>
      </w:r>
    </w:p>
    <w:p w14:paraId="16E32FF6" w14:textId="77777777" w:rsidR="00573C8A" w:rsidRDefault="00573C8A">
      <w:pPr>
        <w:autoSpaceDE w:val="0"/>
      </w:pPr>
      <w:r>
        <w:rPr>
          <w:rFonts w:ascii="Calibri" w:hAnsi="Calibri" w:cs="Calibri"/>
          <w:b/>
          <w:bCs/>
          <w:iCs/>
          <w:sz w:val="20"/>
          <w:szCs w:val="20"/>
        </w:rPr>
        <w:t>Dla każdej nieruchomości należy odrębnie wypełnić deklarację.</w:t>
      </w:r>
    </w:p>
    <w:p w14:paraId="24B3AF89" w14:textId="77777777" w:rsidR="00573C8A" w:rsidRDefault="00573C8A">
      <w:pPr>
        <w:autoSpaceDE w:val="0"/>
        <w:rPr>
          <w:rFonts w:ascii="Calibri" w:hAnsi="Calibri" w:cs="Calibri"/>
          <w:b/>
          <w:color w:val="000000"/>
          <w:sz w:val="20"/>
          <w:szCs w:val="20"/>
          <w:shd w:val="clear" w:color="auto" w:fill="FFFFFF"/>
        </w:rPr>
      </w:pPr>
      <w:r>
        <w:rPr>
          <w:rFonts w:ascii="Calibri" w:hAnsi="Calibri" w:cs="Calibri"/>
          <w:b/>
          <w:color w:val="000000"/>
          <w:sz w:val="20"/>
          <w:szCs w:val="20"/>
          <w:shd w:val="clear" w:color="auto" w:fill="FFFFFF"/>
        </w:rPr>
        <w:t xml:space="preserve">W sytuacji gdy nieruchomość wykorzystywana jest na różne cele, np. </w:t>
      </w:r>
      <w:proofErr w:type="spellStart"/>
      <w:r>
        <w:rPr>
          <w:rFonts w:ascii="Calibri" w:hAnsi="Calibri" w:cs="Calibri"/>
          <w:b/>
          <w:color w:val="000000"/>
          <w:sz w:val="20"/>
          <w:szCs w:val="20"/>
          <w:shd w:val="clear" w:color="auto" w:fill="FFFFFF"/>
        </w:rPr>
        <w:t>mieszkalno</w:t>
      </w:r>
      <w:proofErr w:type="spellEnd"/>
      <w:r>
        <w:rPr>
          <w:rFonts w:ascii="Calibri" w:hAnsi="Calibri" w:cs="Calibri"/>
          <w:b/>
          <w:color w:val="000000"/>
          <w:sz w:val="20"/>
          <w:szCs w:val="20"/>
          <w:shd w:val="clear" w:color="auto" w:fill="FFFFFF"/>
        </w:rPr>
        <w:t xml:space="preserve"> – usługowe lub  w części zamieszkała a w części niezamieszkała – deklarację należy wypełnić wyłącznie dla części zamieszkałej.</w:t>
      </w:r>
    </w:p>
    <w:p w14:paraId="1C61D2F8" w14:textId="77777777" w:rsidR="00573C8A" w:rsidRDefault="00573C8A">
      <w:r>
        <w:rPr>
          <w:rFonts w:ascii="Calibri" w:hAnsi="Calibri" w:cs="Calibri"/>
          <w:sz w:val="18"/>
          <w:szCs w:val="18"/>
        </w:rPr>
        <w:t>POLA JASNE WYPEŁNIA WŁAŚCICIEL NIERUCHOMOŚCI KOMPUTEROWO LUB RĘCZNIE, WIELKIMI LITERAMI, CZARNYM LUB NIEBIESKIM KOLOREM.</w:t>
      </w:r>
    </w:p>
    <w:tbl>
      <w:tblPr>
        <w:tblW w:w="0" w:type="auto"/>
        <w:tblInd w:w="-54" w:type="dxa"/>
        <w:tblLayout w:type="fixed"/>
        <w:tblLook w:val="0000" w:firstRow="0" w:lastRow="0" w:firstColumn="0" w:lastColumn="0" w:noHBand="0" w:noVBand="0"/>
      </w:tblPr>
      <w:tblGrid>
        <w:gridCol w:w="4557"/>
        <w:gridCol w:w="4540"/>
        <w:gridCol w:w="900"/>
        <w:gridCol w:w="1030"/>
      </w:tblGrid>
      <w:tr w:rsidR="00573C8A" w14:paraId="171E0962"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C0C0C0"/>
          </w:tcPr>
          <w:p w14:paraId="6FE73069" w14:textId="77777777" w:rsidR="00573C8A" w:rsidRPr="00753183" w:rsidRDefault="00573C8A">
            <w:pPr>
              <w:jc w:val="center"/>
            </w:pPr>
            <w:r w:rsidRPr="00753183">
              <w:rPr>
                <w:rFonts w:ascii="Calibri" w:hAnsi="Calibri" w:cs="Calibri"/>
                <w:b/>
                <w:bCs/>
                <w:sz w:val="28"/>
                <w:szCs w:val="28"/>
              </w:rPr>
              <w:t>DEKLARACJA O WYSOKOŚCI OPŁATY</w:t>
            </w:r>
          </w:p>
          <w:p w14:paraId="13390E74" w14:textId="77777777" w:rsidR="00573C8A" w:rsidRPr="00753183" w:rsidRDefault="00573C8A">
            <w:pPr>
              <w:jc w:val="center"/>
            </w:pPr>
            <w:r w:rsidRPr="00753183">
              <w:rPr>
                <w:rFonts w:ascii="Calibri" w:hAnsi="Calibri" w:cs="Calibri"/>
                <w:b/>
                <w:bCs/>
                <w:sz w:val="28"/>
                <w:szCs w:val="28"/>
              </w:rPr>
              <w:t>ZA GOSPODAROWANIE ODPADAMI KOMUNALNYMI</w:t>
            </w:r>
          </w:p>
          <w:p w14:paraId="0EEC379C" w14:textId="77777777" w:rsidR="00573C8A" w:rsidRPr="00753183" w:rsidRDefault="00573C8A">
            <w:pPr>
              <w:jc w:val="center"/>
            </w:pPr>
            <w:r w:rsidRPr="00753183">
              <w:rPr>
                <w:rFonts w:ascii="Calibri" w:hAnsi="Calibri" w:cs="Calibri"/>
                <w:b/>
                <w:bCs/>
                <w:sz w:val="28"/>
                <w:szCs w:val="28"/>
              </w:rPr>
              <w:t>NA NIERUCHOMOŚCI ZABUDOWANEJ BUDYNKIEM WIELOLOKALOWYM</w:t>
            </w:r>
          </w:p>
        </w:tc>
      </w:tr>
      <w:tr w:rsidR="00573C8A" w14:paraId="7B91970F" w14:textId="77777777" w:rsidTr="00D54344">
        <w:trPr>
          <w:trHeight w:val="2558"/>
        </w:trPr>
        <w:tc>
          <w:tcPr>
            <w:tcW w:w="11027" w:type="dxa"/>
            <w:gridSpan w:val="4"/>
            <w:tcBorders>
              <w:top w:val="single" w:sz="4" w:space="0" w:color="000000"/>
              <w:left w:val="single" w:sz="4" w:space="0" w:color="000000"/>
              <w:bottom w:val="single" w:sz="4" w:space="0" w:color="000000"/>
              <w:right w:val="single" w:sz="4" w:space="0" w:color="000000"/>
            </w:tcBorders>
            <w:shd w:val="clear" w:color="auto" w:fill="FFFFFF"/>
          </w:tcPr>
          <w:p w14:paraId="04147993" w14:textId="77777777" w:rsidR="000B0370" w:rsidRPr="00753183" w:rsidRDefault="000B0370" w:rsidP="000B0370">
            <w:r w:rsidRPr="00753183">
              <w:rPr>
                <w:rFonts w:ascii="Calibri" w:hAnsi="Calibri" w:cs="Calibri"/>
                <w:b/>
                <w:sz w:val="20"/>
                <w:szCs w:val="20"/>
              </w:rPr>
              <w:t>Podstawa prawna:</w:t>
            </w:r>
            <w:r w:rsidRPr="00753183">
              <w:rPr>
                <w:rFonts w:ascii="Calibri" w:hAnsi="Calibri" w:cs="Calibri"/>
                <w:sz w:val="20"/>
                <w:szCs w:val="20"/>
              </w:rPr>
              <w:t xml:space="preserve"> Ustawa z dnia 13 września 1996 r. o utrzymaniu czystości i porządku w gminach </w:t>
            </w:r>
            <w:r w:rsidRPr="00753183">
              <w:rPr>
                <w:rFonts w:ascii="Calibri" w:hAnsi="Calibri" w:cs="Calibri"/>
                <w:color w:val="000000"/>
                <w:sz w:val="20"/>
                <w:szCs w:val="20"/>
              </w:rPr>
              <w:t xml:space="preserve"> (</w:t>
            </w:r>
            <w:proofErr w:type="spellStart"/>
            <w:r>
              <w:rPr>
                <w:rFonts w:ascii="Calibri" w:hAnsi="Calibri" w:cs="Calibri"/>
                <w:sz w:val="20"/>
                <w:szCs w:val="20"/>
              </w:rPr>
              <w:t>t</w:t>
            </w:r>
            <w:r>
              <w:rPr>
                <w:rFonts w:ascii="Calibri" w:hAnsi="Calibri" w:cs="Calibri"/>
                <w:color w:val="333333"/>
                <w:sz w:val="20"/>
                <w:szCs w:val="20"/>
                <w:shd w:val="clear" w:color="auto" w:fill="FFFFFF"/>
              </w:rPr>
              <w:t>.j</w:t>
            </w:r>
            <w:proofErr w:type="spellEnd"/>
            <w:r>
              <w:rPr>
                <w:rFonts w:ascii="Calibri" w:hAnsi="Calibri" w:cs="Calibri"/>
                <w:color w:val="333333"/>
                <w:sz w:val="20"/>
                <w:szCs w:val="20"/>
                <w:shd w:val="clear" w:color="auto" w:fill="FFFFFF"/>
              </w:rPr>
              <w:t>. Dz. U. z 2022 r. poz. 1297 ze zm.</w:t>
            </w:r>
            <w:r>
              <w:rPr>
                <w:rFonts w:ascii="Calibri" w:hAnsi="Calibri" w:cs="Calibri"/>
                <w:sz w:val="20"/>
                <w:szCs w:val="20"/>
              </w:rPr>
              <w:t>)</w:t>
            </w:r>
          </w:p>
          <w:p w14:paraId="2088A697" w14:textId="77777777" w:rsidR="000B0370" w:rsidRPr="00753183" w:rsidRDefault="000B0370" w:rsidP="000B0370">
            <w:r w:rsidRPr="00753183">
              <w:rPr>
                <w:rFonts w:ascii="Calibri" w:hAnsi="Calibri" w:cs="Calibri"/>
                <w:b/>
                <w:sz w:val="20"/>
                <w:szCs w:val="20"/>
              </w:rPr>
              <w:t>Składający: Właściciel</w:t>
            </w:r>
            <w:r w:rsidRPr="00AD3E2D">
              <w:rPr>
                <w:rFonts w:ascii="Calibri" w:hAnsi="Calibri" w:cs="Calibri"/>
                <w:b/>
                <w:sz w:val="20"/>
                <w:szCs w:val="20"/>
                <w:vertAlign w:val="superscript"/>
              </w:rPr>
              <w:t>1</w:t>
            </w:r>
            <w:r w:rsidRPr="00753183">
              <w:rPr>
                <w:rFonts w:ascii="Calibri" w:hAnsi="Calibri" w:cs="Calibri"/>
                <w:b/>
                <w:sz w:val="20"/>
                <w:szCs w:val="20"/>
              </w:rPr>
              <w:t xml:space="preserve"> nieruchomości</w:t>
            </w:r>
            <w:r w:rsidRPr="00AD3E2D">
              <w:rPr>
                <w:rFonts w:ascii="Calibri" w:hAnsi="Calibri" w:cs="Calibri"/>
                <w:b/>
                <w:sz w:val="20"/>
                <w:szCs w:val="20"/>
                <w:vertAlign w:val="superscript"/>
              </w:rPr>
              <w:t>6</w:t>
            </w:r>
            <w:r w:rsidRPr="00753183">
              <w:rPr>
                <w:rFonts w:ascii="Calibri" w:hAnsi="Calibri" w:cs="Calibri"/>
                <w:b/>
                <w:sz w:val="20"/>
                <w:szCs w:val="20"/>
              </w:rPr>
              <w:t xml:space="preserve"> wielolokalowej położonej</w:t>
            </w:r>
            <w:r w:rsidRPr="00753183">
              <w:rPr>
                <w:rFonts w:ascii="Calibri" w:hAnsi="Calibri" w:cs="Calibri"/>
                <w:sz w:val="20"/>
                <w:szCs w:val="20"/>
              </w:rPr>
              <w:t xml:space="preserve"> </w:t>
            </w:r>
            <w:r w:rsidRPr="00753183">
              <w:rPr>
                <w:rFonts w:ascii="Calibri" w:hAnsi="Calibri" w:cs="Calibri"/>
                <w:b/>
                <w:sz w:val="20"/>
                <w:szCs w:val="20"/>
              </w:rPr>
              <w:t>na terenie Gminy Wejherowo</w:t>
            </w:r>
            <w:r w:rsidRPr="00753183">
              <w:rPr>
                <w:rFonts w:ascii="Calibri" w:hAnsi="Calibri" w:cs="Calibri"/>
                <w:sz w:val="20"/>
                <w:szCs w:val="20"/>
              </w:rPr>
              <w:t xml:space="preserve">. </w:t>
            </w:r>
          </w:p>
          <w:p w14:paraId="356BAC73" w14:textId="77777777" w:rsidR="000B0370" w:rsidRPr="00753183" w:rsidRDefault="000B0370" w:rsidP="000B0370">
            <w:r w:rsidRPr="00753183">
              <w:rPr>
                <w:rFonts w:ascii="Calibri" w:hAnsi="Calibri" w:cs="Calibri"/>
                <w:b/>
                <w:sz w:val="20"/>
                <w:szCs w:val="20"/>
              </w:rPr>
              <w:t>Termin składania:</w:t>
            </w:r>
            <w:r w:rsidRPr="00753183">
              <w:rPr>
                <w:rFonts w:ascii="Calibri" w:hAnsi="Calibri" w:cs="Calibri"/>
                <w:sz w:val="20"/>
                <w:szCs w:val="20"/>
              </w:rPr>
              <w:t xml:space="preserve"> W ciągu 14 dni od dnia zamieszkania lub do 10 dnia miesiąca następującego po miesiącu, w którym nastąpiły zmiany danych będących podstawą ustalenia wysokości należnej opłaty za gospodarowanie odpadami komunalnymi określonych w deklaracji.</w:t>
            </w:r>
          </w:p>
          <w:p w14:paraId="7EC37717" w14:textId="77777777" w:rsidR="000B0370" w:rsidRPr="00753183" w:rsidRDefault="000B0370" w:rsidP="000B0370">
            <w:r w:rsidRPr="00753183">
              <w:rPr>
                <w:rFonts w:ascii="Calibri" w:hAnsi="Calibri" w:cs="Calibri"/>
                <w:b/>
                <w:sz w:val="20"/>
                <w:szCs w:val="20"/>
              </w:rPr>
              <w:t>Miejsce składania:</w:t>
            </w:r>
            <w:r w:rsidRPr="00753183">
              <w:rPr>
                <w:rFonts w:ascii="Calibri" w:hAnsi="Calibri" w:cs="Calibri"/>
                <w:sz w:val="20"/>
                <w:szCs w:val="20"/>
              </w:rPr>
              <w:t xml:space="preserve"> Wypełniony formularz należy dostarczyć elektronicznie</w:t>
            </w:r>
            <w:r w:rsidRPr="00753183">
              <w:rPr>
                <w:rFonts w:ascii="Calibri" w:hAnsi="Calibri" w:cs="Calibri"/>
                <w:sz w:val="20"/>
                <w:szCs w:val="20"/>
                <w:vertAlign w:val="superscript"/>
              </w:rPr>
              <w:t>2</w:t>
            </w:r>
            <w:r w:rsidRPr="00753183">
              <w:rPr>
                <w:rFonts w:ascii="Calibri" w:hAnsi="Calibri" w:cs="Calibri"/>
                <w:sz w:val="20"/>
                <w:szCs w:val="20"/>
              </w:rPr>
              <w:t>, listownie lub osobiście do biura podawczego: Urząd Gminy Wejherowo, ul. Transportowa 1,  84-200 Wejherowo.</w:t>
            </w:r>
          </w:p>
          <w:p w14:paraId="0261C364" w14:textId="2BBC99DA" w:rsidR="00573C8A" w:rsidRPr="00753183" w:rsidRDefault="000B0370" w:rsidP="000B0370">
            <w:r w:rsidRPr="00753183">
              <w:rPr>
                <w:rFonts w:ascii="Calibri" w:hAnsi="Calibri" w:cs="Calibri"/>
                <w:b/>
                <w:sz w:val="20"/>
                <w:szCs w:val="20"/>
              </w:rPr>
              <w:t>Pouczenie:</w:t>
            </w:r>
            <w:r w:rsidRPr="00753183">
              <w:rPr>
                <w:rFonts w:ascii="Calibri" w:hAnsi="Calibri" w:cs="Calibri"/>
                <w:sz w:val="20"/>
                <w:szCs w:val="20"/>
              </w:rPr>
              <w:t xml:space="preserve"> Niniejsza deklaracja stanowi podstawę do wystawienia tytułu wykonawczego, zgodnie z przepisami ustawy z dnia 17 czerwca 1966 r. o postępowaniu egzekucyjnym w administracji (</w:t>
            </w:r>
            <w:proofErr w:type="spellStart"/>
            <w:r>
              <w:rPr>
                <w:rFonts w:ascii="Calibri" w:hAnsi="Calibri" w:cs="Calibri"/>
                <w:sz w:val="20"/>
                <w:szCs w:val="20"/>
              </w:rPr>
              <w:t>t</w:t>
            </w:r>
            <w:r>
              <w:rPr>
                <w:rFonts w:ascii="Calibri" w:hAnsi="Calibri" w:cs="Calibri"/>
                <w:color w:val="333333"/>
                <w:sz w:val="20"/>
                <w:szCs w:val="20"/>
                <w:shd w:val="clear" w:color="auto" w:fill="FFFFFF"/>
              </w:rPr>
              <w:t>.j</w:t>
            </w:r>
            <w:proofErr w:type="spellEnd"/>
            <w:r>
              <w:rPr>
                <w:rFonts w:ascii="Calibri" w:hAnsi="Calibri" w:cs="Calibri"/>
                <w:color w:val="333333"/>
                <w:sz w:val="20"/>
                <w:szCs w:val="20"/>
                <w:shd w:val="clear" w:color="auto" w:fill="FFFFFF"/>
              </w:rPr>
              <w:t>. Dz. U. z 2022 r. poz. 479 ze  zm.</w:t>
            </w:r>
            <w:r>
              <w:rPr>
                <w:rFonts w:ascii="Calibri" w:hAnsi="Calibri" w:cs="Calibri"/>
                <w:sz w:val="20"/>
                <w:szCs w:val="20"/>
              </w:rPr>
              <w:t>).</w:t>
            </w:r>
          </w:p>
        </w:tc>
      </w:tr>
      <w:tr w:rsidR="00573C8A" w14:paraId="5EFF53E4" w14:textId="77777777">
        <w:trPr>
          <w:trHeight w:val="340"/>
        </w:trPr>
        <w:tc>
          <w:tcPr>
            <w:tcW w:w="11027" w:type="dxa"/>
            <w:gridSpan w:val="4"/>
            <w:tcBorders>
              <w:top w:val="single" w:sz="4" w:space="0" w:color="000000"/>
              <w:left w:val="single" w:sz="4" w:space="0" w:color="000000"/>
              <w:bottom w:val="single" w:sz="4" w:space="0" w:color="000000"/>
              <w:right w:val="single" w:sz="4" w:space="0" w:color="000000"/>
            </w:tcBorders>
            <w:shd w:val="clear" w:color="auto" w:fill="C0C0C0"/>
          </w:tcPr>
          <w:p w14:paraId="1B5D2273" w14:textId="77777777" w:rsidR="00573C8A" w:rsidRDefault="00573C8A">
            <w:r>
              <w:rPr>
                <w:rFonts w:ascii="Calibri" w:hAnsi="Calibri" w:cs="Calibri"/>
                <w:b/>
                <w:bCs/>
                <w:sz w:val="26"/>
                <w:szCs w:val="26"/>
              </w:rPr>
              <w:t>DZIAŁ A - DANE OGÓLNE</w:t>
            </w:r>
          </w:p>
        </w:tc>
      </w:tr>
      <w:tr w:rsidR="00573C8A" w14:paraId="7CE7CA61"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C0C0C0"/>
          </w:tcPr>
          <w:p w14:paraId="044241ED" w14:textId="77777777" w:rsidR="00573C8A" w:rsidRDefault="00573C8A">
            <w:pPr>
              <w:autoSpaceDE w:val="0"/>
            </w:pPr>
            <w:r>
              <w:rPr>
                <w:rFonts w:ascii="Calibri" w:hAnsi="Calibri" w:cs="Calibri"/>
                <w:b/>
                <w:bCs/>
                <w:sz w:val="22"/>
                <w:szCs w:val="22"/>
              </w:rPr>
              <w:t>A1.</w:t>
            </w:r>
            <w:r>
              <w:rPr>
                <w:rFonts w:ascii="Calibri" w:hAnsi="Calibri" w:cs="Calibri"/>
                <w:sz w:val="22"/>
                <w:szCs w:val="22"/>
              </w:rPr>
              <w:t xml:space="preserve"> </w:t>
            </w:r>
            <w:r>
              <w:rPr>
                <w:rFonts w:ascii="Calibri" w:hAnsi="Calibri" w:cs="Calibri"/>
                <w:b/>
                <w:sz w:val="22"/>
                <w:szCs w:val="22"/>
              </w:rPr>
              <w:t>NAZWA I ADRES SIEDZIBY ORGANU, DO KTÓREGO NALEŻY ZŁOŻYĆ DEKLARACJĘ</w:t>
            </w:r>
          </w:p>
        </w:tc>
      </w:tr>
      <w:tr w:rsidR="00573C8A" w14:paraId="5B1A6975"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FFFFFF"/>
          </w:tcPr>
          <w:p w14:paraId="634BEEA9" w14:textId="77777777" w:rsidR="00573C8A" w:rsidRDefault="00573C8A">
            <w:pPr>
              <w:autoSpaceDE w:val="0"/>
              <w:snapToGrid w:val="0"/>
              <w:rPr>
                <w:rFonts w:ascii="Calibri" w:hAnsi="Calibri" w:cs="Calibri"/>
                <w:b/>
                <w:bCs/>
                <w:sz w:val="12"/>
                <w:szCs w:val="12"/>
              </w:rPr>
            </w:pPr>
          </w:p>
          <w:p w14:paraId="730FBA4F" w14:textId="77777777" w:rsidR="00573C8A" w:rsidRDefault="00573C8A">
            <w:r>
              <w:rPr>
                <w:rFonts w:ascii="Calibri" w:eastAsia="Calibri" w:hAnsi="Calibri" w:cs="Calibri"/>
                <w:bCs/>
                <w:sz w:val="20"/>
                <w:szCs w:val="20"/>
                <w:vertAlign w:val="superscript"/>
              </w:rPr>
              <w:t xml:space="preserve"> </w:t>
            </w:r>
            <w:r>
              <w:rPr>
                <w:rFonts w:ascii="Calibri" w:eastAsia="Calibri" w:hAnsi="Calibri" w:cs="Calibri"/>
                <w:b/>
                <w:bCs/>
                <w:sz w:val="20"/>
                <w:szCs w:val="20"/>
              </w:rPr>
              <w:t xml:space="preserve">      </w:t>
            </w:r>
            <w:r>
              <w:rPr>
                <w:rFonts w:ascii="Calibri" w:hAnsi="Calibri" w:cs="Calibri"/>
                <w:b/>
                <w:bCs/>
                <w:sz w:val="20"/>
                <w:szCs w:val="20"/>
              </w:rPr>
              <w:t>Wójt Gminy Wejherowo, ul. Transportowa 1, 84-200 Wejherowo.</w:t>
            </w:r>
          </w:p>
          <w:p w14:paraId="3D6B5EA3" w14:textId="77777777" w:rsidR="00573C8A" w:rsidRDefault="00573C8A">
            <w:pPr>
              <w:autoSpaceDE w:val="0"/>
              <w:rPr>
                <w:rFonts w:ascii="Calibri" w:hAnsi="Calibri" w:cs="Calibri"/>
                <w:b/>
                <w:bCs/>
                <w:sz w:val="12"/>
                <w:szCs w:val="12"/>
              </w:rPr>
            </w:pPr>
          </w:p>
        </w:tc>
      </w:tr>
      <w:tr w:rsidR="00573C8A" w14:paraId="5655A81D"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C0C0C0"/>
          </w:tcPr>
          <w:p w14:paraId="1F4C89F8" w14:textId="77777777" w:rsidR="00573C8A" w:rsidRDefault="00573C8A">
            <w:r>
              <w:rPr>
                <w:rFonts w:ascii="Calibri" w:hAnsi="Calibri" w:cs="Calibri"/>
                <w:b/>
                <w:bCs/>
                <w:sz w:val="22"/>
                <w:szCs w:val="22"/>
              </w:rPr>
              <w:t>A2. OBOWIĄZEK ZŁOŻENIA DEKLARACJI</w:t>
            </w:r>
            <w:r>
              <w:rPr>
                <w:rFonts w:ascii="Calibri" w:hAnsi="Calibri" w:cs="Calibri"/>
                <w:sz w:val="22"/>
                <w:szCs w:val="22"/>
              </w:rPr>
              <w:t xml:space="preserve">  (proszę zaznaczyć właściwy kwadrat)</w:t>
            </w:r>
          </w:p>
        </w:tc>
      </w:tr>
      <w:tr w:rsidR="00573C8A" w14:paraId="46650733"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FFFFFF"/>
          </w:tcPr>
          <w:p w14:paraId="2F1F4324" w14:textId="77777777" w:rsidR="00573C8A" w:rsidRDefault="00573C8A">
            <w:r>
              <w:rPr>
                <w:rFonts w:ascii="Calibri" w:eastAsia="Calibri" w:hAnsi="Calibri" w:cs="Calibri"/>
                <w:sz w:val="18"/>
                <w:szCs w:val="18"/>
                <w:vertAlign w:val="superscript"/>
              </w:rPr>
              <w:t xml:space="preserve"> </w:t>
            </w:r>
            <w:r>
              <w:rPr>
                <w:rFonts w:ascii="Calibri" w:eastAsia="Calibri" w:hAnsi="Calibri" w:cs="Calibri"/>
                <w:sz w:val="52"/>
                <w:szCs w:val="52"/>
              </w:rPr>
              <w:t xml:space="preserve">   </w:t>
            </w:r>
            <w:r>
              <w:rPr>
                <w:rFonts w:ascii="Arial" w:hAnsi="Arial" w:cs="Arial"/>
                <w:sz w:val="52"/>
                <w:szCs w:val="52"/>
              </w:rPr>
              <w:t>□</w:t>
            </w:r>
            <w:r>
              <w:rPr>
                <w:rFonts w:ascii="Calibri" w:hAnsi="Calibri" w:cs="Calibri"/>
                <w:sz w:val="22"/>
                <w:szCs w:val="22"/>
              </w:rPr>
              <w:t xml:space="preserve">złożenie deklaracji (data zamieszkania…………………………………………)    </w:t>
            </w:r>
            <w:r>
              <w:rPr>
                <w:rFonts w:ascii="Calibri" w:hAnsi="Calibri" w:cs="Calibri"/>
                <w:color w:val="FF0000"/>
                <w:sz w:val="22"/>
                <w:szCs w:val="22"/>
              </w:rPr>
              <w:t xml:space="preserve">               </w:t>
            </w:r>
          </w:p>
          <w:p w14:paraId="5D5F976A" w14:textId="77777777" w:rsidR="00573C8A" w:rsidRDefault="00573C8A">
            <w:r>
              <w:rPr>
                <w:rFonts w:ascii="Calibri" w:eastAsia="Calibri" w:hAnsi="Calibri" w:cs="Calibri"/>
                <w:sz w:val="22"/>
                <w:szCs w:val="22"/>
              </w:rPr>
              <w:t xml:space="preserve">        </w:t>
            </w:r>
            <w:r>
              <w:rPr>
                <w:rFonts w:ascii="Arial" w:hAnsi="Arial" w:cs="Arial"/>
                <w:sz w:val="52"/>
                <w:szCs w:val="52"/>
              </w:rPr>
              <w:t>□</w:t>
            </w:r>
            <w:r>
              <w:rPr>
                <w:rFonts w:ascii="Calibri" w:hAnsi="Calibri" w:cs="Calibri"/>
                <w:sz w:val="22"/>
                <w:szCs w:val="22"/>
              </w:rPr>
              <w:t>zmiana deklaracji/korekta (data zaistnienia zmiany ……………………………………….)</w:t>
            </w:r>
          </w:p>
          <w:p w14:paraId="3740A775" w14:textId="77777777" w:rsidR="00573C8A" w:rsidRDefault="00573C8A">
            <w:r>
              <w:rPr>
                <w:rFonts w:ascii="Calibri" w:eastAsia="Calibri" w:hAnsi="Calibri" w:cs="Calibri"/>
                <w:sz w:val="22"/>
                <w:szCs w:val="22"/>
              </w:rPr>
              <w:t xml:space="preserve">        </w:t>
            </w:r>
            <w:r>
              <w:rPr>
                <w:rFonts w:ascii="Arial" w:hAnsi="Arial" w:cs="Arial"/>
                <w:sz w:val="52"/>
                <w:szCs w:val="52"/>
              </w:rPr>
              <w:t>□</w:t>
            </w:r>
            <w:r>
              <w:rPr>
                <w:rFonts w:ascii="Calibri" w:eastAsia="Calibri" w:hAnsi="Calibri" w:cs="Calibri"/>
                <w:sz w:val="22"/>
                <w:szCs w:val="22"/>
              </w:rPr>
              <w:t xml:space="preserve"> </w:t>
            </w:r>
            <w:r>
              <w:rPr>
                <w:rFonts w:ascii="Calibri" w:hAnsi="Calibri" w:cs="Calibri"/>
                <w:sz w:val="22"/>
                <w:szCs w:val="22"/>
              </w:rPr>
              <w:t xml:space="preserve">data powstania obowiązku ( ………………………………………………..)                       </w:t>
            </w:r>
          </w:p>
        </w:tc>
      </w:tr>
      <w:tr w:rsidR="00573C8A" w14:paraId="102013F0"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C0C0C0"/>
          </w:tcPr>
          <w:p w14:paraId="2CD2053F" w14:textId="77777777" w:rsidR="00573C8A" w:rsidRDefault="00573C8A">
            <w:r>
              <w:rPr>
                <w:rFonts w:ascii="Calibri" w:hAnsi="Calibri" w:cs="Calibri"/>
                <w:b/>
                <w:bCs/>
                <w:sz w:val="22"/>
                <w:szCs w:val="22"/>
              </w:rPr>
              <w:t xml:space="preserve">A3. OSOBA lub PODMIOT ZOBOWIĄZANY DO ZŁOŻENIA DEKLARACJI   </w:t>
            </w:r>
            <w:r>
              <w:rPr>
                <w:rFonts w:ascii="Calibri" w:hAnsi="Calibri" w:cs="Calibri"/>
                <w:sz w:val="22"/>
                <w:szCs w:val="22"/>
              </w:rPr>
              <w:t>(zaznaczyć właściwy kwadrat)</w:t>
            </w:r>
          </w:p>
        </w:tc>
      </w:tr>
      <w:tr w:rsidR="00573C8A" w14:paraId="77C48124" w14:textId="77777777" w:rsidTr="004B6972">
        <w:trPr>
          <w:trHeight w:val="1222"/>
        </w:trPr>
        <w:tc>
          <w:tcPr>
            <w:tcW w:w="11027"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A98DB1" w14:textId="77777777" w:rsidR="00573C8A" w:rsidRPr="00753183" w:rsidRDefault="00573C8A">
            <w:pPr>
              <w:autoSpaceDE w:val="0"/>
            </w:pPr>
            <w:r w:rsidRPr="00753183">
              <w:rPr>
                <w:rFonts w:ascii="Arial" w:hAnsi="Arial" w:cs="Arial"/>
                <w:sz w:val="48"/>
                <w:szCs w:val="48"/>
              </w:rPr>
              <w:t>□</w:t>
            </w:r>
            <w:r w:rsidRPr="00753183">
              <w:rPr>
                <w:rFonts w:ascii="Calibri" w:hAnsi="Calibri" w:cs="Calibri"/>
                <w:sz w:val="22"/>
                <w:szCs w:val="22"/>
              </w:rPr>
              <w:t xml:space="preserve">Wspólnota mieszkaniowa  </w:t>
            </w:r>
            <w:r w:rsidRPr="00753183">
              <w:rPr>
                <w:rFonts w:ascii="Calibri" w:hAnsi="Calibri" w:cs="Calibri"/>
                <w:sz w:val="20"/>
                <w:szCs w:val="20"/>
              </w:rPr>
              <w:t xml:space="preserve">                                       </w:t>
            </w:r>
            <w:r w:rsidRPr="00753183">
              <w:rPr>
                <w:rFonts w:ascii="Arial" w:hAnsi="Arial" w:cs="Arial"/>
                <w:sz w:val="48"/>
                <w:szCs w:val="48"/>
              </w:rPr>
              <w:t>□</w:t>
            </w:r>
            <w:r w:rsidRPr="00753183">
              <w:rPr>
                <w:rFonts w:ascii="Calibri" w:hAnsi="Calibri" w:cs="Calibri"/>
                <w:sz w:val="18"/>
                <w:szCs w:val="18"/>
              </w:rPr>
              <w:t xml:space="preserve"> </w:t>
            </w:r>
            <w:r w:rsidRPr="00753183">
              <w:rPr>
                <w:rFonts w:ascii="Calibri" w:hAnsi="Calibri" w:cs="Calibri"/>
                <w:sz w:val="22"/>
                <w:szCs w:val="22"/>
              </w:rPr>
              <w:t>Spółdzieln</w:t>
            </w:r>
            <w:r w:rsidR="004F632B" w:rsidRPr="00753183">
              <w:rPr>
                <w:rFonts w:ascii="Calibri" w:hAnsi="Calibri" w:cs="Calibri"/>
                <w:sz w:val="22"/>
                <w:szCs w:val="22"/>
              </w:rPr>
              <w:t>i</w:t>
            </w:r>
            <w:r w:rsidRPr="00753183">
              <w:rPr>
                <w:rFonts w:ascii="Calibri" w:hAnsi="Calibri" w:cs="Calibri"/>
                <w:sz w:val="22"/>
                <w:szCs w:val="22"/>
              </w:rPr>
              <w:t>a mieszkaniowa</w:t>
            </w:r>
          </w:p>
          <w:p w14:paraId="38AD9F49" w14:textId="77777777" w:rsidR="00573C8A" w:rsidRPr="00753183" w:rsidRDefault="00573C8A">
            <w:pPr>
              <w:autoSpaceDE w:val="0"/>
            </w:pPr>
            <w:r w:rsidRPr="00753183">
              <w:rPr>
                <w:rFonts w:ascii="Arial" w:hAnsi="Arial" w:cs="Arial"/>
                <w:sz w:val="48"/>
                <w:szCs w:val="48"/>
              </w:rPr>
              <w:t>□</w:t>
            </w:r>
            <w:r w:rsidRPr="00753183">
              <w:rPr>
                <w:rFonts w:ascii="Calibri" w:hAnsi="Calibri" w:cs="Calibri"/>
                <w:sz w:val="22"/>
                <w:szCs w:val="22"/>
              </w:rPr>
              <w:t xml:space="preserve">Zarządca nieruchomości wspólnej                       </w:t>
            </w:r>
            <w:r w:rsidRPr="00753183">
              <w:rPr>
                <w:rFonts w:ascii="Arial" w:hAnsi="Arial" w:cs="Arial"/>
                <w:sz w:val="48"/>
                <w:szCs w:val="48"/>
              </w:rPr>
              <w:t>□</w:t>
            </w:r>
            <w:r w:rsidRPr="00753183">
              <w:rPr>
                <w:rFonts w:ascii="Arial" w:hAnsi="Arial" w:cs="Arial"/>
                <w:sz w:val="44"/>
                <w:szCs w:val="44"/>
              </w:rPr>
              <w:t xml:space="preserve"> </w:t>
            </w:r>
            <w:r w:rsidRPr="00753183">
              <w:rPr>
                <w:rFonts w:ascii="Calibri" w:hAnsi="Calibri" w:cs="Calibri"/>
                <w:sz w:val="22"/>
                <w:szCs w:val="22"/>
              </w:rPr>
              <w:t xml:space="preserve">Inny podmiot władający nieruchomością   </w:t>
            </w:r>
            <w:r w:rsidRPr="00753183">
              <w:rPr>
                <w:rFonts w:ascii="Calibri" w:hAnsi="Calibri" w:cs="Calibri"/>
                <w:sz w:val="20"/>
                <w:szCs w:val="20"/>
              </w:rPr>
              <w:t xml:space="preserve">     </w:t>
            </w:r>
          </w:p>
        </w:tc>
      </w:tr>
      <w:tr w:rsidR="00573C8A" w14:paraId="08530A02"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C0C0C0"/>
          </w:tcPr>
          <w:p w14:paraId="489B492C" w14:textId="77777777" w:rsidR="00573C8A" w:rsidRPr="00753183" w:rsidRDefault="00573C8A" w:rsidP="00F75138">
            <w:r w:rsidRPr="00753183">
              <w:rPr>
                <w:rFonts w:ascii="Calibri" w:hAnsi="Calibri" w:cs="Calibri"/>
                <w:b/>
                <w:bCs/>
                <w:sz w:val="22"/>
                <w:szCs w:val="22"/>
              </w:rPr>
              <w:t>A4. DANE IDENTYFIKACYJNE OSOBY / PODMIOTU SKŁADAJĄC</w:t>
            </w:r>
            <w:r w:rsidR="00F75138" w:rsidRPr="00753183">
              <w:rPr>
                <w:rFonts w:ascii="Calibri" w:hAnsi="Calibri" w:cs="Calibri"/>
                <w:b/>
                <w:bCs/>
                <w:sz w:val="22"/>
                <w:szCs w:val="22"/>
              </w:rPr>
              <w:t>EGO</w:t>
            </w:r>
            <w:r w:rsidRPr="00753183">
              <w:rPr>
                <w:rFonts w:ascii="Calibri" w:hAnsi="Calibri" w:cs="Calibri"/>
                <w:b/>
                <w:bCs/>
                <w:sz w:val="22"/>
                <w:szCs w:val="22"/>
              </w:rPr>
              <w:t xml:space="preserve"> DEKLARACJĘ</w:t>
            </w:r>
          </w:p>
        </w:tc>
      </w:tr>
      <w:tr w:rsidR="00573C8A" w14:paraId="2C09038E" w14:textId="77777777">
        <w:tc>
          <w:tcPr>
            <w:tcW w:w="11027" w:type="dxa"/>
            <w:gridSpan w:val="4"/>
            <w:tcBorders>
              <w:top w:val="single" w:sz="4" w:space="0" w:color="000000"/>
              <w:left w:val="single" w:sz="4" w:space="0" w:color="000000"/>
              <w:bottom w:val="single" w:sz="4" w:space="0" w:color="000000"/>
              <w:right w:val="single" w:sz="4" w:space="0" w:color="000000"/>
            </w:tcBorders>
            <w:shd w:val="clear" w:color="auto" w:fill="C0C0C0"/>
          </w:tcPr>
          <w:p w14:paraId="74B3AD37" w14:textId="77777777" w:rsidR="00573C8A" w:rsidRPr="00753183" w:rsidRDefault="00573C8A">
            <w:r w:rsidRPr="00753183">
              <w:rPr>
                <w:rFonts w:ascii="Calibri" w:hAnsi="Calibri" w:cs="Calibri"/>
                <w:b/>
                <w:bCs/>
                <w:sz w:val="22"/>
                <w:szCs w:val="22"/>
              </w:rPr>
              <w:t xml:space="preserve">A.4.1. Nazwisko i imię lub nazwa oraz dane adresowe </w:t>
            </w:r>
            <w:r w:rsidRPr="00753183">
              <w:rPr>
                <w:rFonts w:ascii="Calibri" w:hAnsi="Calibri" w:cs="Calibri"/>
                <w:bCs/>
                <w:sz w:val="22"/>
                <w:szCs w:val="22"/>
              </w:rPr>
              <w:t>(wypełnić pola)</w:t>
            </w:r>
          </w:p>
        </w:tc>
      </w:tr>
      <w:tr w:rsidR="00323296" w14:paraId="6DBA2D44" w14:textId="77777777" w:rsidTr="00605ECA">
        <w:tc>
          <w:tcPr>
            <w:tcW w:w="11027" w:type="dxa"/>
            <w:gridSpan w:val="4"/>
            <w:tcBorders>
              <w:top w:val="single" w:sz="4" w:space="0" w:color="000000"/>
              <w:left w:val="single" w:sz="4" w:space="0" w:color="000000"/>
              <w:bottom w:val="single" w:sz="4" w:space="0" w:color="000000"/>
              <w:right w:val="single" w:sz="4" w:space="0" w:color="000000"/>
            </w:tcBorders>
            <w:shd w:val="clear" w:color="auto" w:fill="FFFFFF"/>
          </w:tcPr>
          <w:p w14:paraId="70DA19B4" w14:textId="77777777" w:rsidR="00323296" w:rsidRDefault="00323296" w:rsidP="00605ECA">
            <w:r>
              <w:rPr>
                <w:rFonts w:ascii="Calibri" w:hAnsi="Calibri" w:cs="Calibri"/>
                <w:sz w:val="14"/>
                <w:szCs w:val="14"/>
              </w:rPr>
              <w:t>Nazwisko i Imię  lub nazwa</w:t>
            </w:r>
          </w:p>
          <w:p w14:paraId="7A18F44A" w14:textId="77777777" w:rsidR="00323296" w:rsidRDefault="00323296" w:rsidP="00605ECA">
            <w:pPr>
              <w:rPr>
                <w:rFonts w:ascii="Calibri" w:hAnsi="Calibri" w:cs="Calibri"/>
                <w:sz w:val="14"/>
                <w:szCs w:val="14"/>
              </w:rPr>
            </w:pPr>
          </w:p>
          <w:p w14:paraId="2A60BC49" w14:textId="24E9C35D" w:rsidR="00323296" w:rsidRDefault="00323296" w:rsidP="00605ECA">
            <w:pPr>
              <w:rPr>
                <w:rFonts w:ascii="Calibri" w:hAnsi="Calibri" w:cs="Calibri"/>
                <w:sz w:val="14"/>
                <w:szCs w:val="14"/>
              </w:rPr>
            </w:pPr>
          </w:p>
          <w:p w14:paraId="36F88ECB" w14:textId="77777777" w:rsidR="006567A1" w:rsidRDefault="006567A1" w:rsidP="00605ECA">
            <w:pPr>
              <w:rPr>
                <w:rFonts w:ascii="Calibri" w:hAnsi="Calibri" w:cs="Calibri"/>
                <w:sz w:val="14"/>
                <w:szCs w:val="14"/>
              </w:rPr>
            </w:pPr>
          </w:p>
          <w:p w14:paraId="5C240AAB" w14:textId="77777777" w:rsidR="00323296" w:rsidRDefault="00323296">
            <w:pPr>
              <w:rPr>
                <w:rFonts w:ascii="Calibri" w:hAnsi="Calibri" w:cs="Calibri"/>
                <w:sz w:val="14"/>
                <w:szCs w:val="14"/>
              </w:rPr>
            </w:pPr>
          </w:p>
        </w:tc>
      </w:tr>
      <w:tr w:rsidR="00323296" w14:paraId="66E1F8B4" w14:textId="77777777" w:rsidTr="00323296">
        <w:tc>
          <w:tcPr>
            <w:tcW w:w="4557" w:type="dxa"/>
            <w:tcBorders>
              <w:top w:val="single" w:sz="4" w:space="0" w:color="000000"/>
              <w:left w:val="single" w:sz="4" w:space="0" w:color="000000"/>
              <w:bottom w:val="single" w:sz="4" w:space="0" w:color="000000"/>
            </w:tcBorders>
            <w:shd w:val="clear" w:color="auto" w:fill="FFFFFF"/>
          </w:tcPr>
          <w:p w14:paraId="1A67802B" w14:textId="77777777" w:rsidR="00323296" w:rsidRDefault="00323296" w:rsidP="00605ECA">
            <w:r>
              <w:rPr>
                <w:rFonts w:ascii="Calibri" w:hAnsi="Calibri" w:cs="Calibri"/>
                <w:sz w:val="14"/>
                <w:szCs w:val="14"/>
                <w:lang w:val="fr-FR"/>
              </w:rPr>
              <w:t>Nr KRS/REGON/PESEL</w:t>
            </w:r>
          </w:p>
          <w:tbl>
            <w:tblPr>
              <w:tblW w:w="0" w:type="auto"/>
              <w:tblLayout w:type="fixed"/>
              <w:tblLook w:val="0000" w:firstRow="0" w:lastRow="0" w:firstColumn="0" w:lastColumn="0" w:noHBand="0" w:noVBand="0"/>
            </w:tblPr>
            <w:tblGrid>
              <w:gridCol w:w="371"/>
              <w:gridCol w:w="371"/>
              <w:gridCol w:w="371"/>
              <w:gridCol w:w="372"/>
              <w:gridCol w:w="372"/>
              <w:gridCol w:w="372"/>
              <w:gridCol w:w="372"/>
              <w:gridCol w:w="372"/>
              <w:gridCol w:w="372"/>
              <w:gridCol w:w="372"/>
              <w:gridCol w:w="322"/>
            </w:tblGrid>
            <w:tr w:rsidR="00323296" w14:paraId="4277C7E7" w14:textId="77777777" w:rsidTr="00605ECA">
              <w:trPr>
                <w:trHeight w:val="492"/>
              </w:trPr>
              <w:tc>
                <w:tcPr>
                  <w:tcW w:w="371" w:type="dxa"/>
                  <w:tcBorders>
                    <w:top w:val="single" w:sz="4" w:space="0" w:color="000000"/>
                    <w:left w:val="single" w:sz="4" w:space="0" w:color="000000"/>
                    <w:bottom w:val="single" w:sz="4" w:space="0" w:color="000000"/>
                  </w:tcBorders>
                  <w:shd w:val="clear" w:color="auto" w:fill="auto"/>
                </w:tcPr>
                <w:p w14:paraId="0FACABD8" w14:textId="77777777" w:rsidR="00323296" w:rsidRDefault="00323296"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6E49361D" w14:textId="77777777" w:rsidR="00323296" w:rsidRDefault="00323296"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09ADDCAB"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6DF72F69"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EE2BE30"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1BA718C6"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746E1588"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E3CE5B0"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41445E57"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76E3FB6E" w14:textId="77777777" w:rsidR="00323296" w:rsidRDefault="00323296" w:rsidP="00605ECA">
                  <w:pPr>
                    <w:snapToGrid w:val="0"/>
                    <w:rPr>
                      <w:rFonts w:ascii="Calibri" w:hAnsi="Calibri" w:cs="Calibri"/>
                      <w:sz w:val="14"/>
                      <w:szCs w:val="1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Pr>
                <w:p w14:paraId="2331A446" w14:textId="77777777" w:rsidR="00323296" w:rsidRDefault="00323296" w:rsidP="00605ECA">
                  <w:pPr>
                    <w:snapToGrid w:val="0"/>
                    <w:rPr>
                      <w:rFonts w:ascii="Calibri" w:hAnsi="Calibri" w:cs="Calibri"/>
                      <w:sz w:val="14"/>
                      <w:szCs w:val="14"/>
                    </w:rPr>
                  </w:pPr>
                </w:p>
              </w:tc>
            </w:tr>
          </w:tbl>
          <w:p w14:paraId="083CC4C9" w14:textId="77777777" w:rsidR="00323296" w:rsidRDefault="00323296" w:rsidP="00605ECA">
            <w:pPr>
              <w:rPr>
                <w:rFonts w:ascii="Calibri" w:hAnsi="Calibri" w:cs="Calibri"/>
                <w:sz w:val="14"/>
                <w:szCs w:val="14"/>
              </w:rPr>
            </w:pPr>
          </w:p>
        </w:tc>
        <w:tc>
          <w:tcPr>
            <w:tcW w:w="64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55FAA9" w14:textId="77777777" w:rsidR="00323296" w:rsidRDefault="00323296" w:rsidP="00605ECA">
            <w:r>
              <w:rPr>
                <w:rFonts w:ascii="Calibri" w:hAnsi="Calibri" w:cs="Calibri"/>
                <w:sz w:val="14"/>
                <w:szCs w:val="14"/>
                <w:lang w:val="fr-FR"/>
              </w:rPr>
              <w:t>Data urodzenia (podać jeśli brak PESEL)</w:t>
            </w:r>
          </w:p>
          <w:tbl>
            <w:tblPr>
              <w:tblW w:w="0" w:type="auto"/>
              <w:tblLayout w:type="fixed"/>
              <w:tblLook w:val="0000" w:firstRow="0" w:lastRow="0" w:firstColumn="0" w:lastColumn="0" w:noHBand="0" w:noVBand="0"/>
            </w:tblPr>
            <w:tblGrid>
              <w:gridCol w:w="371"/>
              <w:gridCol w:w="371"/>
              <w:gridCol w:w="371"/>
              <w:gridCol w:w="372"/>
              <w:gridCol w:w="372"/>
              <w:gridCol w:w="372"/>
              <w:gridCol w:w="372"/>
              <w:gridCol w:w="379"/>
            </w:tblGrid>
            <w:tr w:rsidR="00323296" w14:paraId="6ED446E2" w14:textId="77777777" w:rsidTr="00323296">
              <w:trPr>
                <w:trHeight w:val="492"/>
              </w:trPr>
              <w:tc>
                <w:tcPr>
                  <w:tcW w:w="371" w:type="dxa"/>
                  <w:tcBorders>
                    <w:top w:val="single" w:sz="4" w:space="0" w:color="000000"/>
                    <w:left w:val="single" w:sz="4" w:space="0" w:color="000000"/>
                    <w:bottom w:val="single" w:sz="4" w:space="0" w:color="000000"/>
                  </w:tcBorders>
                  <w:shd w:val="clear" w:color="auto" w:fill="auto"/>
                </w:tcPr>
                <w:p w14:paraId="637DDC3D" w14:textId="77777777" w:rsidR="00323296" w:rsidRDefault="00323296"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6E770EDD" w14:textId="77777777" w:rsidR="00323296" w:rsidRDefault="00323296"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6882140B"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6147C93A"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19FFB11B"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013A1607" w14:textId="77777777" w:rsidR="00323296" w:rsidRDefault="00323296"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2C6BCD61" w14:textId="77777777" w:rsidR="00323296" w:rsidRDefault="00323296" w:rsidP="00605ECA">
                  <w:pPr>
                    <w:snapToGrid w:val="0"/>
                    <w:rPr>
                      <w:rFonts w:ascii="Calibri" w:hAnsi="Calibri" w:cs="Calibri"/>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3EB2DCFA" w14:textId="77777777" w:rsidR="00323296" w:rsidRDefault="00323296" w:rsidP="00605ECA">
                  <w:pPr>
                    <w:snapToGrid w:val="0"/>
                    <w:rPr>
                      <w:rFonts w:ascii="Calibri" w:hAnsi="Calibri" w:cs="Calibri"/>
                      <w:sz w:val="14"/>
                      <w:szCs w:val="14"/>
                    </w:rPr>
                  </w:pPr>
                </w:p>
              </w:tc>
            </w:tr>
          </w:tbl>
          <w:p w14:paraId="60B04F60" w14:textId="77777777" w:rsidR="00323296" w:rsidRDefault="00323296">
            <w:pPr>
              <w:rPr>
                <w:rFonts w:ascii="Calibri" w:hAnsi="Calibri" w:cs="Calibri"/>
                <w:sz w:val="14"/>
                <w:szCs w:val="14"/>
              </w:rPr>
            </w:pPr>
          </w:p>
        </w:tc>
      </w:tr>
      <w:tr w:rsidR="00323296" w14:paraId="230BBBE0" w14:textId="77777777" w:rsidTr="00323296">
        <w:tc>
          <w:tcPr>
            <w:tcW w:w="4557" w:type="dxa"/>
            <w:tcBorders>
              <w:top w:val="single" w:sz="4" w:space="0" w:color="000000"/>
              <w:left w:val="single" w:sz="4" w:space="0" w:color="000000"/>
              <w:bottom w:val="single" w:sz="4" w:space="0" w:color="000000"/>
            </w:tcBorders>
            <w:shd w:val="clear" w:color="auto" w:fill="FFFFFF"/>
          </w:tcPr>
          <w:p w14:paraId="060F01A3" w14:textId="77777777" w:rsidR="00323296" w:rsidRDefault="00323296" w:rsidP="00605ECA">
            <w:r>
              <w:rPr>
                <w:rFonts w:ascii="Calibri" w:hAnsi="Calibri" w:cs="Calibri"/>
                <w:sz w:val="14"/>
                <w:szCs w:val="14"/>
              </w:rPr>
              <w:t xml:space="preserve">Kod pocztowy, miejscowość </w:t>
            </w:r>
          </w:p>
          <w:p w14:paraId="08BE8171" w14:textId="77777777" w:rsidR="00323296" w:rsidRDefault="00323296" w:rsidP="00605ECA">
            <w:pPr>
              <w:rPr>
                <w:rFonts w:ascii="Calibri" w:hAnsi="Calibri" w:cs="Calibri"/>
                <w:sz w:val="14"/>
                <w:szCs w:val="14"/>
              </w:rPr>
            </w:pPr>
          </w:p>
          <w:p w14:paraId="0F787A82" w14:textId="788ACA93" w:rsidR="00323296" w:rsidRDefault="00323296" w:rsidP="00605ECA">
            <w:pPr>
              <w:rPr>
                <w:rFonts w:ascii="Calibri" w:hAnsi="Calibri" w:cs="Calibri"/>
                <w:sz w:val="14"/>
                <w:szCs w:val="14"/>
              </w:rPr>
            </w:pPr>
          </w:p>
          <w:p w14:paraId="7F8A5884" w14:textId="77777777" w:rsidR="006567A1" w:rsidRDefault="006567A1" w:rsidP="00605ECA">
            <w:pPr>
              <w:rPr>
                <w:rFonts w:ascii="Calibri" w:hAnsi="Calibri" w:cs="Calibri"/>
                <w:sz w:val="14"/>
                <w:szCs w:val="14"/>
              </w:rPr>
            </w:pPr>
          </w:p>
          <w:p w14:paraId="1C009862" w14:textId="77777777" w:rsidR="00323296" w:rsidRDefault="00323296" w:rsidP="00605ECA">
            <w:pPr>
              <w:rPr>
                <w:rFonts w:ascii="Calibri" w:hAnsi="Calibri" w:cs="Calibri"/>
                <w:sz w:val="14"/>
                <w:szCs w:val="14"/>
              </w:rPr>
            </w:pPr>
          </w:p>
        </w:tc>
        <w:tc>
          <w:tcPr>
            <w:tcW w:w="4540" w:type="dxa"/>
            <w:tcBorders>
              <w:top w:val="single" w:sz="4" w:space="0" w:color="000000"/>
              <w:left w:val="single" w:sz="4" w:space="0" w:color="000000"/>
              <w:bottom w:val="single" w:sz="4" w:space="0" w:color="000000"/>
            </w:tcBorders>
            <w:shd w:val="clear" w:color="auto" w:fill="FFFFFF"/>
          </w:tcPr>
          <w:p w14:paraId="5DE2A232" w14:textId="77777777" w:rsidR="00323296" w:rsidRDefault="00323296" w:rsidP="00605ECA">
            <w:r>
              <w:rPr>
                <w:rFonts w:ascii="Calibri" w:hAnsi="Calibri" w:cs="Calibri"/>
                <w:sz w:val="14"/>
                <w:szCs w:val="14"/>
                <w:lang w:val="fr-FR"/>
              </w:rPr>
              <w:t>Ulica</w:t>
            </w:r>
          </w:p>
        </w:tc>
        <w:tc>
          <w:tcPr>
            <w:tcW w:w="900" w:type="dxa"/>
            <w:tcBorders>
              <w:top w:val="single" w:sz="4" w:space="0" w:color="000000"/>
              <w:left w:val="single" w:sz="4" w:space="0" w:color="000000"/>
              <w:bottom w:val="single" w:sz="4" w:space="0" w:color="000000"/>
            </w:tcBorders>
            <w:shd w:val="clear" w:color="auto" w:fill="FFFFFF"/>
          </w:tcPr>
          <w:p w14:paraId="5A7533A6" w14:textId="77777777" w:rsidR="00323296" w:rsidRDefault="00323296" w:rsidP="00605ECA">
            <w:r>
              <w:rPr>
                <w:rFonts w:ascii="Calibri" w:hAnsi="Calibri" w:cs="Calibri"/>
                <w:sz w:val="14"/>
                <w:szCs w:val="14"/>
              </w:rPr>
              <w:t xml:space="preserve">Nr domu </w:t>
            </w:r>
          </w:p>
          <w:p w14:paraId="5D4B5F30" w14:textId="77777777" w:rsidR="00323296" w:rsidRDefault="00323296" w:rsidP="00605ECA">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F8FA641" w14:textId="77777777" w:rsidR="00323296" w:rsidRDefault="00323296" w:rsidP="00605ECA">
            <w:r>
              <w:rPr>
                <w:rFonts w:ascii="Calibri" w:hAnsi="Calibri" w:cs="Calibri"/>
                <w:sz w:val="14"/>
                <w:szCs w:val="14"/>
              </w:rPr>
              <w:t>Nr lokalu</w:t>
            </w:r>
          </w:p>
          <w:p w14:paraId="34E9E215" w14:textId="77777777" w:rsidR="00323296" w:rsidRDefault="00323296" w:rsidP="00605ECA">
            <w:pPr>
              <w:rPr>
                <w:rFonts w:ascii="Calibri" w:hAnsi="Calibri" w:cs="Calibri"/>
                <w:sz w:val="14"/>
                <w:szCs w:val="14"/>
              </w:rPr>
            </w:pPr>
          </w:p>
          <w:p w14:paraId="0B930AA3" w14:textId="77777777" w:rsidR="00323296" w:rsidRDefault="00323296" w:rsidP="00605ECA">
            <w:pPr>
              <w:rPr>
                <w:rFonts w:ascii="Calibri" w:hAnsi="Calibri" w:cs="Calibri"/>
                <w:sz w:val="14"/>
                <w:szCs w:val="14"/>
              </w:rPr>
            </w:pPr>
          </w:p>
        </w:tc>
      </w:tr>
    </w:tbl>
    <w:p w14:paraId="14333DBF" w14:textId="77777777" w:rsidR="00573C8A" w:rsidRDefault="00573C8A">
      <w:pPr>
        <w:pageBreakBefore/>
      </w:pPr>
    </w:p>
    <w:tbl>
      <w:tblPr>
        <w:tblW w:w="0" w:type="auto"/>
        <w:tblInd w:w="-54" w:type="dxa"/>
        <w:tblLayout w:type="fixed"/>
        <w:tblLook w:val="0000" w:firstRow="0" w:lastRow="0" w:firstColumn="0" w:lastColumn="0" w:noHBand="0" w:noVBand="0"/>
      </w:tblPr>
      <w:tblGrid>
        <w:gridCol w:w="1537"/>
        <w:gridCol w:w="2160"/>
        <w:gridCol w:w="540"/>
        <w:gridCol w:w="2160"/>
        <w:gridCol w:w="180"/>
        <w:gridCol w:w="2520"/>
        <w:gridCol w:w="900"/>
        <w:gridCol w:w="1030"/>
      </w:tblGrid>
      <w:tr w:rsidR="00573C8A" w14:paraId="4D44CE9B" w14:textId="77777777">
        <w:trPr>
          <w:trHeight w:val="340"/>
        </w:trPr>
        <w:tc>
          <w:tcPr>
            <w:tcW w:w="11027" w:type="dxa"/>
            <w:gridSpan w:val="8"/>
            <w:tcBorders>
              <w:top w:val="single" w:sz="4" w:space="0" w:color="000000"/>
              <w:left w:val="single" w:sz="4" w:space="0" w:color="000000"/>
              <w:bottom w:val="single" w:sz="4" w:space="0" w:color="000000"/>
              <w:right w:val="single" w:sz="4" w:space="0" w:color="000000"/>
            </w:tcBorders>
            <w:shd w:val="clear" w:color="auto" w:fill="C0C0C0"/>
          </w:tcPr>
          <w:p w14:paraId="0CD472CD" w14:textId="77777777" w:rsidR="00573C8A" w:rsidRDefault="00573C8A" w:rsidP="004B6972">
            <w:pPr>
              <w:autoSpaceDE w:val="0"/>
            </w:pPr>
            <w:r>
              <w:rPr>
                <w:rFonts w:ascii="Calibri" w:hAnsi="Calibri" w:cs="Calibri"/>
                <w:b/>
                <w:bCs/>
                <w:sz w:val="22"/>
                <w:szCs w:val="22"/>
              </w:rPr>
              <w:t>A.4.2.   Osoby upoważnione do reprezentowania osoby prawnej lub jednostki organizacyjnej</w:t>
            </w:r>
            <w:r>
              <w:rPr>
                <w:rFonts w:ascii="Calibri" w:hAnsi="Calibri" w:cs="Calibri"/>
                <w:b/>
                <w:bCs/>
                <w:vertAlign w:val="superscript"/>
              </w:rPr>
              <w:t xml:space="preserve"> </w:t>
            </w:r>
            <w:r w:rsidR="004B6972">
              <w:rPr>
                <w:rFonts w:ascii="Calibri" w:hAnsi="Calibri" w:cs="Calibri"/>
                <w:b/>
                <w:bCs/>
                <w:vertAlign w:val="superscript"/>
              </w:rPr>
              <w:t>4</w:t>
            </w:r>
          </w:p>
        </w:tc>
      </w:tr>
      <w:tr w:rsidR="00573C8A" w14:paraId="5DE94D12" w14:textId="77777777">
        <w:trPr>
          <w:trHeight w:val="340"/>
        </w:trPr>
        <w:tc>
          <w:tcPr>
            <w:tcW w:w="4237" w:type="dxa"/>
            <w:gridSpan w:val="3"/>
            <w:tcBorders>
              <w:top w:val="single" w:sz="4" w:space="0" w:color="000000"/>
              <w:left w:val="single" w:sz="4" w:space="0" w:color="000000"/>
              <w:bottom w:val="single" w:sz="4" w:space="0" w:color="000000"/>
            </w:tcBorders>
            <w:shd w:val="clear" w:color="auto" w:fill="FFFFFF"/>
          </w:tcPr>
          <w:p w14:paraId="63B6E99F" w14:textId="77777777" w:rsidR="00573C8A" w:rsidRDefault="00573C8A">
            <w:pPr>
              <w:autoSpaceDE w:val="0"/>
            </w:pPr>
            <w:r>
              <w:rPr>
                <w:rFonts w:ascii="Calibri" w:hAnsi="Calibri" w:cs="Calibri"/>
                <w:sz w:val="18"/>
                <w:szCs w:val="18"/>
              </w:rPr>
              <w:t>Imię i Nazwisko</w:t>
            </w:r>
          </w:p>
          <w:p w14:paraId="7B2D6661" w14:textId="77777777" w:rsidR="00573C8A" w:rsidRDefault="00573C8A">
            <w:pPr>
              <w:autoSpaceDE w:val="0"/>
              <w:rPr>
                <w:rFonts w:ascii="Calibri" w:hAnsi="Calibri" w:cs="Calibri"/>
                <w:b/>
                <w:bCs/>
                <w:sz w:val="18"/>
                <w:szCs w:val="18"/>
              </w:rPr>
            </w:pPr>
          </w:p>
        </w:tc>
        <w:tc>
          <w:tcPr>
            <w:tcW w:w="679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7BD8D7A" w14:textId="77777777" w:rsidR="00573C8A" w:rsidRDefault="00573C8A">
            <w:pPr>
              <w:autoSpaceDE w:val="0"/>
              <w:snapToGrid w:val="0"/>
              <w:rPr>
                <w:rFonts w:ascii="Calibri" w:hAnsi="Calibri" w:cs="Calibri"/>
                <w:b/>
                <w:bCs/>
                <w:sz w:val="14"/>
                <w:szCs w:val="14"/>
              </w:rPr>
            </w:pPr>
          </w:p>
        </w:tc>
      </w:tr>
      <w:tr w:rsidR="00573C8A" w14:paraId="230710CD" w14:textId="77777777">
        <w:trPr>
          <w:trHeight w:val="340"/>
        </w:trPr>
        <w:tc>
          <w:tcPr>
            <w:tcW w:w="4237" w:type="dxa"/>
            <w:gridSpan w:val="3"/>
            <w:tcBorders>
              <w:top w:val="single" w:sz="4" w:space="0" w:color="000000"/>
              <w:left w:val="single" w:sz="4" w:space="0" w:color="000000"/>
              <w:bottom w:val="single" w:sz="4" w:space="0" w:color="000000"/>
            </w:tcBorders>
            <w:shd w:val="clear" w:color="auto" w:fill="FFFFFF"/>
          </w:tcPr>
          <w:p w14:paraId="5A3E9DE1" w14:textId="77777777" w:rsidR="00573C8A" w:rsidRDefault="00573C8A">
            <w:pPr>
              <w:autoSpaceDE w:val="0"/>
            </w:pPr>
            <w:r>
              <w:rPr>
                <w:rFonts w:ascii="Calibri" w:hAnsi="Calibri" w:cs="Calibri"/>
                <w:sz w:val="18"/>
                <w:szCs w:val="18"/>
              </w:rPr>
              <w:t xml:space="preserve">Sposób reprezentacji </w:t>
            </w:r>
            <w:r w:rsidR="004B6972">
              <w:rPr>
                <w:rFonts w:ascii="Calibri" w:hAnsi="Calibri" w:cs="Calibri"/>
                <w:sz w:val="22"/>
                <w:szCs w:val="22"/>
                <w:vertAlign w:val="superscript"/>
              </w:rPr>
              <w:t>5</w:t>
            </w:r>
          </w:p>
          <w:p w14:paraId="2F3BA19F" w14:textId="77777777" w:rsidR="00573C8A" w:rsidRDefault="00573C8A">
            <w:pPr>
              <w:autoSpaceDE w:val="0"/>
              <w:rPr>
                <w:rFonts w:ascii="Calibri" w:hAnsi="Calibri" w:cs="Calibri"/>
                <w:b/>
                <w:bCs/>
                <w:sz w:val="18"/>
                <w:szCs w:val="18"/>
                <w:vertAlign w:val="superscript"/>
              </w:rPr>
            </w:pPr>
          </w:p>
        </w:tc>
        <w:tc>
          <w:tcPr>
            <w:tcW w:w="679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DB42549" w14:textId="77777777" w:rsidR="00573C8A" w:rsidRDefault="00573C8A">
            <w:pPr>
              <w:autoSpaceDE w:val="0"/>
              <w:snapToGrid w:val="0"/>
              <w:rPr>
                <w:rFonts w:ascii="Calibri" w:hAnsi="Calibri" w:cs="Calibri"/>
                <w:b/>
                <w:bCs/>
                <w:sz w:val="14"/>
                <w:szCs w:val="14"/>
                <w:vertAlign w:val="superscript"/>
              </w:rPr>
            </w:pPr>
          </w:p>
        </w:tc>
      </w:tr>
      <w:tr w:rsidR="00573C8A" w14:paraId="16BE2237" w14:textId="77777777">
        <w:trPr>
          <w:trHeight w:val="340"/>
        </w:trPr>
        <w:tc>
          <w:tcPr>
            <w:tcW w:w="1102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14:paraId="611C538D" w14:textId="77777777" w:rsidR="00573C8A" w:rsidRDefault="00573C8A">
            <w:pPr>
              <w:autoSpaceDE w:val="0"/>
            </w:pPr>
            <w:r>
              <w:rPr>
                <w:rFonts w:ascii="Calibri" w:hAnsi="Calibri" w:cs="Calibri"/>
                <w:b/>
                <w:bCs/>
                <w:sz w:val="22"/>
                <w:szCs w:val="22"/>
              </w:rPr>
              <w:t>A.4.3.   Adres do korespondencji – jeśli jest inny, niż adres podany w pkt A.4.1</w:t>
            </w:r>
          </w:p>
        </w:tc>
      </w:tr>
      <w:tr w:rsidR="00573C8A" w14:paraId="07960F71" w14:textId="77777777">
        <w:trPr>
          <w:trHeight w:val="308"/>
        </w:trPr>
        <w:tc>
          <w:tcPr>
            <w:tcW w:w="6577" w:type="dxa"/>
            <w:gridSpan w:val="5"/>
            <w:tcBorders>
              <w:top w:val="single" w:sz="4" w:space="0" w:color="000000"/>
              <w:left w:val="single" w:sz="4" w:space="0" w:color="000000"/>
              <w:bottom w:val="single" w:sz="4" w:space="0" w:color="000000"/>
            </w:tcBorders>
            <w:shd w:val="clear" w:color="auto" w:fill="FFFFFF"/>
          </w:tcPr>
          <w:p w14:paraId="1733513A" w14:textId="77777777" w:rsidR="00573C8A" w:rsidRDefault="00573C8A">
            <w:pPr>
              <w:autoSpaceDE w:val="0"/>
            </w:pPr>
            <w:r>
              <w:rPr>
                <w:rFonts w:ascii="Calibri" w:hAnsi="Calibri" w:cs="Calibri"/>
                <w:sz w:val="14"/>
                <w:szCs w:val="14"/>
              </w:rPr>
              <w:t xml:space="preserve">Nazwisko i imię  lub nazwa </w:t>
            </w:r>
          </w:p>
          <w:p w14:paraId="26BFEF38" w14:textId="77777777" w:rsidR="00573C8A" w:rsidRDefault="00573C8A">
            <w:pPr>
              <w:autoSpaceDE w:val="0"/>
              <w:rPr>
                <w:rFonts w:ascii="Calibri" w:hAnsi="Calibri" w:cs="Calibri"/>
                <w:sz w:val="14"/>
                <w:szCs w:val="14"/>
              </w:rPr>
            </w:pPr>
          </w:p>
          <w:p w14:paraId="2C490652" w14:textId="77777777" w:rsidR="00573C8A" w:rsidRDefault="00573C8A">
            <w:pPr>
              <w:autoSpaceDE w:val="0"/>
              <w:rPr>
                <w:rFonts w:ascii="Calibri" w:hAnsi="Calibri" w:cs="Calibri"/>
                <w:b/>
                <w:bCs/>
                <w:sz w:val="14"/>
                <w:szCs w:val="14"/>
              </w:rPr>
            </w:pPr>
          </w:p>
          <w:p w14:paraId="08843C81" w14:textId="77777777" w:rsidR="00573C8A" w:rsidRDefault="00573C8A">
            <w:pPr>
              <w:autoSpaceDE w:val="0"/>
              <w:rPr>
                <w:rFonts w:ascii="Calibri" w:hAnsi="Calibri" w:cs="Calibri"/>
                <w:b/>
                <w:bCs/>
                <w:sz w:val="14"/>
                <w:szCs w:val="14"/>
              </w:rPr>
            </w:pPr>
          </w:p>
        </w:tc>
        <w:tc>
          <w:tcPr>
            <w:tcW w:w="44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11C3A1" w14:textId="77777777" w:rsidR="00573C8A" w:rsidRDefault="00573C8A">
            <w:pPr>
              <w:autoSpaceDE w:val="0"/>
            </w:pPr>
            <w:r>
              <w:rPr>
                <w:rFonts w:ascii="Calibri" w:hAnsi="Calibri" w:cs="Calibri"/>
                <w:sz w:val="14"/>
                <w:szCs w:val="14"/>
              </w:rPr>
              <w:t>Kod pocztowy, miejscowość</w:t>
            </w:r>
          </w:p>
          <w:p w14:paraId="488ADC1E" w14:textId="77777777" w:rsidR="00573C8A" w:rsidRDefault="00573C8A">
            <w:pPr>
              <w:autoSpaceDE w:val="0"/>
              <w:rPr>
                <w:rFonts w:ascii="Calibri" w:hAnsi="Calibri" w:cs="Calibri"/>
                <w:b/>
                <w:bCs/>
                <w:sz w:val="14"/>
                <w:szCs w:val="14"/>
              </w:rPr>
            </w:pPr>
          </w:p>
          <w:p w14:paraId="122B4291" w14:textId="77777777" w:rsidR="00573C8A" w:rsidRDefault="00573C8A">
            <w:pPr>
              <w:autoSpaceDE w:val="0"/>
              <w:rPr>
                <w:rFonts w:ascii="Calibri" w:hAnsi="Calibri" w:cs="Calibri"/>
                <w:b/>
                <w:bCs/>
                <w:sz w:val="14"/>
                <w:szCs w:val="14"/>
              </w:rPr>
            </w:pPr>
          </w:p>
          <w:p w14:paraId="20A57C16" w14:textId="77777777" w:rsidR="00573C8A" w:rsidRDefault="00573C8A">
            <w:pPr>
              <w:autoSpaceDE w:val="0"/>
              <w:rPr>
                <w:rFonts w:ascii="Calibri" w:hAnsi="Calibri" w:cs="Calibri"/>
                <w:b/>
                <w:bCs/>
                <w:sz w:val="14"/>
                <w:szCs w:val="14"/>
              </w:rPr>
            </w:pPr>
          </w:p>
        </w:tc>
      </w:tr>
      <w:tr w:rsidR="00573C8A" w14:paraId="21932BC1" w14:textId="77777777">
        <w:tc>
          <w:tcPr>
            <w:tcW w:w="9097" w:type="dxa"/>
            <w:gridSpan w:val="6"/>
            <w:tcBorders>
              <w:top w:val="single" w:sz="4" w:space="0" w:color="000000"/>
              <w:left w:val="single" w:sz="4" w:space="0" w:color="000000"/>
              <w:bottom w:val="single" w:sz="4" w:space="0" w:color="000000"/>
            </w:tcBorders>
            <w:shd w:val="clear" w:color="auto" w:fill="FFFFFF"/>
          </w:tcPr>
          <w:p w14:paraId="22DB256A" w14:textId="77777777" w:rsidR="00573C8A" w:rsidRDefault="00573C8A">
            <w:r>
              <w:rPr>
                <w:rFonts w:ascii="Calibri" w:hAnsi="Calibri" w:cs="Calibri"/>
                <w:sz w:val="14"/>
                <w:szCs w:val="14"/>
              </w:rPr>
              <w:t>Ulica</w:t>
            </w:r>
          </w:p>
          <w:p w14:paraId="4C37124C" w14:textId="77777777" w:rsidR="00573C8A" w:rsidRDefault="00573C8A">
            <w:pPr>
              <w:rPr>
                <w:rFonts w:ascii="Calibri" w:hAnsi="Calibri" w:cs="Calibri"/>
                <w:sz w:val="14"/>
                <w:szCs w:val="14"/>
              </w:rPr>
            </w:pPr>
          </w:p>
          <w:p w14:paraId="77C5CFB0" w14:textId="77777777" w:rsidR="00573C8A" w:rsidRDefault="00573C8A">
            <w:pPr>
              <w:rPr>
                <w:rFonts w:ascii="Calibri" w:hAnsi="Calibri" w:cs="Calibri"/>
                <w:sz w:val="14"/>
                <w:szCs w:val="14"/>
              </w:rPr>
            </w:pPr>
          </w:p>
          <w:p w14:paraId="7ABD8A38" w14:textId="77777777" w:rsidR="00573C8A" w:rsidRDefault="00573C8A">
            <w:pPr>
              <w:rPr>
                <w:rFonts w:ascii="Calibri" w:hAnsi="Calibri" w:cs="Calibri"/>
                <w:sz w:val="14"/>
                <w:szCs w:val="14"/>
              </w:rPr>
            </w:pPr>
          </w:p>
        </w:tc>
        <w:tc>
          <w:tcPr>
            <w:tcW w:w="900" w:type="dxa"/>
            <w:tcBorders>
              <w:top w:val="single" w:sz="4" w:space="0" w:color="000000"/>
              <w:left w:val="single" w:sz="4" w:space="0" w:color="000000"/>
              <w:bottom w:val="single" w:sz="4" w:space="0" w:color="000000"/>
            </w:tcBorders>
            <w:shd w:val="clear" w:color="auto" w:fill="FFFFFF"/>
          </w:tcPr>
          <w:p w14:paraId="546C8D24" w14:textId="77777777" w:rsidR="00573C8A" w:rsidRDefault="00573C8A">
            <w:r>
              <w:rPr>
                <w:rFonts w:ascii="Calibri" w:hAnsi="Calibri" w:cs="Calibri"/>
                <w:sz w:val="14"/>
                <w:szCs w:val="14"/>
              </w:rPr>
              <w:t xml:space="preserve">Nr domu </w:t>
            </w:r>
          </w:p>
          <w:p w14:paraId="636F6F39" w14:textId="77777777" w:rsidR="00573C8A" w:rsidRDefault="00573C8A">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450AD30B" w14:textId="77777777" w:rsidR="00573C8A" w:rsidRDefault="00573C8A">
            <w:r>
              <w:rPr>
                <w:rFonts w:ascii="Calibri" w:hAnsi="Calibri" w:cs="Calibri"/>
                <w:sz w:val="14"/>
                <w:szCs w:val="14"/>
              </w:rPr>
              <w:t>Nr lokalu</w:t>
            </w:r>
          </w:p>
          <w:p w14:paraId="4B4F3811" w14:textId="77777777" w:rsidR="00573C8A" w:rsidRDefault="00573C8A">
            <w:pPr>
              <w:rPr>
                <w:rFonts w:ascii="Calibri" w:hAnsi="Calibri" w:cs="Calibri"/>
                <w:sz w:val="14"/>
                <w:szCs w:val="14"/>
              </w:rPr>
            </w:pPr>
          </w:p>
          <w:p w14:paraId="3926D3AB" w14:textId="77777777" w:rsidR="00573C8A" w:rsidRDefault="00573C8A">
            <w:pPr>
              <w:rPr>
                <w:rFonts w:ascii="Calibri" w:hAnsi="Calibri" w:cs="Calibri"/>
                <w:sz w:val="14"/>
                <w:szCs w:val="14"/>
              </w:rPr>
            </w:pPr>
          </w:p>
        </w:tc>
      </w:tr>
      <w:tr w:rsidR="00573C8A" w14:paraId="3ED49C47" w14:textId="77777777">
        <w:trPr>
          <w:trHeight w:val="340"/>
        </w:trPr>
        <w:tc>
          <w:tcPr>
            <w:tcW w:w="1102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14:paraId="26023C6B" w14:textId="77777777" w:rsidR="00573C8A" w:rsidRDefault="00573C8A">
            <w:pPr>
              <w:autoSpaceDE w:val="0"/>
            </w:pPr>
            <w:r>
              <w:rPr>
                <w:rFonts w:ascii="Calibri" w:hAnsi="Calibri" w:cs="Calibri"/>
                <w:b/>
                <w:bCs/>
                <w:sz w:val="22"/>
                <w:szCs w:val="22"/>
              </w:rPr>
              <w:t xml:space="preserve">A.5. RODZAJ I ADRES NIERUCHOMOŚCI, NA KTÓREJ POWSTAJĄ ODPADY KOMUNALNE </w:t>
            </w:r>
          </w:p>
        </w:tc>
      </w:tr>
      <w:tr w:rsidR="00573C8A" w14:paraId="1FEE56AC" w14:textId="77777777">
        <w:trPr>
          <w:trHeight w:val="340"/>
        </w:trPr>
        <w:tc>
          <w:tcPr>
            <w:tcW w:w="1102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14:paraId="7D7C2D9A" w14:textId="77777777" w:rsidR="00573C8A" w:rsidRDefault="00573C8A">
            <w:pPr>
              <w:autoSpaceDE w:val="0"/>
            </w:pPr>
            <w:r>
              <w:rPr>
                <w:rFonts w:ascii="Calibri" w:hAnsi="Calibri" w:cs="Calibri"/>
                <w:b/>
                <w:bCs/>
                <w:sz w:val="22"/>
                <w:szCs w:val="22"/>
              </w:rPr>
              <w:t>A.5.1. Nr działki ewidencyjnej i adres nieruchomości (jeżeli nadano i jest inny niż w dziale A.4.1)</w:t>
            </w:r>
          </w:p>
        </w:tc>
      </w:tr>
      <w:tr w:rsidR="00573C8A" w14:paraId="584A85F0" w14:textId="77777777">
        <w:trPr>
          <w:trHeight w:val="58"/>
        </w:trPr>
        <w:tc>
          <w:tcPr>
            <w:tcW w:w="1537" w:type="dxa"/>
            <w:tcBorders>
              <w:top w:val="single" w:sz="4" w:space="0" w:color="000000"/>
              <w:left w:val="single" w:sz="4" w:space="0" w:color="000000"/>
              <w:bottom w:val="single" w:sz="4" w:space="0" w:color="000000"/>
            </w:tcBorders>
            <w:shd w:val="clear" w:color="auto" w:fill="FFFFFF"/>
          </w:tcPr>
          <w:p w14:paraId="157FC35A" w14:textId="77777777" w:rsidR="00573C8A" w:rsidRDefault="00573C8A">
            <w:r>
              <w:rPr>
                <w:rFonts w:ascii="Calibri" w:hAnsi="Calibri" w:cs="Calibri"/>
                <w:sz w:val="14"/>
                <w:szCs w:val="14"/>
              </w:rPr>
              <w:t xml:space="preserve">Nr działki </w:t>
            </w:r>
          </w:p>
          <w:p w14:paraId="61761661" w14:textId="77777777" w:rsidR="00573C8A" w:rsidRDefault="00573C8A">
            <w:pPr>
              <w:rPr>
                <w:rFonts w:ascii="Calibri" w:hAnsi="Calibri" w:cs="Calibri"/>
                <w:sz w:val="14"/>
                <w:szCs w:val="14"/>
              </w:rPr>
            </w:pPr>
          </w:p>
          <w:p w14:paraId="0A457A68" w14:textId="77777777" w:rsidR="00573C8A" w:rsidRDefault="00573C8A">
            <w:pPr>
              <w:rPr>
                <w:rFonts w:ascii="Calibri" w:hAnsi="Calibri" w:cs="Calibri"/>
                <w:sz w:val="14"/>
                <w:szCs w:val="14"/>
              </w:rPr>
            </w:pPr>
          </w:p>
          <w:p w14:paraId="2675A23A" w14:textId="77777777" w:rsidR="00573C8A" w:rsidRDefault="00573C8A">
            <w:pPr>
              <w:rPr>
                <w:rFonts w:ascii="Calibri" w:hAnsi="Calibri" w:cs="Calibri"/>
                <w:sz w:val="14"/>
                <w:szCs w:val="14"/>
              </w:rPr>
            </w:pPr>
          </w:p>
        </w:tc>
        <w:tc>
          <w:tcPr>
            <w:tcW w:w="2160" w:type="dxa"/>
            <w:tcBorders>
              <w:top w:val="single" w:sz="4" w:space="0" w:color="000000"/>
              <w:left w:val="single" w:sz="4" w:space="0" w:color="000000"/>
              <w:bottom w:val="single" w:sz="4" w:space="0" w:color="000000"/>
            </w:tcBorders>
            <w:shd w:val="clear" w:color="auto" w:fill="FFFFFF"/>
          </w:tcPr>
          <w:p w14:paraId="09DD58A0" w14:textId="77777777" w:rsidR="00573C8A" w:rsidRDefault="00573C8A">
            <w:r>
              <w:rPr>
                <w:rFonts w:ascii="Calibri" w:hAnsi="Calibri" w:cs="Calibri"/>
                <w:sz w:val="14"/>
                <w:szCs w:val="14"/>
              </w:rPr>
              <w:t>Obręb ewidencyjny</w:t>
            </w:r>
          </w:p>
          <w:p w14:paraId="0B9DA588" w14:textId="77777777" w:rsidR="00573C8A" w:rsidRDefault="00573C8A">
            <w:pPr>
              <w:rPr>
                <w:rFonts w:ascii="Calibri" w:hAnsi="Calibri" w:cs="Calibri"/>
                <w:sz w:val="14"/>
                <w:szCs w:val="14"/>
              </w:rPr>
            </w:pPr>
          </w:p>
        </w:tc>
        <w:tc>
          <w:tcPr>
            <w:tcW w:w="2700" w:type="dxa"/>
            <w:gridSpan w:val="2"/>
            <w:tcBorders>
              <w:top w:val="single" w:sz="4" w:space="0" w:color="000000"/>
              <w:left w:val="single" w:sz="4" w:space="0" w:color="000000"/>
              <w:bottom w:val="single" w:sz="4" w:space="0" w:color="000000"/>
            </w:tcBorders>
            <w:shd w:val="clear" w:color="auto" w:fill="FFFFFF"/>
          </w:tcPr>
          <w:p w14:paraId="39E3F6BF" w14:textId="77777777" w:rsidR="00573C8A" w:rsidRDefault="00573C8A">
            <w:r>
              <w:rPr>
                <w:rFonts w:ascii="Calibri" w:hAnsi="Calibri" w:cs="Calibri"/>
                <w:sz w:val="14"/>
                <w:szCs w:val="14"/>
              </w:rPr>
              <w:t xml:space="preserve">Miejscowość </w:t>
            </w:r>
          </w:p>
          <w:p w14:paraId="797DDAE5" w14:textId="77777777" w:rsidR="00573C8A" w:rsidRDefault="00573C8A">
            <w:pPr>
              <w:rPr>
                <w:rFonts w:ascii="Calibri" w:hAnsi="Calibri" w:cs="Calibri"/>
                <w:sz w:val="14"/>
                <w:szCs w:val="14"/>
              </w:rPr>
            </w:pPr>
          </w:p>
          <w:p w14:paraId="6C437767" w14:textId="77777777" w:rsidR="00573C8A" w:rsidRDefault="00573C8A">
            <w:pPr>
              <w:rPr>
                <w:rFonts w:ascii="Calibri" w:hAnsi="Calibri" w:cs="Calibri"/>
                <w:sz w:val="14"/>
                <w:szCs w:val="14"/>
              </w:rPr>
            </w:pPr>
          </w:p>
          <w:p w14:paraId="7348A021" w14:textId="77777777" w:rsidR="00573C8A" w:rsidRDefault="00573C8A">
            <w:pPr>
              <w:rPr>
                <w:rFonts w:ascii="Calibri" w:hAnsi="Calibri" w:cs="Calibri"/>
                <w:sz w:val="14"/>
                <w:szCs w:val="14"/>
              </w:rPr>
            </w:pPr>
          </w:p>
        </w:tc>
        <w:tc>
          <w:tcPr>
            <w:tcW w:w="2700" w:type="dxa"/>
            <w:gridSpan w:val="2"/>
            <w:tcBorders>
              <w:top w:val="single" w:sz="4" w:space="0" w:color="000000"/>
              <w:left w:val="single" w:sz="4" w:space="0" w:color="000000"/>
              <w:bottom w:val="single" w:sz="4" w:space="0" w:color="000000"/>
            </w:tcBorders>
            <w:shd w:val="clear" w:color="auto" w:fill="FFFFFF"/>
          </w:tcPr>
          <w:p w14:paraId="4433F99D" w14:textId="77777777" w:rsidR="00573C8A" w:rsidRDefault="00573C8A">
            <w:r>
              <w:rPr>
                <w:rFonts w:ascii="Calibri" w:hAnsi="Calibri" w:cs="Calibri"/>
                <w:sz w:val="14"/>
                <w:szCs w:val="14"/>
              </w:rPr>
              <w:t xml:space="preserve">Ulica </w:t>
            </w:r>
          </w:p>
        </w:tc>
        <w:tc>
          <w:tcPr>
            <w:tcW w:w="900" w:type="dxa"/>
            <w:tcBorders>
              <w:top w:val="single" w:sz="4" w:space="0" w:color="000000"/>
              <w:left w:val="single" w:sz="4" w:space="0" w:color="000000"/>
              <w:bottom w:val="single" w:sz="4" w:space="0" w:color="000000"/>
            </w:tcBorders>
            <w:shd w:val="clear" w:color="auto" w:fill="FFFFFF"/>
          </w:tcPr>
          <w:p w14:paraId="18FBDDF8" w14:textId="77777777" w:rsidR="00573C8A" w:rsidRDefault="00573C8A">
            <w:r>
              <w:rPr>
                <w:rFonts w:ascii="Calibri" w:hAnsi="Calibri" w:cs="Calibri"/>
                <w:sz w:val="14"/>
                <w:szCs w:val="14"/>
              </w:rPr>
              <w:t xml:space="preserve">Nr  domu </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17F3615" w14:textId="77777777" w:rsidR="00573C8A" w:rsidRDefault="00573C8A">
            <w:r>
              <w:rPr>
                <w:rFonts w:ascii="Calibri" w:hAnsi="Calibri" w:cs="Calibri"/>
                <w:sz w:val="14"/>
                <w:szCs w:val="14"/>
              </w:rPr>
              <w:t>Nr lokalu</w:t>
            </w:r>
          </w:p>
        </w:tc>
      </w:tr>
      <w:tr w:rsidR="00573C8A" w14:paraId="50D5E66C" w14:textId="77777777">
        <w:trPr>
          <w:trHeight w:val="340"/>
        </w:trPr>
        <w:tc>
          <w:tcPr>
            <w:tcW w:w="1102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14:paraId="3E013EE0" w14:textId="77777777" w:rsidR="00573C8A" w:rsidRDefault="00573C8A">
            <w:r>
              <w:rPr>
                <w:rFonts w:ascii="Calibri" w:hAnsi="Calibri" w:cs="Calibri"/>
                <w:b/>
                <w:sz w:val="22"/>
                <w:szCs w:val="22"/>
              </w:rPr>
              <w:t>A.5.2. Czy na nieruchomości  zamieszkałej jest również prowadzona lub zarejestrowana działalność gospodarcza?</w:t>
            </w:r>
          </w:p>
        </w:tc>
      </w:tr>
      <w:tr w:rsidR="00573C8A" w14:paraId="4451FBCD" w14:textId="77777777">
        <w:trPr>
          <w:trHeight w:val="260"/>
        </w:trPr>
        <w:tc>
          <w:tcPr>
            <w:tcW w:w="1102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8F5AF47" w14:textId="77777777" w:rsidR="00573C8A" w:rsidRDefault="00573C8A">
            <w:pPr>
              <w:autoSpaceDE w:val="0"/>
            </w:pPr>
            <w:r>
              <w:rPr>
                <w:rFonts w:ascii="Arial" w:eastAsia="Arial" w:hAnsi="Arial" w:cs="Arial"/>
                <w:sz w:val="40"/>
                <w:szCs w:val="40"/>
              </w:rPr>
              <w:t xml:space="preserve">      </w:t>
            </w:r>
            <w:r>
              <w:rPr>
                <w:rFonts w:ascii="Arial" w:hAnsi="Arial" w:cs="Arial"/>
                <w:sz w:val="40"/>
                <w:szCs w:val="40"/>
              </w:rPr>
              <w:t>□</w:t>
            </w:r>
            <w:r>
              <w:rPr>
                <w:rFonts w:ascii="Calibri" w:eastAsia="Calibri" w:hAnsi="Calibri" w:cs="Calibri"/>
                <w:sz w:val="40"/>
                <w:szCs w:val="40"/>
              </w:rPr>
              <w:t xml:space="preserve"> </w:t>
            </w:r>
            <w:r>
              <w:rPr>
                <w:rFonts w:ascii="Calibri" w:hAnsi="Calibri" w:cs="Calibri"/>
              </w:rPr>
              <w:t xml:space="preserve">TAK </w:t>
            </w:r>
            <w:r>
              <w:rPr>
                <w:rFonts w:ascii="Arial" w:hAnsi="Arial" w:cs="Arial"/>
                <w:sz w:val="40"/>
                <w:szCs w:val="40"/>
              </w:rPr>
              <w:t xml:space="preserve">                           □</w:t>
            </w:r>
            <w:r>
              <w:rPr>
                <w:rFonts w:ascii="Calibri" w:hAnsi="Calibri" w:cs="Calibri"/>
                <w:sz w:val="40"/>
                <w:szCs w:val="40"/>
              </w:rPr>
              <w:t xml:space="preserve"> </w:t>
            </w:r>
            <w:r>
              <w:rPr>
                <w:rFonts w:ascii="Calibri" w:hAnsi="Calibri" w:cs="Calibri"/>
              </w:rPr>
              <w:t xml:space="preserve">NIE </w:t>
            </w:r>
          </w:p>
        </w:tc>
      </w:tr>
    </w:tbl>
    <w:p w14:paraId="1835CC7B" w14:textId="77777777" w:rsidR="00E56566" w:rsidRDefault="00E56566">
      <w:pPr>
        <w:rPr>
          <w:rFonts w:ascii="Calibri" w:hAnsi="Calibri" w:cs="Calibri"/>
          <w:sz w:val="16"/>
          <w:szCs w:val="16"/>
        </w:rPr>
      </w:pPr>
    </w:p>
    <w:p w14:paraId="62F23877" w14:textId="77777777" w:rsidR="00E56566" w:rsidRDefault="00E56566">
      <w:pPr>
        <w:rPr>
          <w:rFonts w:ascii="Calibri" w:hAnsi="Calibri" w:cs="Calibri"/>
          <w:sz w:val="16"/>
          <w:szCs w:val="16"/>
        </w:rPr>
      </w:pPr>
    </w:p>
    <w:tbl>
      <w:tblPr>
        <w:tblW w:w="0" w:type="auto"/>
        <w:tblInd w:w="-66" w:type="dxa"/>
        <w:tblLayout w:type="fixed"/>
        <w:tblLook w:val="0000" w:firstRow="0" w:lastRow="0" w:firstColumn="0" w:lastColumn="0" w:noHBand="0" w:noVBand="0"/>
      </w:tblPr>
      <w:tblGrid>
        <w:gridCol w:w="2798"/>
        <w:gridCol w:w="3865"/>
        <w:gridCol w:w="12"/>
        <w:gridCol w:w="4368"/>
      </w:tblGrid>
      <w:tr w:rsidR="00573C8A" w14:paraId="4E9B3060" w14:textId="77777777" w:rsidTr="00384A47">
        <w:tc>
          <w:tcPr>
            <w:tcW w:w="1104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016D0666" w14:textId="77777777" w:rsidR="00573C8A" w:rsidRDefault="00573C8A">
            <w:pPr>
              <w:jc w:val="both"/>
            </w:pPr>
            <w:r>
              <w:rPr>
                <w:rFonts w:ascii="Calibri" w:hAnsi="Calibri" w:cs="Calibri"/>
                <w:b/>
                <w:sz w:val="26"/>
                <w:szCs w:val="26"/>
              </w:rPr>
              <w:t>DZIAŁ B  - OBLICZENIE OPŁATY</w:t>
            </w:r>
          </w:p>
        </w:tc>
      </w:tr>
      <w:tr w:rsidR="00573C8A" w14:paraId="18FBA898" w14:textId="77777777" w:rsidTr="00384A47">
        <w:tc>
          <w:tcPr>
            <w:tcW w:w="11043"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29BAAFE" w14:textId="77777777" w:rsidR="00573C8A" w:rsidRDefault="00573C8A">
            <w:pPr>
              <w:jc w:val="both"/>
            </w:pPr>
            <w:r>
              <w:rPr>
                <w:rFonts w:ascii="Calibri" w:eastAsia="Calibri" w:hAnsi="Calibri" w:cs="Calibri"/>
                <w:b/>
                <w:bCs/>
                <w:sz w:val="22"/>
                <w:szCs w:val="22"/>
              </w:rPr>
              <w:t xml:space="preserve"> </w:t>
            </w:r>
            <w:r>
              <w:rPr>
                <w:rFonts w:ascii="Calibri" w:hAnsi="Calibri" w:cs="Calibri"/>
                <w:b/>
                <w:bCs/>
                <w:sz w:val="22"/>
                <w:szCs w:val="22"/>
              </w:rPr>
              <w:t>B1. WYSOKOŚĆ OPŁATY PODSTAWOWEJ ZA GOSPODAROWANIE ODPADAMI KOMUNALNYMI</w:t>
            </w:r>
          </w:p>
        </w:tc>
      </w:tr>
      <w:tr w:rsidR="00573C8A" w14:paraId="643221AE" w14:textId="77777777" w:rsidTr="00384A47">
        <w:tc>
          <w:tcPr>
            <w:tcW w:w="2798" w:type="dxa"/>
            <w:tcBorders>
              <w:top w:val="single" w:sz="4" w:space="0" w:color="000000"/>
              <w:left w:val="single" w:sz="4" w:space="0" w:color="000000"/>
              <w:bottom w:val="single" w:sz="4" w:space="0" w:color="000000"/>
            </w:tcBorders>
            <w:shd w:val="clear" w:color="auto" w:fill="FFFFFF"/>
            <w:vAlign w:val="center"/>
          </w:tcPr>
          <w:p w14:paraId="097F8C4A" w14:textId="77777777" w:rsidR="00573C8A" w:rsidRDefault="00573C8A">
            <w:pPr>
              <w:jc w:val="center"/>
            </w:pPr>
            <w:r>
              <w:rPr>
                <w:rFonts w:ascii="Calibri" w:hAnsi="Calibri" w:cs="Calibri"/>
                <w:b/>
                <w:sz w:val="20"/>
                <w:szCs w:val="20"/>
              </w:rPr>
              <w:t>Liczba</w:t>
            </w:r>
          </w:p>
          <w:p w14:paraId="7D35A7C7" w14:textId="77777777" w:rsidR="00573C8A" w:rsidRDefault="00573C8A">
            <w:pPr>
              <w:jc w:val="center"/>
            </w:pPr>
            <w:r>
              <w:rPr>
                <w:rFonts w:ascii="Calibri" w:hAnsi="Calibri" w:cs="Calibri"/>
                <w:b/>
                <w:sz w:val="20"/>
                <w:szCs w:val="20"/>
              </w:rPr>
              <w:t>osób zamieszkujących nieruchomość</w:t>
            </w:r>
          </w:p>
        </w:tc>
        <w:tc>
          <w:tcPr>
            <w:tcW w:w="3865" w:type="dxa"/>
            <w:tcBorders>
              <w:top w:val="single" w:sz="4" w:space="0" w:color="000000"/>
              <w:left w:val="single" w:sz="4" w:space="0" w:color="000000"/>
              <w:bottom w:val="single" w:sz="4" w:space="0" w:color="000000"/>
            </w:tcBorders>
            <w:shd w:val="clear" w:color="auto" w:fill="FFFFFF"/>
            <w:vAlign w:val="center"/>
          </w:tcPr>
          <w:p w14:paraId="0E7286A4" w14:textId="77777777" w:rsidR="00573C8A" w:rsidRDefault="00573C8A">
            <w:pPr>
              <w:autoSpaceDE w:val="0"/>
              <w:jc w:val="center"/>
            </w:pPr>
            <w:r>
              <w:rPr>
                <w:rFonts w:ascii="Calibri" w:hAnsi="Calibri" w:cs="Calibri"/>
                <w:b/>
                <w:sz w:val="20"/>
                <w:szCs w:val="20"/>
              </w:rPr>
              <w:t>Stawka opłaty za gospodarowanie odpadami</w:t>
            </w:r>
            <w:r>
              <w:t xml:space="preserve"> </w:t>
            </w:r>
            <w:r>
              <w:rPr>
                <w:rFonts w:ascii="Calibri" w:hAnsi="Calibri" w:cs="Calibri"/>
                <w:b/>
                <w:sz w:val="20"/>
                <w:szCs w:val="20"/>
              </w:rPr>
              <w:t>zbieranymi w sposób selektywny za 1 osobę miesięcznie</w:t>
            </w:r>
          </w:p>
          <w:p w14:paraId="5AA3F31B" w14:textId="77777777" w:rsidR="00573C8A" w:rsidRDefault="00573C8A">
            <w:pPr>
              <w:jc w:val="center"/>
              <w:rPr>
                <w:rFonts w:ascii="Calibri" w:hAnsi="Calibri" w:cs="Calibri"/>
                <w:b/>
                <w:sz w:val="20"/>
                <w:szCs w:val="20"/>
              </w:rPr>
            </w:pPr>
          </w:p>
        </w:tc>
        <w:tc>
          <w:tcPr>
            <w:tcW w:w="43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B22F1E" w14:textId="77777777" w:rsidR="00573C8A" w:rsidRPr="000D296F" w:rsidRDefault="00573C8A">
            <w:pPr>
              <w:jc w:val="center"/>
            </w:pPr>
            <w:r w:rsidRPr="000D296F">
              <w:rPr>
                <w:rFonts w:ascii="Calibri" w:hAnsi="Calibri" w:cs="Calibri"/>
                <w:b/>
                <w:bCs/>
                <w:sz w:val="20"/>
                <w:szCs w:val="20"/>
              </w:rPr>
              <w:t>Opłata</w:t>
            </w:r>
            <w:r w:rsidR="00DF7262" w:rsidRPr="000D296F">
              <w:rPr>
                <w:rFonts w:ascii="Calibri" w:hAnsi="Calibri" w:cs="Calibri"/>
                <w:b/>
                <w:bCs/>
                <w:sz w:val="20"/>
                <w:szCs w:val="20"/>
              </w:rPr>
              <w:t xml:space="preserve"> podstawowa</w:t>
            </w:r>
          </w:p>
          <w:p w14:paraId="74C689B5" w14:textId="77777777" w:rsidR="00573C8A" w:rsidRDefault="00573C8A">
            <w:pPr>
              <w:jc w:val="center"/>
              <w:rPr>
                <w:rFonts w:ascii="Calibri" w:hAnsi="Calibri" w:cs="Calibri"/>
                <w:b/>
                <w:sz w:val="20"/>
                <w:szCs w:val="20"/>
              </w:rPr>
            </w:pPr>
            <w:r w:rsidRPr="000D296F">
              <w:rPr>
                <w:rFonts w:ascii="Calibri" w:hAnsi="Calibri" w:cs="Calibri"/>
                <w:b/>
                <w:bCs/>
                <w:sz w:val="20"/>
                <w:szCs w:val="20"/>
              </w:rPr>
              <w:t>(iloczyn wartości: kolumna 1 x kolumna 2</w:t>
            </w:r>
            <w:r>
              <w:rPr>
                <w:rFonts w:ascii="Calibri" w:hAnsi="Calibri" w:cs="Calibri"/>
                <w:b/>
                <w:sz w:val="20"/>
                <w:szCs w:val="20"/>
              </w:rPr>
              <w:t>)</w:t>
            </w:r>
          </w:p>
          <w:p w14:paraId="7F9DCF99" w14:textId="77777777" w:rsidR="000D296F" w:rsidRDefault="000D296F" w:rsidP="009343A1">
            <w:pPr>
              <w:jc w:val="center"/>
            </w:pPr>
            <w:r w:rsidRPr="001F6C08">
              <w:rPr>
                <w:rFonts w:ascii="Calibri" w:hAnsi="Calibri" w:cs="Calibri"/>
                <w:b/>
                <w:bCs/>
                <w:sz w:val="20"/>
                <w:szCs w:val="20"/>
              </w:rPr>
              <w:t>(Należy wypełnić również pole B</w:t>
            </w:r>
            <w:r w:rsidR="009343A1">
              <w:rPr>
                <w:rFonts w:ascii="Calibri" w:hAnsi="Calibri" w:cs="Calibri"/>
                <w:b/>
                <w:bCs/>
                <w:sz w:val="20"/>
                <w:szCs w:val="20"/>
              </w:rPr>
              <w:t>3</w:t>
            </w:r>
            <w:r w:rsidRPr="001F6C08">
              <w:rPr>
                <w:rFonts w:ascii="Calibri" w:hAnsi="Calibri" w:cs="Calibri"/>
                <w:b/>
                <w:sz w:val="20"/>
                <w:szCs w:val="20"/>
              </w:rPr>
              <w:t>)</w:t>
            </w:r>
          </w:p>
        </w:tc>
      </w:tr>
      <w:tr w:rsidR="00573C8A" w14:paraId="40EE1A2B" w14:textId="77777777" w:rsidTr="00384A47">
        <w:tc>
          <w:tcPr>
            <w:tcW w:w="2798" w:type="dxa"/>
            <w:tcBorders>
              <w:top w:val="single" w:sz="4" w:space="0" w:color="000000"/>
              <w:left w:val="single" w:sz="4" w:space="0" w:color="000000"/>
              <w:bottom w:val="single" w:sz="4" w:space="0" w:color="000000"/>
            </w:tcBorders>
            <w:shd w:val="clear" w:color="auto" w:fill="FFFFFF"/>
          </w:tcPr>
          <w:p w14:paraId="72430F36" w14:textId="77777777" w:rsidR="00573C8A" w:rsidRDefault="00573C8A">
            <w:pPr>
              <w:jc w:val="center"/>
            </w:pPr>
            <w:r>
              <w:rPr>
                <w:rFonts w:ascii="Calibri" w:hAnsi="Calibri" w:cs="Calibri"/>
                <w:b/>
                <w:sz w:val="20"/>
                <w:szCs w:val="20"/>
              </w:rPr>
              <w:t>1</w:t>
            </w:r>
          </w:p>
        </w:tc>
        <w:tc>
          <w:tcPr>
            <w:tcW w:w="3865" w:type="dxa"/>
            <w:tcBorders>
              <w:top w:val="single" w:sz="4" w:space="0" w:color="000000"/>
              <w:left w:val="single" w:sz="4" w:space="0" w:color="000000"/>
              <w:bottom w:val="single" w:sz="4" w:space="0" w:color="000000"/>
            </w:tcBorders>
            <w:shd w:val="clear" w:color="auto" w:fill="FFFFFF"/>
          </w:tcPr>
          <w:p w14:paraId="11AB8641" w14:textId="77777777" w:rsidR="00573C8A" w:rsidRDefault="00573C8A">
            <w:pPr>
              <w:jc w:val="center"/>
            </w:pPr>
            <w:r>
              <w:rPr>
                <w:rFonts w:ascii="Calibri" w:hAnsi="Calibri" w:cs="Calibri"/>
                <w:b/>
                <w:sz w:val="20"/>
                <w:szCs w:val="20"/>
              </w:rPr>
              <w:t>2</w:t>
            </w:r>
          </w:p>
        </w:tc>
        <w:tc>
          <w:tcPr>
            <w:tcW w:w="43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4A13FF" w14:textId="77777777" w:rsidR="00573C8A" w:rsidRDefault="00573C8A">
            <w:pPr>
              <w:jc w:val="center"/>
            </w:pPr>
            <w:r>
              <w:rPr>
                <w:rFonts w:ascii="Calibri" w:hAnsi="Calibri" w:cs="Calibri"/>
                <w:b/>
                <w:sz w:val="20"/>
                <w:szCs w:val="20"/>
              </w:rPr>
              <w:t>3</w:t>
            </w:r>
          </w:p>
        </w:tc>
      </w:tr>
      <w:tr w:rsidR="00573C8A" w14:paraId="00EB93A1" w14:textId="77777777" w:rsidTr="00384A47">
        <w:trPr>
          <w:trHeight w:val="631"/>
        </w:trPr>
        <w:tc>
          <w:tcPr>
            <w:tcW w:w="2798" w:type="dxa"/>
            <w:tcBorders>
              <w:top w:val="single" w:sz="4" w:space="0" w:color="000000"/>
              <w:left w:val="single" w:sz="4" w:space="0" w:color="000000"/>
              <w:bottom w:val="single" w:sz="4" w:space="0" w:color="000000"/>
            </w:tcBorders>
            <w:shd w:val="clear" w:color="auto" w:fill="auto"/>
            <w:vAlign w:val="center"/>
          </w:tcPr>
          <w:p w14:paraId="096EB945" w14:textId="77777777" w:rsidR="00573C8A" w:rsidRDefault="00573C8A">
            <w:pPr>
              <w:snapToGrid w:val="0"/>
              <w:jc w:val="center"/>
              <w:rPr>
                <w:rFonts w:ascii="Calibri" w:hAnsi="Calibri" w:cs="Calibri"/>
                <w:b/>
                <w:sz w:val="22"/>
                <w:szCs w:val="22"/>
              </w:rPr>
            </w:pPr>
          </w:p>
        </w:tc>
        <w:tc>
          <w:tcPr>
            <w:tcW w:w="3865" w:type="dxa"/>
            <w:tcBorders>
              <w:top w:val="single" w:sz="4" w:space="0" w:color="000000"/>
              <w:left w:val="single" w:sz="4" w:space="0" w:color="000000"/>
              <w:bottom w:val="single" w:sz="4" w:space="0" w:color="000000"/>
            </w:tcBorders>
            <w:shd w:val="clear" w:color="auto" w:fill="auto"/>
            <w:vAlign w:val="center"/>
          </w:tcPr>
          <w:p w14:paraId="77C630C7" w14:textId="45B069D7" w:rsidR="00573C8A" w:rsidRDefault="000B0370">
            <w:pPr>
              <w:jc w:val="center"/>
            </w:pPr>
            <w:r>
              <w:rPr>
                <w:rFonts w:ascii="Calibri" w:hAnsi="Calibri" w:cs="Calibri"/>
                <w:b/>
              </w:rPr>
              <w:t>32,00</w:t>
            </w:r>
            <w:r w:rsidR="00573C8A">
              <w:rPr>
                <w:rFonts w:ascii="Calibri" w:hAnsi="Calibri" w:cs="Calibri"/>
                <w:b/>
              </w:rPr>
              <w:t xml:space="preserve"> zł </w:t>
            </w:r>
          </w:p>
        </w:tc>
        <w:tc>
          <w:tcPr>
            <w:tcW w:w="4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A42A6" w14:textId="77777777" w:rsidR="00573C8A" w:rsidRDefault="00573C8A">
            <w:pPr>
              <w:snapToGrid w:val="0"/>
              <w:jc w:val="center"/>
            </w:pPr>
            <w:r>
              <w:rPr>
                <w:rFonts w:ascii="Calibri" w:hAnsi="Calibri" w:cs="Calibri"/>
                <w:b/>
                <w:bCs/>
              </w:rPr>
              <w:t>................... zł miesięcznie</w:t>
            </w:r>
          </w:p>
        </w:tc>
      </w:tr>
      <w:tr w:rsidR="00573C8A" w14:paraId="401FCA61" w14:textId="77777777" w:rsidTr="00384A47">
        <w:tc>
          <w:tcPr>
            <w:tcW w:w="11043" w:type="dxa"/>
            <w:gridSpan w:val="4"/>
            <w:tcBorders>
              <w:left w:val="single" w:sz="4" w:space="0" w:color="000000"/>
              <w:bottom w:val="single" w:sz="4" w:space="0" w:color="000000"/>
              <w:right w:val="single" w:sz="4" w:space="0" w:color="000000"/>
            </w:tcBorders>
            <w:shd w:val="clear" w:color="auto" w:fill="C0C0C0"/>
            <w:vAlign w:val="center"/>
          </w:tcPr>
          <w:p w14:paraId="688B393D" w14:textId="100994E9" w:rsidR="00573C8A" w:rsidRPr="001B547E" w:rsidRDefault="00573C8A" w:rsidP="00625D0B">
            <w:pPr>
              <w:jc w:val="both"/>
            </w:pPr>
            <w:r w:rsidRPr="001B547E">
              <w:rPr>
                <w:rFonts w:ascii="Calibri" w:hAnsi="Calibri" w:cs="Calibri"/>
                <w:b/>
                <w:bCs/>
                <w:sz w:val="22"/>
                <w:szCs w:val="22"/>
              </w:rPr>
              <w:t xml:space="preserve">B2. </w:t>
            </w:r>
            <w:r w:rsidR="00F31150" w:rsidRPr="001B547E">
              <w:rPr>
                <w:rFonts w:ascii="Calibri" w:hAnsi="Calibri" w:cs="Calibri"/>
                <w:b/>
                <w:bCs/>
                <w:sz w:val="22"/>
                <w:szCs w:val="22"/>
              </w:rPr>
              <w:t>WARTOŚĆ ZWOLNIENIA W OPŁACIE,</w:t>
            </w:r>
            <w:r w:rsidRPr="001B547E">
              <w:rPr>
                <w:rFonts w:ascii="Calibri" w:hAnsi="Calibri" w:cs="Calibri"/>
                <w:b/>
                <w:bCs/>
                <w:sz w:val="22"/>
                <w:szCs w:val="22"/>
              </w:rPr>
              <w:t xml:space="preserve"> WYNIKAJĄCA Z ZAMIESZKIWANIA </w:t>
            </w:r>
            <w:r w:rsidR="00DE46D3" w:rsidRPr="001B547E">
              <w:rPr>
                <w:rFonts w:ascii="Calibri" w:hAnsi="Calibri" w:cs="Calibri"/>
                <w:b/>
                <w:bCs/>
                <w:sz w:val="22"/>
                <w:szCs w:val="22"/>
              </w:rPr>
              <w:t xml:space="preserve">NA NIERUCHOMOŚCI </w:t>
            </w:r>
            <w:r w:rsidR="00625D0B" w:rsidRPr="001B547E">
              <w:rPr>
                <w:rFonts w:ascii="Calibri" w:hAnsi="Calibri" w:cs="Calibri"/>
                <w:b/>
                <w:bCs/>
                <w:sz w:val="22"/>
                <w:szCs w:val="22"/>
              </w:rPr>
              <w:t>RODZIN</w:t>
            </w:r>
            <w:r w:rsidRPr="001B547E">
              <w:rPr>
                <w:rFonts w:ascii="Calibri" w:hAnsi="Calibri" w:cs="Calibri"/>
                <w:b/>
                <w:bCs/>
                <w:sz w:val="22"/>
                <w:szCs w:val="22"/>
              </w:rPr>
              <w:t xml:space="preserve"> WIELODZIETN</w:t>
            </w:r>
            <w:r w:rsidR="00625D0B" w:rsidRPr="001B547E">
              <w:rPr>
                <w:rFonts w:ascii="Calibri" w:hAnsi="Calibri" w:cs="Calibri"/>
                <w:b/>
                <w:bCs/>
                <w:sz w:val="22"/>
                <w:szCs w:val="22"/>
              </w:rPr>
              <w:t>YCH</w:t>
            </w:r>
            <w:r w:rsidRPr="001B547E">
              <w:rPr>
                <w:rFonts w:ascii="Calibri" w:hAnsi="Calibri" w:cs="Calibri"/>
                <w:b/>
                <w:bCs/>
                <w:sz w:val="22"/>
                <w:szCs w:val="22"/>
              </w:rPr>
              <w:t xml:space="preserve">, O KTÓRYCH MOWA W USTAWIE Z DNIA 5 GRUDNIA 2014 R. O KARCIE DUŻEJ RODZINY </w:t>
            </w:r>
            <w:r w:rsidRPr="001B547E">
              <w:rPr>
                <w:b/>
                <w:bCs/>
                <w:sz w:val="22"/>
                <w:szCs w:val="22"/>
              </w:rPr>
              <w:t>(</w:t>
            </w:r>
            <w:proofErr w:type="spellStart"/>
            <w:r w:rsidR="00690ED6">
              <w:rPr>
                <w:b/>
                <w:bCs/>
                <w:sz w:val="22"/>
                <w:szCs w:val="22"/>
              </w:rPr>
              <w:t>t.j.</w:t>
            </w:r>
            <w:r w:rsidRPr="001B547E">
              <w:rPr>
                <w:rFonts w:ascii="Calibri" w:hAnsi="Calibri" w:cs="Calibri"/>
                <w:b/>
                <w:bCs/>
                <w:sz w:val="22"/>
                <w:szCs w:val="22"/>
              </w:rPr>
              <w:t>D</w:t>
            </w:r>
            <w:r w:rsidR="00690ED6">
              <w:rPr>
                <w:rFonts w:ascii="Calibri" w:hAnsi="Calibri" w:cs="Calibri"/>
                <w:b/>
                <w:bCs/>
                <w:sz w:val="22"/>
                <w:szCs w:val="22"/>
              </w:rPr>
              <w:t>z</w:t>
            </w:r>
            <w:proofErr w:type="spellEnd"/>
            <w:r w:rsidRPr="001B547E">
              <w:rPr>
                <w:rFonts w:ascii="Calibri" w:hAnsi="Calibri" w:cs="Calibri"/>
                <w:b/>
                <w:bCs/>
                <w:sz w:val="22"/>
                <w:szCs w:val="22"/>
              </w:rPr>
              <w:t>. U. z 20</w:t>
            </w:r>
            <w:r w:rsidR="00DE46D3" w:rsidRPr="001B547E">
              <w:rPr>
                <w:rFonts w:ascii="Calibri" w:hAnsi="Calibri" w:cs="Calibri"/>
                <w:b/>
                <w:bCs/>
                <w:sz w:val="22"/>
                <w:szCs w:val="22"/>
              </w:rPr>
              <w:t>2</w:t>
            </w:r>
            <w:r w:rsidR="00690ED6">
              <w:rPr>
                <w:rFonts w:ascii="Calibri" w:hAnsi="Calibri" w:cs="Calibri"/>
                <w:b/>
                <w:bCs/>
                <w:sz w:val="22"/>
                <w:szCs w:val="22"/>
              </w:rPr>
              <w:t>1</w:t>
            </w:r>
            <w:r w:rsidRPr="001B547E">
              <w:rPr>
                <w:rFonts w:ascii="Calibri" w:hAnsi="Calibri" w:cs="Calibri"/>
                <w:b/>
                <w:bCs/>
                <w:sz w:val="22"/>
                <w:szCs w:val="22"/>
              </w:rPr>
              <w:t xml:space="preserve"> r. poz. 1</w:t>
            </w:r>
            <w:r w:rsidR="00690ED6">
              <w:rPr>
                <w:rFonts w:ascii="Calibri" w:hAnsi="Calibri" w:cs="Calibri"/>
                <w:b/>
                <w:bCs/>
                <w:sz w:val="22"/>
                <w:szCs w:val="22"/>
              </w:rPr>
              <w:t>744</w:t>
            </w:r>
            <w:r w:rsidR="00DE46D3" w:rsidRPr="001B547E">
              <w:rPr>
                <w:rFonts w:ascii="Calibri" w:hAnsi="Calibri" w:cs="Calibri"/>
                <w:b/>
                <w:bCs/>
                <w:sz w:val="22"/>
                <w:szCs w:val="22"/>
              </w:rPr>
              <w:t xml:space="preserve"> ze zmianami</w:t>
            </w:r>
            <w:r w:rsidRPr="001B547E">
              <w:rPr>
                <w:rFonts w:ascii="Calibri" w:hAnsi="Calibri" w:cs="Calibri"/>
                <w:b/>
                <w:bCs/>
                <w:sz w:val="22"/>
                <w:szCs w:val="22"/>
              </w:rPr>
              <w:t>)</w:t>
            </w:r>
          </w:p>
        </w:tc>
      </w:tr>
      <w:tr w:rsidR="00573C8A" w14:paraId="0A67F1FA" w14:textId="77777777" w:rsidTr="00384A47">
        <w:tc>
          <w:tcPr>
            <w:tcW w:w="1104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EA3BBCA" w14:textId="77777777" w:rsidR="00573C8A" w:rsidRPr="001B547E" w:rsidRDefault="00573C8A" w:rsidP="00625D0B">
            <w:pPr>
              <w:autoSpaceDE w:val="0"/>
            </w:pPr>
            <w:r w:rsidRPr="001B547E">
              <w:rPr>
                <w:rFonts w:ascii="Calibri" w:hAnsi="Calibri" w:cs="Calibri"/>
                <w:sz w:val="40"/>
                <w:szCs w:val="40"/>
              </w:rPr>
              <w:t>□</w:t>
            </w:r>
            <w:r w:rsidRPr="001B547E">
              <w:rPr>
                <w:rFonts w:ascii="Calibri" w:eastAsia="Calibri" w:hAnsi="Calibri" w:cs="Calibri"/>
                <w:sz w:val="40"/>
                <w:szCs w:val="40"/>
              </w:rPr>
              <w:t xml:space="preserve"> </w:t>
            </w:r>
            <w:r w:rsidRPr="001B547E">
              <w:rPr>
                <w:rFonts w:ascii="Calibri" w:hAnsi="Calibri" w:cs="Calibri"/>
                <w:sz w:val="22"/>
                <w:szCs w:val="22"/>
              </w:rPr>
              <w:t>na nieruchomości zamieszkuj</w:t>
            </w:r>
            <w:r w:rsidR="00625D0B" w:rsidRPr="001B547E">
              <w:rPr>
                <w:rFonts w:ascii="Calibri" w:hAnsi="Calibri" w:cs="Calibri"/>
                <w:sz w:val="22"/>
                <w:szCs w:val="22"/>
              </w:rPr>
              <w:t xml:space="preserve">ą </w:t>
            </w:r>
            <w:r w:rsidRPr="001B547E">
              <w:rPr>
                <w:rFonts w:ascii="Calibri" w:hAnsi="Calibri" w:cs="Calibri"/>
                <w:sz w:val="22"/>
                <w:szCs w:val="22"/>
              </w:rPr>
              <w:t>rodzin</w:t>
            </w:r>
            <w:r w:rsidR="00625D0B" w:rsidRPr="001B547E">
              <w:rPr>
                <w:rFonts w:ascii="Calibri" w:hAnsi="Calibri" w:cs="Calibri"/>
                <w:sz w:val="22"/>
                <w:szCs w:val="22"/>
              </w:rPr>
              <w:t>y  wielodzietne</w:t>
            </w:r>
            <w:r w:rsidRPr="001B547E">
              <w:rPr>
                <w:rFonts w:ascii="Calibri" w:hAnsi="Calibri" w:cs="Calibri"/>
                <w:sz w:val="22"/>
                <w:szCs w:val="22"/>
              </w:rPr>
              <w:t>, o któr</w:t>
            </w:r>
            <w:r w:rsidR="00625D0B" w:rsidRPr="001B547E">
              <w:rPr>
                <w:rFonts w:ascii="Calibri" w:hAnsi="Calibri" w:cs="Calibri"/>
                <w:sz w:val="22"/>
                <w:szCs w:val="22"/>
              </w:rPr>
              <w:t>ych</w:t>
            </w:r>
            <w:r w:rsidRPr="001B547E">
              <w:rPr>
                <w:rFonts w:ascii="Calibri" w:hAnsi="Calibri" w:cs="Calibri"/>
                <w:sz w:val="22"/>
                <w:szCs w:val="22"/>
              </w:rPr>
              <w:t xml:space="preserve"> mowa w ustawie z dnia 5 grudnia 2014 r. o Karcie Dużej Rodziny</w:t>
            </w:r>
            <w:r w:rsidRPr="001B547E">
              <w:rPr>
                <w:rFonts w:ascii="Calibri" w:hAnsi="Calibri" w:cs="Calibri"/>
              </w:rPr>
              <w:t xml:space="preserve"> </w:t>
            </w:r>
          </w:p>
        </w:tc>
      </w:tr>
      <w:tr w:rsidR="00573C8A" w14:paraId="044A2705" w14:textId="77777777" w:rsidTr="00384A47">
        <w:tc>
          <w:tcPr>
            <w:tcW w:w="2798" w:type="dxa"/>
            <w:tcBorders>
              <w:top w:val="single" w:sz="4" w:space="0" w:color="000000"/>
              <w:left w:val="single" w:sz="4" w:space="0" w:color="000000"/>
              <w:bottom w:val="single" w:sz="4" w:space="0" w:color="000000"/>
            </w:tcBorders>
            <w:shd w:val="clear" w:color="auto" w:fill="FFFFFF"/>
            <w:vAlign w:val="center"/>
          </w:tcPr>
          <w:p w14:paraId="50BAC322" w14:textId="77777777" w:rsidR="00573C8A" w:rsidRPr="001B547E" w:rsidRDefault="00573C8A">
            <w:pPr>
              <w:jc w:val="center"/>
            </w:pPr>
            <w:r w:rsidRPr="001B547E">
              <w:rPr>
                <w:rFonts w:ascii="Calibri" w:hAnsi="Calibri" w:cs="Calibri"/>
                <w:b/>
                <w:sz w:val="20"/>
                <w:szCs w:val="20"/>
              </w:rPr>
              <w:t>Liczba</w:t>
            </w:r>
          </w:p>
          <w:p w14:paraId="27DCDBD9" w14:textId="77777777" w:rsidR="00573C8A" w:rsidRPr="001B547E" w:rsidRDefault="00FB7165">
            <w:pPr>
              <w:jc w:val="center"/>
            </w:pPr>
            <w:r w:rsidRPr="001B547E">
              <w:rPr>
                <w:rFonts w:ascii="Calibri" w:hAnsi="Calibri" w:cs="Calibri"/>
                <w:b/>
                <w:sz w:val="20"/>
                <w:szCs w:val="20"/>
              </w:rPr>
              <w:t xml:space="preserve">członków rodzin wielodzietnych zamieszkujących </w:t>
            </w:r>
            <w:r w:rsidR="00573C8A" w:rsidRPr="001B547E">
              <w:rPr>
                <w:rFonts w:ascii="Calibri" w:hAnsi="Calibri" w:cs="Calibri"/>
                <w:b/>
                <w:sz w:val="20"/>
                <w:szCs w:val="20"/>
              </w:rPr>
              <w:t xml:space="preserve">nieruchomość </w:t>
            </w:r>
          </w:p>
        </w:tc>
        <w:tc>
          <w:tcPr>
            <w:tcW w:w="3865" w:type="dxa"/>
            <w:tcBorders>
              <w:top w:val="single" w:sz="4" w:space="0" w:color="000000"/>
              <w:left w:val="single" w:sz="4" w:space="0" w:color="000000"/>
              <w:bottom w:val="single" w:sz="4" w:space="0" w:color="000000"/>
            </w:tcBorders>
            <w:shd w:val="clear" w:color="auto" w:fill="FFFFFF"/>
            <w:vAlign w:val="center"/>
          </w:tcPr>
          <w:p w14:paraId="5EEAEE45" w14:textId="77777777" w:rsidR="00573C8A" w:rsidRPr="001B547E" w:rsidRDefault="00FB7165" w:rsidP="00C50A4E">
            <w:pPr>
              <w:autoSpaceDE w:val="0"/>
              <w:jc w:val="center"/>
            </w:pPr>
            <w:r w:rsidRPr="001B547E">
              <w:rPr>
                <w:rFonts w:ascii="Calibri" w:hAnsi="Calibri" w:cs="Calibri"/>
                <w:b/>
                <w:sz w:val="20"/>
                <w:szCs w:val="20"/>
              </w:rPr>
              <w:t xml:space="preserve">Wysokość zwolnienia na </w:t>
            </w:r>
            <w:r w:rsidR="00C50A4E" w:rsidRPr="001B547E">
              <w:rPr>
                <w:rFonts w:ascii="Calibri" w:hAnsi="Calibri" w:cs="Calibri"/>
                <w:b/>
                <w:sz w:val="20"/>
                <w:szCs w:val="20"/>
              </w:rPr>
              <w:t>1</w:t>
            </w:r>
            <w:r w:rsidRPr="001B547E">
              <w:rPr>
                <w:rFonts w:ascii="Calibri" w:hAnsi="Calibri" w:cs="Calibri"/>
                <w:b/>
                <w:sz w:val="20"/>
                <w:szCs w:val="20"/>
              </w:rPr>
              <w:t xml:space="preserve"> osobę będącą członkiem rodziny wielodzietnej miesięcznie</w:t>
            </w:r>
          </w:p>
        </w:tc>
        <w:tc>
          <w:tcPr>
            <w:tcW w:w="43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C3B01E" w14:textId="77777777" w:rsidR="00573C8A" w:rsidRPr="001B547E" w:rsidRDefault="00FB7165">
            <w:pPr>
              <w:jc w:val="center"/>
            </w:pPr>
            <w:r w:rsidRPr="001B547E">
              <w:rPr>
                <w:rFonts w:ascii="Calibri" w:hAnsi="Calibri" w:cs="Calibri"/>
                <w:b/>
                <w:bCs/>
                <w:sz w:val="20"/>
                <w:szCs w:val="20"/>
              </w:rPr>
              <w:t>Wartość zwolnienia</w:t>
            </w:r>
          </w:p>
          <w:p w14:paraId="6F48740B" w14:textId="77777777" w:rsidR="00573C8A" w:rsidRDefault="00573C8A">
            <w:pPr>
              <w:jc w:val="center"/>
              <w:rPr>
                <w:rFonts w:ascii="Calibri" w:hAnsi="Calibri" w:cs="Calibri"/>
                <w:b/>
                <w:sz w:val="20"/>
                <w:szCs w:val="20"/>
              </w:rPr>
            </w:pPr>
            <w:r w:rsidRPr="001B547E">
              <w:rPr>
                <w:rFonts w:ascii="Calibri" w:hAnsi="Calibri" w:cs="Calibri"/>
                <w:b/>
                <w:bCs/>
                <w:sz w:val="20"/>
                <w:szCs w:val="20"/>
              </w:rPr>
              <w:t>(iloczyn wartości: kolumna 1 x kolumna 2</w:t>
            </w:r>
            <w:r w:rsidRPr="001B547E">
              <w:rPr>
                <w:rFonts w:ascii="Calibri" w:hAnsi="Calibri" w:cs="Calibri"/>
                <w:b/>
                <w:sz w:val="20"/>
                <w:szCs w:val="20"/>
              </w:rPr>
              <w:t>)</w:t>
            </w:r>
          </w:p>
          <w:p w14:paraId="4998C1A8" w14:textId="77777777" w:rsidR="009343A1" w:rsidRPr="001B547E" w:rsidRDefault="009343A1" w:rsidP="009343A1">
            <w:pPr>
              <w:jc w:val="center"/>
            </w:pPr>
            <w:r w:rsidRPr="001F6C08">
              <w:rPr>
                <w:rFonts w:ascii="Calibri" w:hAnsi="Calibri" w:cs="Calibri"/>
                <w:b/>
                <w:bCs/>
                <w:sz w:val="20"/>
                <w:szCs w:val="20"/>
              </w:rPr>
              <w:t>(Należy wypełnić również pole B</w:t>
            </w:r>
            <w:r>
              <w:rPr>
                <w:rFonts w:ascii="Calibri" w:hAnsi="Calibri" w:cs="Calibri"/>
                <w:b/>
                <w:bCs/>
                <w:sz w:val="20"/>
                <w:szCs w:val="20"/>
              </w:rPr>
              <w:t>3</w:t>
            </w:r>
            <w:r w:rsidRPr="001F6C08">
              <w:rPr>
                <w:rFonts w:ascii="Calibri" w:hAnsi="Calibri" w:cs="Calibri"/>
                <w:b/>
                <w:sz w:val="20"/>
                <w:szCs w:val="20"/>
              </w:rPr>
              <w:t>)</w:t>
            </w:r>
          </w:p>
        </w:tc>
      </w:tr>
      <w:tr w:rsidR="00573C8A" w14:paraId="5F0DA641" w14:textId="77777777" w:rsidTr="00384A47">
        <w:tc>
          <w:tcPr>
            <w:tcW w:w="2798" w:type="dxa"/>
            <w:tcBorders>
              <w:top w:val="single" w:sz="4" w:space="0" w:color="000000"/>
              <w:left w:val="single" w:sz="4" w:space="0" w:color="000000"/>
              <w:bottom w:val="single" w:sz="4" w:space="0" w:color="000000"/>
            </w:tcBorders>
            <w:shd w:val="clear" w:color="auto" w:fill="FFFFFF"/>
          </w:tcPr>
          <w:p w14:paraId="2BC7AE41" w14:textId="77777777" w:rsidR="00573C8A" w:rsidRDefault="00573C8A">
            <w:pPr>
              <w:jc w:val="center"/>
            </w:pPr>
            <w:r>
              <w:rPr>
                <w:rFonts w:ascii="Calibri" w:hAnsi="Calibri" w:cs="Calibri"/>
                <w:b/>
                <w:sz w:val="20"/>
                <w:szCs w:val="20"/>
              </w:rPr>
              <w:t>1</w:t>
            </w:r>
          </w:p>
        </w:tc>
        <w:tc>
          <w:tcPr>
            <w:tcW w:w="3865" w:type="dxa"/>
            <w:tcBorders>
              <w:top w:val="single" w:sz="4" w:space="0" w:color="000000"/>
              <w:left w:val="single" w:sz="4" w:space="0" w:color="000000"/>
              <w:bottom w:val="single" w:sz="4" w:space="0" w:color="000000"/>
            </w:tcBorders>
            <w:shd w:val="clear" w:color="auto" w:fill="FFFFFF"/>
          </w:tcPr>
          <w:p w14:paraId="2674B960" w14:textId="77777777" w:rsidR="00573C8A" w:rsidRDefault="00573C8A">
            <w:pPr>
              <w:jc w:val="center"/>
            </w:pPr>
            <w:r>
              <w:rPr>
                <w:rFonts w:ascii="Calibri" w:hAnsi="Calibri" w:cs="Calibri"/>
                <w:b/>
                <w:sz w:val="20"/>
                <w:szCs w:val="20"/>
              </w:rPr>
              <w:t>1</w:t>
            </w:r>
          </w:p>
        </w:tc>
        <w:tc>
          <w:tcPr>
            <w:tcW w:w="43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F84F78" w14:textId="77777777" w:rsidR="00573C8A" w:rsidRDefault="00573C8A">
            <w:pPr>
              <w:jc w:val="center"/>
            </w:pPr>
            <w:r>
              <w:rPr>
                <w:rFonts w:ascii="Calibri" w:hAnsi="Calibri" w:cs="Calibri"/>
                <w:b/>
                <w:sz w:val="20"/>
                <w:szCs w:val="20"/>
              </w:rPr>
              <w:t>1</w:t>
            </w:r>
          </w:p>
        </w:tc>
      </w:tr>
      <w:tr w:rsidR="00573C8A" w14:paraId="27B42F2E" w14:textId="77777777" w:rsidTr="00384A47">
        <w:trPr>
          <w:trHeight w:val="631"/>
        </w:trPr>
        <w:tc>
          <w:tcPr>
            <w:tcW w:w="2798" w:type="dxa"/>
            <w:tcBorders>
              <w:top w:val="single" w:sz="4" w:space="0" w:color="000000"/>
              <w:left w:val="single" w:sz="4" w:space="0" w:color="000000"/>
              <w:bottom w:val="single" w:sz="4" w:space="0" w:color="000000"/>
            </w:tcBorders>
            <w:shd w:val="clear" w:color="auto" w:fill="auto"/>
            <w:vAlign w:val="center"/>
          </w:tcPr>
          <w:p w14:paraId="29AFE887" w14:textId="77777777" w:rsidR="00573C8A" w:rsidRDefault="00573C8A">
            <w:pPr>
              <w:snapToGrid w:val="0"/>
              <w:jc w:val="center"/>
              <w:rPr>
                <w:rFonts w:ascii="Calibri" w:hAnsi="Calibri" w:cs="Calibri"/>
                <w:b/>
                <w:sz w:val="22"/>
                <w:szCs w:val="22"/>
              </w:rPr>
            </w:pPr>
          </w:p>
        </w:tc>
        <w:tc>
          <w:tcPr>
            <w:tcW w:w="3865" w:type="dxa"/>
            <w:tcBorders>
              <w:top w:val="single" w:sz="4" w:space="0" w:color="000000"/>
              <w:left w:val="single" w:sz="4" w:space="0" w:color="000000"/>
              <w:bottom w:val="single" w:sz="4" w:space="0" w:color="000000"/>
            </w:tcBorders>
            <w:shd w:val="clear" w:color="auto" w:fill="auto"/>
            <w:vAlign w:val="center"/>
          </w:tcPr>
          <w:p w14:paraId="5C783F82" w14:textId="77777777" w:rsidR="00573C8A" w:rsidRDefault="00573C8A">
            <w:pPr>
              <w:jc w:val="center"/>
            </w:pPr>
            <w:r>
              <w:rPr>
                <w:rFonts w:ascii="Calibri" w:eastAsia="Calibri" w:hAnsi="Calibri" w:cs="Calibri"/>
                <w:b/>
              </w:rPr>
              <w:t xml:space="preserve">  </w:t>
            </w:r>
            <w:r>
              <w:rPr>
                <w:rFonts w:ascii="Calibri" w:hAnsi="Calibri" w:cs="Calibri"/>
                <w:b/>
              </w:rPr>
              <w:t>1,00 zł</w:t>
            </w:r>
          </w:p>
        </w:tc>
        <w:tc>
          <w:tcPr>
            <w:tcW w:w="4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94E79" w14:textId="77777777" w:rsidR="00573C8A" w:rsidRDefault="00573C8A">
            <w:pPr>
              <w:snapToGrid w:val="0"/>
              <w:jc w:val="center"/>
            </w:pPr>
            <w:r>
              <w:rPr>
                <w:rFonts w:ascii="Calibri" w:hAnsi="Calibri" w:cs="Calibri"/>
                <w:b/>
                <w:bCs/>
              </w:rPr>
              <w:t>................... zł miesięcznie</w:t>
            </w:r>
          </w:p>
        </w:tc>
      </w:tr>
      <w:tr w:rsidR="00573C8A" w14:paraId="22ED4890" w14:textId="77777777" w:rsidTr="00384A47">
        <w:tc>
          <w:tcPr>
            <w:tcW w:w="11043" w:type="dxa"/>
            <w:gridSpan w:val="4"/>
            <w:tcBorders>
              <w:left w:val="single" w:sz="4" w:space="0" w:color="000000"/>
              <w:bottom w:val="single" w:sz="4" w:space="0" w:color="000000"/>
              <w:right w:val="single" w:sz="4" w:space="0" w:color="000000"/>
            </w:tcBorders>
            <w:shd w:val="clear" w:color="auto" w:fill="C0C0C0"/>
            <w:vAlign w:val="center"/>
          </w:tcPr>
          <w:p w14:paraId="4682CC88" w14:textId="77777777" w:rsidR="00573C8A" w:rsidRDefault="00573C8A">
            <w:pPr>
              <w:autoSpaceDE w:val="0"/>
            </w:pPr>
            <w:r>
              <w:rPr>
                <w:rFonts w:ascii="Calibri" w:hAnsi="Calibri" w:cs="Calibri"/>
                <w:b/>
                <w:bCs/>
                <w:sz w:val="22"/>
                <w:szCs w:val="22"/>
              </w:rPr>
              <w:t>B3. OSTATECZNA WYSOKOŚĆ OPŁATY ZA GOSPODAROWANIE ODPADAMI KOMUNALNYMI</w:t>
            </w:r>
          </w:p>
        </w:tc>
      </w:tr>
      <w:tr w:rsidR="00B1206E" w14:paraId="5A266A36" w14:textId="77777777" w:rsidTr="00384A47">
        <w:trPr>
          <w:trHeight w:val="1103"/>
        </w:trPr>
        <w:tc>
          <w:tcPr>
            <w:tcW w:w="6675" w:type="dxa"/>
            <w:gridSpan w:val="3"/>
            <w:tcBorders>
              <w:top w:val="single" w:sz="4" w:space="0" w:color="000000"/>
              <w:left w:val="single" w:sz="4" w:space="0" w:color="000000"/>
              <w:bottom w:val="single" w:sz="4" w:space="0" w:color="000000"/>
            </w:tcBorders>
            <w:shd w:val="clear" w:color="auto" w:fill="FFFFFF"/>
          </w:tcPr>
          <w:p w14:paraId="040576E9" w14:textId="77777777" w:rsidR="00B1206E" w:rsidRPr="00B1206E" w:rsidRDefault="00B1206E" w:rsidP="006E2384">
            <w:pPr>
              <w:autoSpaceDE w:val="0"/>
            </w:pPr>
            <w:r w:rsidRPr="00B1206E">
              <w:rPr>
                <w:rFonts w:ascii="Calibri" w:hAnsi="Calibri" w:cs="Calibri"/>
                <w:b/>
                <w:bCs/>
                <w:sz w:val="26"/>
                <w:szCs w:val="26"/>
              </w:rPr>
              <w:t>Wysokość opłaty  RAZEM</w:t>
            </w:r>
          </w:p>
          <w:p w14:paraId="60AF7DC4" w14:textId="77777777" w:rsidR="00B1206E" w:rsidRPr="00B1206E" w:rsidRDefault="00B1206E" w:rsidP="006E2384">
            <w:pPr>
              <w:autoSpaceDE w:val="0"/>
              <w:rPr>
                <w:rFonts w:ascii="Calibri" w:hAnsi="Calibri" w:cs="Calibri"/>
                <w:sz w:val="18"/>
                <w:szCs w:val="18"/>
              </w:rPr>
            </w:pPr>
          </w:p>
          <w:p w14:paraId="4778C017" w14:textId="77777777" w:rsidR="00B1206E" w:rsidRPr="00B1206E" w:rsidRDefault="00B1206E" w:rsidP="006E2384">
            <w:pPr>
              <w:autoSpaceDE w:val="0"/>
              <w:rPr>
                <w:rFonts w:ascii="Calibri" w:hAnsi="Calibri" w:cs="Calibri"/>
                <w:sz w:val="18"/>
                <w:szCs w:val="18"/>
              </w:rPr>
            </w:pPr>
            <w:r w:rsidRPr="00B1206E">
              <w:rPr>
                <w:rFonts w:ascii="Calibri" w:hAnsi="Calibri" w:cs="Calibri"/>
                <w:sz w:val="18"/>
                <w:szCs w:val="18"/>
              </w:rPr>
              <w:t>Wysokość opłaty podstawowej ustalonej w pkt. B1 pomniejszona o wartoś</w:t>
            </w:r>
            <w:r>
              <w:rPr>
                <w:rFonts w:ascii="Calibri" w:hAnsi="Calibri" w:cs="Calibri"/>
                <w:sz w:val="18"/>
                <w:szCs w:val="18"/>
              </w:rPr>
              <w:t xml:space="preserve">ć </w:t>
            </w:r>
            <w:r w:rsidRPr="00B1206E">
              <w:rPr>
                <w:rFonts w:ascii="Calibri" w:hAnsi="Calibri" w:cs="Calibri"/>
                <w:sz w:val="18"/>
                <w:szCs w:val="18"/>
              </w:rPr>
              <w:t>zwoln</w:t>
            </w:r>
            <w:r>
              <w:rPr>
                <w:rFonts w:ascii="Calibri" w:hAnsi="Calibri" w:cs="Calibri"/>
                <w:sz w:val="18"/>
                <w:szCs w:val="18"/>
              </w:rPr>
              <w:t xml:space="preserve">ienia </w:t>
            </w:r>
            <w:r w:rsidRPr="00B1206E">
              <w:rPr>
                <w:rFonts w:ascii="Calibri" w:hAnsi="Calibri" w:cs="Calibri"/>
                <w:sz w:val="18"/>
                <w:szCs w:val="18"/>
              </w:rPr>
              <w:t>wykazan</w:t>
            </w:r>
            <w:r>
              <w:rPr>
                <w:rFonts w:ascii="Calibri" w:hAnsi="Calibri" w:cs="Calibri"/>
                <w:sz w:val="18"/>
                <w:szCs w:val="18"/>
              </w:rPr>
              <w:t>ego</w:t>
            </w:r>
            <w:r w:rsidRPr="00B1206E">
              <w:rPr>
                <w:rFonts w:ascii="Calibri" w:hAnsi="Calibri" w:cs="Calibri"/>
                <w:sz w:val="18"/>
                <w:szCs w:val="18"/>
              </w:rPr>
              <w:t xml:space="preserve"> </w:t>
            </w:r>
            <w:r>
              <w:rPr>
                <w:rFonts w:ascii="Calibri" w:hAnsi="Calibri" w:cs="Calibri"/>
                <w:sz w:val="18"/>
                <w:szCs w:val="18"/>
              </w:rPr>
              <w:t>w pkt. B2</w:t>
            </w:r>
            <w:r w:rsidRPr="00B1206E">
              <w:rPr>
                <w:rFonts w:ascii="Calibri" w:hAnsi="Calibri" w:cs="Calibri"/>
                <w:sz w:val="18"/>
                <w:szCs w:val="18"/>
              </w:rPr>
              <w:t xml:space="preserve">. </w:t>
            </w:r>
            <w:r w:rsidRPr="00B1206E">
              <w:rPr>
                <w:rFonts w:ascii="Calibri" w:hAnsi="Calibri" w:cs="Calibri"/>
                <w:bCs/>
                <w:sz w:val="18"/>
                <w:szCs w:val="18"/>
              </w:rPr>
              <w:t>(B1 - B2 =  … )</w:t>
            </w:r>
          </w:p>
          <w:p w14:paraId="7E6DFDCE" w14:textId="77777777" w:rsidR="00B1206E" w:rsidRPr="00B1206E" w:rsidRDefault="00B1206E" w:rsidP="006E2384">
            <w:pPr>
              <w:autoSpaceDE w:val="0"/>
            </w:pPr>
          </w:p>
        </w:tc>
        <w:tc>
          <w:tcPr>
            <w:tcW w:w="4368" w:type="dxa"/>
            <w:tcBorders>
              <w:top w:val="single" w:sz="4" w:space="0" w:color="000000"/>
              <w:left w:val="single" w:sz="4" w:space="0" w:color="000000"/>
              <w:bottom w:val="single" w:sz="4" w:space="0" w:color="000000"/>
              <w:right w:val="single" w:sz="4" w:space="0" w:color="000000"/>
            </w:tcBorders>
            <w:shd w:val="clear" w:color="auto" w:fill="FFFFFF"/>
          </w:tcPr>
          <w:p w14:paraId="5CAEC4AA" w14:textId="77777777" w:rsidR="00B1206E" w:rsidRPr="00B1206E" w:rsidRDefault="00B1206E" w:rsidP="006E2384">
            <w:pPr>
              <w:pBdr>
                <w:top w:val="thinThickSmallGap" w:sz="24" w:space="1" w:color="auto"/>
                <w:left w:val="thinThickSmallGap" w:sz="24" w:space="4" w:color="auto"/>
                <w:bottom w:val="thickThinSmallGap" w:sz="24" w:space="1" w:color="auto"/>
                <w:right w:val="thickThinSmallGap" w:sz="24" w:space="4" w:color="auto"/>
              </w:pBdr>
              <w:autoSpaceDE w:val="0"/>
              <w:rPr>
                <w:rFonts w:ascii="Calibri" w:hAnsi="Calibri" w:cs="Calibri"/>
                <w:b/>
                <w:bCs/>
                <w:sz w:val="14"/>
                <w:szCs w:val="14"/>
              </w:rPr>
            </w:pPr>
          </w:p>
          <w:p w14:paraId="37BB9F46" w14:textId="77777777" w:rsidR="00B1206E" w:rsidRPr="00B1206E" w:rsidRDefault="00B1206E" w:rsidP="006E2384">
            <w:pPr>
              <w:pBdr>
                <w:top w:val="thinThickSmallGap" w:sz="24" w:space="1" w:color="auto"/>
                <w:left w:val="thinThickSmallGap" w:sz="24" w:space="4" w:color="auto"/>
                <w:bottom w:val="thickThinSmallGap" w:sz="24" w:space="1" w:color="auto"/>
                <w:right w:val="thickThinSmallGap" w:sz="24" w:space="4" w:color="auto"/>
              </w:pBdr>
              <w:autoSpaceDE w:val="0"/>
              <w:jc w:val="center"/>
              <w:rPr>
                <w:rFonts w:ascii="Calibri" w:hAnsi="Calibri" w:cs="Calibri"/>
                <w:b/>
                <w:bCs/>
              </w:rPr>
            </w:pPr>
          </w:p>
          <w:p w14:paraId="33DA2163" w14:textId="77777777" w:rsidR="00B1206E" w:rsidRPr="00B1206E" w:rsidRDefault="00B1206E" w:rsidP="006E2384">
            <w:pPr>
              <w:pBdr>
                <w:top w:val="thinThickSmallGap" w:sz="24" w:space="1" w:color="auto"/>
                <w:left w:val="thinThickSmallGap" w:sz="24" w:space="4" w:color="auto"/>
                <w:bottom w:val="thickThinSmallGap" w:sz="24" w:space="1" w:color="auto"/>
                <w:right w:val="thickThinSmallGap" w:sz="24" w:space="4" w:color="auto"/>
              </w:pBdr>
              <w:autoSpaceDE w:val="0"/>
              <w:jc w:val="center"/>
              <w:rPr>
                <w:rFonts w:ascii="Calibri" w:hAnsi="Calibri" w:cs="Calibri"/>
                <w:b/>
                <w:bCs/>
              </w:rPr>
            </w:pPr>
            <w:r w:rsidRPr="00B1206E">
              <w:rPr>
                <w:rFonts w:ascii="Calibri" w:hAnsi="Calibri" w:cs="Calibri"/>
                <w:b/>
                <w:bCs/>
              </w:rPr>
              <w:t>RAZEM OPŁATA     ........... zł    miesięcznie</w:t>
            </w:r>
          </w:p>
          <w:p w14:paraId="523FAE74" w14:textId="77777777" w:rsidR="00B1206E" w:rsidRPr="00B1206E" w:rsidRDefault="00B1206E" w:rsidP="006E2384">
            <w:pPr>
              <w:pBdr>
                <w:top w:val="thinThickSmallGap" w:sz="24" w:space="1" w:color="auto"/>
                <w:left w:val="thinThickSmallGap" w:sz="24" w:space="4" w:color="auto"/>
                <w:bottom w:val="thickThinSmallGap" w:sz="24" w:space="1" w:color="auto"/>
                <w:right w:val="thickThinSmallGap" w:sz="24" w:space="4" w:color="auto"/>
              </w:pBdr>
              <w:autoSpaceDE w:val="0"/>
              <w:jc w:val="center"/>
              <w:rPr>
                <w:rFonts w:ascii="Calibri" w:hAnsi="Calibri" w:cs="Calibri"/>
                <w:b/>
                <w:bCs/>
              </w:rPr>
            </w:pPr>
          </w:p>
          <w:p w14:paraId="701469A9" w14:textId="77777777" w:rsidR="00B1206E" w:rsidRPr="00B1206E" w:rsidRDefault="00B1206E" w:rsidP="006E2384">
            <w:pPr>
              <w:pBdr>
                <w:top w:val="thinThickSmallGap" w:sz="24" w:space="1" w:color="auto"/>
                <w:left w:val="thinThickSmallGap" w:sz="24" w:space="4" w:color="auto"/>
                <w:bottom w:val="thickThinSmallGap" w:sz="24" w:space="1" w:color="auto"/>
                <w:right w:val="thickThinSmallGap" w:sz="24" w:space="4" w:color="auto"/>
              </w:pBdr>
              <w:autoSpaceDE w:val="0"/>
              <w:jc w:val="center"/>
              <w:rPr>
                <w:b/>
              </w:rPr>
            </w:pPr>
          </w:p>
        </w:tc>
      </w:tr>
    </w:tbl>
    <w:p w14:paraId="0EC5702A" w14:textId="77777777" w:rsidR="006E2384" w:rsidRPr="006E2384" w:rsidRDefault="006E2384" w:rsidP="006E2384">
      <w:pPr>
        <w:rPr>
          <w:vanish/>
        </w:rPr>
      </w:pPr>
    </w:p>
    <w:tbl>
      <w:tblPr>
        <w:tblpPr w:leftFromText="141" w:rightFromText="141" w:vertAnchor="text" w:tblpY="-32"/>
        <w:tblW w:w="0" w:type="auto"/>
        <w:tblLayout w:type="fixed"/>
        <w:tblLook w:val="0000" w:firstRow="0" w:lastRow="0" w:firstColumn="0" w:lastColumn="0" w:noHBand="0" w:noVBand="0"/>
      </w:tblPr>
      <w:tblGrid>
        <w:gridCol w:w="11038"/>
      </w:tblGrid>
      <w:tr w:rsidR="00384A47" w14:paraId="2E4A618D" w14:textId="77777777" w:rsidTr="00384A47">
        <w:tc>
          <w:tcPr>
            <w:tcW w:w="110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6CA6DE" w14:textId="77777777" w:rsidR="00384A47" w:rsidRDefault="00384A47" w:rsidP="00384A47">
            <w:pPr>
              <w:autoSpaceDE w:val="0"/>
            </w:pPr>
            <w:r>
              <w:rPr>
                <w:rFonts w:ascii="Calibri" w:hAnsi="Calibri" w:cs="Calibri"/>
                <w:b/>
                <w:bCs/>
                <w:sz w:val="26"/>
                <w:szCs w:val="26"/>
              </w:rPr>
              <w:lastRenderedPageBreak/>
              <w:t>DZIAŁ C – INFORMACJA O ZAŁĄCZNIKACH, DODATKOWE DANE I PODPISY</w:t>
            </w:r>
          </w:p>
        </w:tc>
      </w:tr>
      <w:tr w:rsidR="00384A47" w14:paraId="1E769FFC" w14:textId="77777777" w:rsidTr="00384A47">
        <w:tc>
          <w:tcPr>
            <w:tcW w:w="110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8D1BF6" w14:textId="77777777" w:rsidR="00384A47" w:rsidRDefault="00384A47" w:rsidP="00384A47">
            <w:pPr>
              <w:autoSpaceDE w:val="0"/>
            </w:pPr>
            <w:r>
              <w:rPr>
                <w:rFonts w:ascii="Calibri" w:hAnsi="Calibri" w:cs="Calibri"/>
                <w:b/>
                <w:bCs/>
                <w:sz w:val="22"/>
                <w:szCs w:val="22"/>
              </w:rPr>
              <w:t>C1.  ZAŁĄCZNIKI (np. wyjaśnienia, oświadczenia, informacje pisemne, zaświadczenia)</w:t>
            </w:r>
          </w:p>
        </w:tc>
      </w:tr>
      <w:tr w:rsidR="00384A47" w14:paraId="18B5DF42" w14:textId="77777777" w:rsidTr="00384A47">
        <w:tc>
          <w:tcPr>
            <w:tcW w:w="1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4483" w14:textId="77777777" w:rsidR="00384A47" w:rsidRDefault="00384A47" w:rsidP="00384A47">
            <w:pPr>
              <w:autoSpaceDE w:val="0"/>
              <w:snapToGrid w:val="0"/>
              <w:rPr>
                <w:rFonts w:ascii="Calibri" w:hAnsi="Calibri" w:cs="Calibri"/>
                <w:b/>
                <w:bCs/>
                <w:sz w:val="22"/>
                <w:szCs w:val="22"/>
              </w:rPr>
            </w:pPr>
          </w:p>
          <w:p w14:paraId="1B2537C0" w14:textId="77777777" w:rsidR="00384A47" w:rsidRDefault="00384A47" w:rsidP="00384A47">
            <w:r>
              <w:rPr>
                <w:rFonts w:ascii="Calibri" w:hAnsi="Calibri" w:cs="Calibri"/>
                <w:sz w:val="22"/>
                <w:szCs w:val="22"/>
              </w:rPr>
              <w:t xml:space="preserve">Do deklaracji załączam:  </w:t>
            </w:r>
            <w:r>
              <w:rPr>
                <w:rFonts w:ascii="Arial" w:hAnsi="Arial" w:cs="Arial"/>
                <w:sz w:val="40"/>
                <w:szCs w:val="40"/>
              </w:rPr>
              <w:t>□</w:t>
            </w:r>
            <w:r>
              <w:rPr>
                <w:rFonts w:ascii="Calibri" w:hAnsi="Calibri" w:cs="Calibri"/>
                <w:sz w:val="40"/>
                <w:szCs w:val="40"/>
              </w:rPr>
              <w:t xml:space="preserve"> </w:t>
            </w:r>
            <w:r>
              <w:rPr>
                <w:rFonts w:ascii="Calibri" w:hAnsi="Calibri" w:cs="Calibri"/>
                <w:sz w:val="22"/>
                <w:szCs w:val="22"/>
              </w:rPr>
              <w:t xml:space="preserve">Załącznik </w:t>
            </w:r>
            <w:r>
              <w:rPr>
                <w:rFonts w:ascii="Calibri" w:hAnsi="Calibri" w:cs="Calibri"/>
                <w:bCs/>
                <w:sz w:val="22"/>
                <w:szCs w:val="22"/>
              </w:rPr>
              <w:t xml:space="preserve">DO-2-W </w:t>
            </w:r>
            <w:r>
              <w:rPr>
                <w:rFonts w:ascii="Arial" w:hAnsi="Arial" w:cs="Arial"/>
                <w:sz w:val="40"/>
                <w:szCs w:val="40"/>
              </w:rPr>
              <w:t xml:space="preserve">      </w:t>
            </w:r>
            <w:r>
              <w:rPr>
                <w:rFonts w:ascii="Calibri" w:hAnsi="Calibri" w:cs="Calibri"/>
                <w:sz w:val="22"/>
                <w:szCs w:val="22"/>
              </w:rPr>
              <w:t>(ilość zał. ………….)</w:t>
            </w:r>
            <w:r>
              <w:rPr>
                <w:rFonts w:ascii="Arial" w:hAnsi="Arial" w:cs="Arial"/>
                <w:sz w:val="40"/>
                <w:szCs w:val="40"/>
              </w:rPr>
              <w:t xml:space="preserve">         </w:t>
            </w:r>
          </w:p>
          <w:p w14:paraId="7DD87246" w14:textId="77777777" w:rsidR="00384A47" w:rsidRDefault="00384A47" w:rsidP="00384A47">
            <w:r>
              <w:rPr>
                <w:rFonts w:ascii="Calibri" w:eastAsia="Calibri" w:hAnsi="Calibri" w:cs="Calibri"/>
                <w:sz w:val="22"/>
                <w:szCs w:val="22"/>
              </w:rPr>
              <w:t xml:space="preserve">                                            </w:t>
            </w:r>
            <w:r>
              <w:rPr>
                <w:rFonts w:ascii="Arial" w:hAnsi="Arial" w:cs="Arial"/>
                <w:sz w:val="40"/>
                <w:szCs w:val="40"/>
              </w:rPr>
              <w:t>□</w:t>
            </w:r>
            <w:r>
              <w:rPr>
                <w:rFonts w:ascii="Calibri" w:eastAsia="Calibri" w:hAnsi="Calibri" w:cs="Calibri"/>
                <w:sz w:val="40"/>
                <w:szCs w:val="40"/>
              </w:rPr>
              <w:t xml:space="preserve"> </w:t>
            </w:r>
            <w:r>
              <w:rPr>
                <w:rFonts w:ascii="Calibri" w:hAnsi="Calibri" w:cs="Calibri"/>
                <w:sz w:val="22"/>
                <w:szCs w:val="22"/>
              </w:rPr>
              <w:t>………………………………………………………………………………………………</w:t>
            </w:r>
          </w:p>
          <w:p w14:paraId="73A4EA1A" w14:textId="77777777" w:rsidR="00384A47" w:rsidRDefault="00384A47" w:rsidP="00384A47">
            <w:pPr>
              <w:rPr>
                <w:rFonts w:ascii="Calibri" w:hAnsi="Calibri" w:cs="Calibri"/>
                <w:b/>
                <w:bCs/>
                <w:sz w:val="22"/>
                <w:szCs w:val="22"/>
              </w:rPr>
            </w:pPr>
          </w:p>
        </w:tc>
      </w:tr>
      <w:tr w:rsidR="00384A47" w14:paraId="5CBB8853" w14:textId="77777777" w:rsidTr="00384A47">
        <w:tc>
          <w:tcPr>
            <w:tcW w:w="1103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42AB8A" w14:textId="77777777" w:rsidR="00384A47" w:rsidRDefault="00384A47" w:rsidP="00384A47">
            <w:pPr>
              <w:autoSpaceDE w:val="0"/>
            </w:pPr>
            <w:r>
              <w:rPr>
                <w:rFonts w:ascii="Calibri" w:hAnsi="Calibri" w:cs="Calibri"/>
                <w:b/>
                <w:sz w:val="22"/>
                <w:szCs w:val="22"/>
              </w:rPr>
              <w:t>C2.</w:t>
            </w:r>
            <w:r>
              <w:rPr>
                <w:rFonts w:ascii="Calibri" w:hAnsi="Calibri" w:cs="Calibri"/>
                <w:sz w:val="22"/>
                <w:szCs w:val="22"/>
              </w:rPr>
              <w:t xml:space="preserve">  </w:t>
            </w:r>
            <w:r>
              <w:rPr>
                <w:rFonts w:ascii="Calibri" w:hAnsi="Calibri" w:cs="Calibri"/>
                <w:b/>
                <w:sz w:val="22"/>
                <w:szCs w:val="22"/>
              </w:rPr>
              <w:t>DODATKOWE DANE KONTAKTOWE</w:t>
            </w:r>
          </w:p>
        </w:tc>
      </w:tr>
      <w:tr w:rsidR="00384A47" w14:paraId="725DB923" w14:textId="77777777" w:rsidTr="00384A47">
        <w:tc>
          <w:tcPr>
            <w:tcW w:w="11038" w:type="dxa"/>
            <w:tcBorders>
              <w:top w:val="single" w:sz="4" w:space="0" w:color="000000"/>
              <w:left w:val="single" w:sz="4" w:space="0" w:color="000000"/>
              <w:bottom w:val="single" w:sz="4" w:space="0" w:color="000000"/>
              <w:right w:val="single" w:sz="4" w:space="0" w:color="000000"/>
            </w:tcBorders>
            <w:shd w:val="clear" w:color="auto" w:fill="FFFFFF"/>
          </w:tcPr>
          <w:p w14:paraId="2169C506" w14:textId="77777777" w:rsidR="00384A47" w:rsidRDefault="00384A47" w:rsidP="00384A47">
            <w:pPr>
              <w:snapToGrid w:val="0"/>
              <w:rPr>
                <w:rFonts w:ascii="Calibri" w:hAnsi="Calibri" w:cs="Calibri"/>
                <w:sz w:val="22"/>
                <w:szCs w:val="22"/>
              </w:rPr>
            </w:pPr>
          </w:p>
          <w:p w14:paraId="71B84E18" w14:textId="77777777" w:rsidR="00384A47" w:rsidRDefault="00384A47" w:rsidP="00384A47">
            <w:r>
              <w:rPr>
                <w:rFonts w:ascii="Calibri" w:hAnsi="Calibri" w:cs="Calibri"/>
              </w:rPr>
              <w:t>tel./e-mail: ………………………………………………..…....</w:t>
            </w:r>
          </w:p>
          <w:p w14:paraId="4698E388" w14:textId="77777777" w:rsidR="00384A47" w:rsidRDefault="00384A47" w:rsidP="00384A47">
            <w:pPr>
              <w:rPr>
                <w:rFonts w:ascii="Calibri" w:hAnsi="Calibri" w:cs="Calibri"/>
              </w:rPr>
            </w:pPr>
          </w:p>
        </w:tc>
      </w:tr>
      <w:tr w:rsidR="00384A47" w14:paraId="274D116E" w14:textId="77777777" w:rsidTr="00384A47">
        <w:tc>
          <w:tcPr>
            <w:tcW w:w="11038" w:type="dxa"/>
            <w:tcBorders>
              <w:top w:val="single" w:sz="4" w:space="0" w:color="000000"/>
              <w:left w:val="single" w:sz="4" w:space="0" w:color="000000"/>
              <w:bottom w:val="single" w:sz="4" w:space="0" w:color="000000"/>
              <w:right w:val="single" w:sz="4" w:space="0" w:color="000000"/>
            </w:tcBorders>
            <w:shd w:val="clear" w:color="auto" w:fill="BFBFBF"/>
          </w:tcPr>
          <w:p w14:paraId="109460AA" w14:textId="2A3163CE" w:rsidR="00384A47" w:rsidRDefault="00384A47" w:rsidP="00384A47">
            <w:pPr>
              <w:autoSpaceDE w:val="0"/>
            </w:pPr>
            <w:r>
              <w:rPr>
                <w:rFonts w:ascii="Calibri" w:hAnsi="Calibri" w:cs="Calibri"/>
                <w:b/>
                <w:sz w:val="22"/>
                <w:szCs w:val="22"/>
              </w:rPr>
              <w:t>C3.  PODPIS SKŁADAJĄCEGO</w:t>
            </w:r>
            <w:r w:rsidR="000B0370">
              <w:rPr>
                <w:rFonts w:ascii="Calibri" w:hAnsi="Calibri" w:cs="Calibri"/>
                <w:b/>
                <w:sz w:val="22"/>
                <w:szCs w:val="22"/>
              </w:rPr>
              <w:t xml:space="preserve"> DEKLARACJĘ</w:t>
            </w:r>
          </w:p>
        </w:tc>
      </w:tr>
      <w:tr w:rsidR="00384A47" w14:paraId="668FE84F" w14:textId="77777777" w:rsidTr="00384A47">
        <w:trPr>
          <w:trHeight w:val="1550"/>
        </w:trPr>
        <w:tc>
          <w:tcPr>
            <w:tcW w:w="11038" w:type="dxa"/>
            <w:tcBorders>
              <w:top w:val="single" w:sz="4" w:space="0" w:color="000000"/>
              <w:left w:val="single" w:sz="4" w:space="0" w:color="000000"/>
              <w:bottom w:val="single" w:sz="4" w:space="0" w:color="000000"/>
              <w:right w:val="single" w:sz="4" w:space="0" w:color="000000"/>
            </w:tcBorders>
            <w:shd w:val="clear" w:color="auto" w:fill="FFFFFF"/>
          </w:tcPr>
          <w:p w14:paraId="52A2813A" w14:textId="77777777" w:rsidR="00384A47" w:rsidRDefault="00384A47" w:rsidP="00384A47">
            <w:pPr>
              <w:snapToGrid w:val="0"/>
              <w:rPr>
                <w:rFonts w:ascii="Calibri" w:hAnsi="Calibri" w:cs="Calibri"/>
                <w:b/>
                <w:sz w:val="22"/>
                <w:szCs w:val="22"/>
              </w:rPr>
            </w:pPr>
          </w:p>
          <w:p w14:paraId="3F4466DC" w14:textId="77777777" w:rsidR="00384A47" w:rsidRDefault="00384A47" w:rsidP="00384A47">
            <w:pPr>
              <w:rPr>
                <w:rFonts w:ascii="Calibri" w:hAnsi="Calibri" w:cs="Calibri"/>
                <w:b/>
                <w:sz w:val="22"/>
                <w:szCs w:val="22"/>
              </w:rPr>
            </w:pPr>
          </w:p>
          <w:p w14:paraId="3E2AE921" w14:textId="77777777" w:rsidR="00384A47" w:rsidRDefault="00384A47" w:rsidP="00384A47">
            <w:r>
              <w:rPr>
                <w:rFonts w:ascii="Calibri" w:hAnsi="Calibri" w:cs="Calibri"/>
              </w:rPr>
              <w:t xml:space="preserve">Czytelny podpis (z podaniem imienia i nazwiska) …………………………………………………………………………    </w:t>
            </w:r>
          </w:p>
          <w:p w14:paraId="0F3E5D59" w14:textId="77777777" w:rsidR="00384A47" w:rsidRDefault="00384A47" w:rsidP="00384A47">
            <w:r>
              <w:rPr>
                <w:rFonts w:ascii="Calibri" w:eastAsia="Calibri" w:hAnsi="Calibri" w:cs="Calibri"/>
              </w:rPr>
              <w:t xml:space="preserve"> </w:t>
            </w:r>
          </w:p>
        </w:tc>
      </w:tr>
      <w:tr w:rsidR="00384A47" w14:paraId="7FC59B05" w14:textId="77777777" w:rsidTr="00384A47">
        <w:tc>
          <w:tcPr>
            <w:tcW w:w="11038" w:type="dxa"/>
            <w:tcBorders>
              <w:top w:val="single" w:sz="4" w:space="0" w:color="000000"/>
              <w:left w:val="single" w:sz="4" w:space="0" w:color="000000"/>
              <w:bottom w:val="single" w:sz="4" w:space="0" w:color="000000"/>
              <w:right w:val="single" w:sz="4" w:space="0" w:color="000000"/>
            </w:tcBorders>
            <w:shd w:val="clear" w:color="auto" w:fill="BFBFBF"/>
          </w:tcPr>
          <w:p w14:paraId="39D01BC1" w14:textId="1C94863B" w:rsidR="00384A47" w:rsidRDefault="00384A47" w:rsidP="00384A47">
            <w:pPr>
              <w:autoSpaceDE w:val="0"/>
            </w:pPr>
            <w:r>
              <w:rPr>
                <w:rFonts w:ascii="Calibri" w:hAnsi="Calibri" w:cs="Calibri"/>
                <w:b/>
                <w:sz w:val="22"/>
                <w:szCs w:val="22"/>
              </w:rPr>
              <w:t xml:space="preserve">C4. </w:t>
            </w:r>
            <w:r w:rsidR="000B0370">
              <w:rPr>
                <w:rFonts w:ascii="Calibri" w:hAnsi="Calibri" w:cs="Calibri"/>
                <w:b/>
                <w:sz w:val="22"/>
                <w:szCs w:val="22"/>
              </w:rPr>
              <w:t xml:space="preserve"> DODATKOWE </w:t>
            </w:r>
            <w:r>
              <w:rPr>
                <w:rFonts w:ascii="Calibri" w:hAnsi="Calibri" w:cs="Calibri"/>
                <w:b/>
                <w:sz w:val="22"/>
                <w:szCs w:val="22"/>
              </w:rPr>
              <w:t xml:space="preserve"> PODPISY </w:t>
            </w:r>
            <w:r w:rsidR="000B0370" w:rsidRPr="000B0370">
              <w:rPr>
                <w:rFonts w:ascii="Calibri" w:hAnsi="Calibri" w:cs="Calibri"/>
                <w:b/>
                <w:sz w:val="22"/>
                <w:szCs w:val="22"/>
                <w:vertAlign w:val="superscript"/>
              </w:rPr>
              <w:t>7</w:t>
            </w:r>
          </w:p>
        </w:tc>
      </w:tr>
      <w:tr w:rsidR="00384A47" w14:paraId="52C1F4DC" w14:textId="77777777" w:rsidTr="00384A47">
        <w:trPr>
          <w:trHeight w:val="1845"/>
        </w:trPr>
        <w:tc>
          <w:tcPr>
            <w:tcW w:w="11038" w:type="dxa"/>
            <w:tcBorders>
              <w:top w:val="single" w:sz="4" w:space="0" w:color="000000"/>
              <w:left w:val="single" w:sz="4" w:space="0" w:color="000000"/>
              <w:bottom w:val="single" w:sz="4" w:space="0" w:color="000000"/>
              <w:right w:val="single" w:sz="4" w:space="0" w:color="000000"/>
            </w:tcBorders>
            <w:shd w:val="clear" w:color="auto" w:fill="FFFFFF"/>
          </w:tcPr>
          <w:p w14:paraId="5AD8FBD6" w14:textId="77777777" w:rsidR="00384A47" w:rsidRDefault="00384A47" w:rsidP="00384A47">
            <w:pPr>
              <w:autoSpaceDE w:val="0"/>
              <w:snapToGrid w:val="0"/>
              <w:rPr>
                <w:rFonts w:ascii="Calibri" w:hAnsi="Calibri" w:cs="Calibri"/>
                <w:b/>
                <w:sz w:val="22"/>
                <w:szCs w:val="22"/>
              </w:rPr>
            </w:pPr>
          </w:p>
          <w:p w14:paraId="514225AB" w14:textId="77777777" w:rsidR="00384A47" w:rsidRDefault="00384A47" w:rsidP="00384A47">
            <w:pPr>
              <w:autoSpaceDE w:val="0"/>
            </w:pPr>
            <w:r>
              <w:rPr>
                <w:rFonts w:ascii="Calibri" w:hAnsi="Calibri" w:cs="Calibri"/>
                <w:sz w:val="22"/>
                <w:szCs w:val="22"/>
              </w:rPr>
              <w:t xml:space="preserve">Czytelny podpis (z podaniem imienia i nazwiska) ………………………………………………………………………… </w:t>
            </w:r>
          </w:p>
          <w:p w14:paraId="71AC04A8" w14:textId="77777777" w:rsidR="00384A47" w:rsidRDefault="00384A47" w:rsidP="00384A47">
            <w:pPr>
              <w:autoSpaceDE w:val="0"/>
              <w:rPr>
                <w:rFonts w:ascii="Calibri" w:hAnsi="Calibri" w:cs="Calibri"/>
                <w:sz w:val="22"/>
                <w:szCs w:val="22"/>
              </w:rPr>
            </w:pPr>
          </w:p>
          <w:p w14:paraId="6F3BA4AD" w14:textId="77777777" w:rsidR="00384A47" w:rsidRDefault="00384A47" w:rsidP="00384A47">
            <w:pPr>
              <w:autoSpaceDE w:val="0"/>
              <w:rPr>
                <w:rFonts w:ascii="Calibri" w:hAnsi="Calibri" w:cs="Calibri"/>
                <w:sz w:val="22"/>
                <w:szCs w:val="22"/>
              </w:rPr>
            </w:pPr>
          </w:p>
          <w:p w14:paraId="5E298698" w14:textId="77777777" w:rsidR="00384A47" w:rsidRDefault="00384A47" w:rsidP="00384A47">
            <w:pPr>
              <w:autoSpaceDE w:val="0"/>
            </w:pPr>
            <w:r>
              <w:rPr>
                <w:rFonts w:ascii="Calibri" w:hAnsi="Calibri" w:cs="Calibri"/>
                <w:sz w:val="22"/>
                <w:szCs w:val="22"/>
              </w:rPr>
              <w:t xml:space="preserve">Czytelny podpis (z podaniem imienia i nazwiska) …………………………………………………………………………   </w:t>
            </w:r>
            <w:r>
              <w:rPr>
                <w:rFonts w:ascii="Calibri" w:eastAsia="Calibri" w:hAnsi="Calibri" w:cs="Calibri"/>
                <w:sz w:val="22"/>
                <w:szCs w:val="22"/>
              </w:rPr>
              <w:t xml:space="preserve">  </w:t>
            </w:r>
          </w:p>
          <w:p w14:paraId="7A1D57E5" w14:textId="77777777" w:rsidR="00384A47" w:rsidRDefault="00384A47" w:rsidP="00384A47">
            <w:pPr>
              <w:autoSpaceDE w:val="0"/>
              <w:rPr>
                <w:rFonts w:ascii="Calibri" w:eastAsia="Calibri" w:hAnsi="Calibri" w:cs="Calibri"/>
                <w:sz w:val="22"/>
                <w:szCs w:val="22"/>
              </w:rPr>
            </w:pPr>
          </w:p>
        </w:tc>
      </w:tr>
      <w:tr w:rsidR="00384A47" w14:paraId="7334EAB7" w14:textId="77777777" w:rsidTr="00384A47">
        <w:trPr>
          <w:trHeight w:val="4179"/>
        </w:trPr>
        <w:tc>
          <w:tcPr>
            <w:tcW w:w="11038" w:type="dxa"/>
            <w:tcBorders>
              <w:top w:val="single" w:sz="4" w:space="0" w:color="000000"/>
              <w:left w:val="single" w:sz="4" w:space="0" w:color="000000"/>
              <w:bottom w:val="single" w:sz="4" w:space="0" w:color="000000"/>
              <w:right w:val="single" w:sz="4" w:space="0" w:color="000000"/>
            </w:tcBorders>
            <w:shd w:val="clear" w:color="auto" w:fill="FFFFFF"/>
          </w:tcPr>
          <w:p w14:paraId="75DB81BF" w14:textId="77777777" w:rsidR="00384A47" w:rsidRDefault="00384A47" w:rsidP="00384A47">
            <w:pPr>
              <w:autoSpaceDE w:val="0"/>
              <w:snapToGrid w:val="0"/>
              <w:jc w:val="center"/>
              <w:rPr>
                <w:rFonts w:ascii="Calibri" w:eastAsia="Calibri" w:hAnsi="Calibri" w:cs="Calibri"/>
                <w:b/>
                <w:bCs/>
                <w:sz w:val="18"/>
                <w:szCs w:val="18"/>
              </w:rPr>
            </w:pPr>
          </w:p>
          <w:p w14:paraId="010D76D3" w14:textId="77777777" w:rsidR="00384A47" w:rsidRDefault="00384A47" w:rsidP="00384A47">
            <w:pPr>
              <w:autoSpaceDE w:val="0"/>
              <w:jc w:val="center"/>
            </w:pPr>
            <w:r>
              <w:rPr>
                <w:rFonts w:ascii="Calibri" w:hAnsi="Calibri" w:cs="Calibri"/>
                <w:b/>
                <w:bCs/>
                <w:sz w:val="18"/>
                <w:szCs w:val="18"/>
              </w:rPr>
              <w:t>OBJAŚNIENIA</w:t>
            </w:r>
          </w:p>
          <w:p w14:paraId="7C96632F" w14:textId="77777777" w:rsidR="000B0370" w:rsidRDefault="000B0370" w:rsidP="000B0370">
            <w:pPr>
              <w:numPr>
                <w:ilvl w:val="0"/>
                <w:numId w:val="1"/>
              </w:numPr>
              <w:autoSpaceDE w:val="0"/>
              <w:jc w:val="both"/>
            </w:pPr>
            <w:r>
              <w:rPr>
                <w:rFonts w:ascii="Calibri" w:hAnsi="Calibri" w:cs="Calibri"/>
                <w:b/>
                <w:bCs/>
                <w:sz w:val="18"/>
                <w:szCs w:val="18"/>
              </w:rPr>
              <w:t xml:space="preserve">Właściciel nieruchomości </w:t>
            </w:r>
            <w:r>
              <w:rPr>
                <w:rFonts w:ascii="Calibri" w:hAnsi="Calibri" w:cs="Calibri"/>
                <w:sz w:val="18"/>
                <w:szCs w:val="18"/>
              </w:rPr>
              <w:t>– rozumie się przez to także współwłaścicieli, użytkowników wieczystych oraz jednostki organizacyjne i osoby posiadające nieruchomości w zarządzie lub użytkowaniu, a także inne podmioty władające nieruchomością. Jeżeli nieruchomość jest zabudowana budynkami wielolokalowymi, w których ustanowiono odrębną własność lokali, obowiązki właścicieli nieruchomości obciążają osoby sprawujące zarząd nieruchomością wspólną w rozumieniu przepisów ustawy z dnia 24 czerwca 1994 r. o własności lokali lub właścicieli lokali, jeżeli zarząd nie został wybrany.</w:t>
            </w:r>
          </w:p>
          <w:p w14:paraId="30680A72" w14:textId="77777777" w:rsidR="000B0370" w:rsidRDefault="000B0370" w:rsidP="000B0370">
            <w:pPr>
              <w:numPr>
                <w:ilvl w:val="0"/>
                <w:numId w:val="1"/>
              </w:numPr>
              <w:autoSpaceDE w:val="0"/>
              <w:jc w:val="both"/>
            </w:pPr>
            <w:r>
              <w:rPr>
                <w:rFonts w:ascii="Calibri" w:hAnsi="Calibri" w:cs="Calibri"/>
                <w:sz w:val="18"/>
                <w:szCs w:val="18"/>
              </w:rPr>
              <w:t xml:space="preserve">Deklaracje wraz z wypełnionymi formularzami i innymi załącznikami mogą być przesyłane za pomocą elektronicznej Platformy Usług Administracji Publicznej </w:t>
            </w:r>
            <w:proofErr w:type="spellStart"/>
            <w:r>
              <w:rPr>
                <w:rFonts w:ascii="Calibri" w:hAnsi="Calibri" w:cs="Calibri"/>
                <w:sz w:val="18"/>
                <w:szCs w:val="18"/>
              </w:rPr>
              <w:t>ePUAP</w:t>
            </w:r>
            <w:proofErr w:type="spellEnd"/>
            <w:r>
              <w:rPr>
                <w:rFonts w:ascii="Calibri" w:hAnsi="Calibri" w:cs="Calibri"/>
                <w:sz w:val="18"/>
                <w:szCs w:val="18"/>
              </w:rPr>
              <w:t xml:space="preserve">. Deklaracje powinny być opatrzone kwalifikowanym podpisem elektronicznym  lub podpisem potwierdzonym profilem zaufanym </w:t>
            </w:r>
            <w:proofErr w:type="spellStart"/>
            <w:r>
              <w:rPr>
                <w:rFonts w:ascii="Calibri" w:hAnsi="Calibri" w:cs="Calibri"/>
                <w:sz w:val="18"/>
                <w:szCs w:val="18"/>
              </w:rPr>
              <w:t>ePUAP</w:t>
            </w:r>
            <w:proofErr w:type="spellEnd"/>
            <w:r>
              <w:rPr>
                <w:rFonts w:ascii="Calibri" w:hAnsi="Calibri" w:cs="Calibri"/>
                <w:sz w:val="18"/>
                <w:szCs w:val="18"/>
              </w:rPr>
              <w:t>.</w:t>
            </w:r>
          </w:p>
          <w:p w14:paraId="2265815F" w14:textId="77777777" w:rsidR="000B0370" w:rsidRDefault="000B0370" w:rsidP="000B0370">
            <w:pPr>
              <w:numPr>
                <w:ilvl w:val="0"/>
                <w:numId w:val="1"/>
              </w:numPr>
              <w:autoSpaceDE w:val="0"/>
              <w:jc w:val="both"/>
            </w:pPr>
            <w:r>
              <w:rPr>
                <w:rFonts w:ascii="Calibri" w:hAnsi="Calibri" w:cs="Calibri"/>
                <w:sz w:val="18"/>
                <w:szCs w:val="18"/>
              </w:rPr>
              <w:t xml:space="preserve"> Do deklaracji należy dołączyć dokument potwierdzający pełnomocnictwo od pozostałych współwłaścicieli / współużytkowników wieczystych  lub oświadczenie o wysokości udziału. Pełnomocnictwo powinno być udzielone na piśmie i złożone w oryginale lub formie uwierzytelnionego odpisu wraz z uiszczoną opłatą skarbową w wysokości 17,00 zł (O ile ta jest wymagana, na mocy ustawy  z dnia 16.11.2006r. o opłacie skarbowej).</w:t>
            </w:r>
          </w:p>
          <w:p w14:paraId="2B20D7B4" w14:textId="77777777" w:rsidR="000B0370" w:rsidRDefault="000B0370" w:rsidP="000B0370">
            <w:pPr>
              <w:numPr>
                <w:ilvl w:val="0"/>
                <w:numId w:val="1"/>
              </w:numPr>
              <w:autoSpaceDE w:val="0"/>
              <w:jc w:val="both"/>
            </w:pPr>
            <w:r>
              <w:rPr>
                <w:rFonts w:ascii="Calibri" w:hAnsi="Calibri" w:cs="Calibri"/>
                <w:sz w:val="18"/>
                <w:szCs w:val="18"/>
              </w:rPr>
              <w:t>Należy wpisać imię i nazwisko, adres zamieszkania nr telefonu oraz nr dowodu osobistego osoby upoważnionej oraz podstawę umocowania tj. pełnomocnictwo, umowa spółki, KRS itp. Do deklaracji należy dołączyć dokument potwierdzający pełnomocnictwo. Pełnomocnictwo powinno być udzielone na piśmie i złożone w oryginale lub formie uwierzytelnionego odpisu wraz z uiszczoną opłatą skarbową w wysokości 17,00 zł (O ile ta jest wymagana, na mocy ustawy  z dnia 16.11.2006r. o opłacie skarbowej).</w:t>
            </w:r>
          </w:p>
          <w:p w14:paraId="25FFE517" w14:textId="77777777" w:rsidR="000B0370" w:rsidRDefault="000B0370" w:rsidP="000B0370">
            <w:pPr>
              <w:numPr>
                <w:ilvl w:val="0"/>
                <w:numId w:val="1"/>
              </w:numPr>
              <w:autoSpaceDE w:val="0"/>
              <w:jc w:val="both"/>
            </w:pPr>
            <w:r>
              <w:rPr>
                <w:rFonts w:ascii="Calibri" w:hAnsi="Calibri" w:cs="Calibri"/>
                <w:sz w:val="18"/>
                <w:szCs w:val="18"/>
              </w:rPr>
              <w:t>Należy wpisać czy pełnomocnicy mogą działać samodzielnie, czy też posiadają pełnomocnictwo łączne.</w:t>
            </w:r>
          </w:p>
          <w:p w14:paraId="65046EE2" w14:textId="77777777" w:rsidR="000B0370" w:rsidRPr="00D14F63" w:rsidRDefault="000B0370" w:rsidP="000B0370">
            <w:pPr>
              <w:numPr>
                <w:ilvl w:val="0"/>
                <w:numId w:val="1"/>
              </w:numPr>
              <w:autoSpaceDE w:val="0"/>
              <w:jc w:val="both"/>
            </w:pPr>
            <w:r>
              <w:rPr>
                <w:rFonts w:ascii="Calibri" w:hAnsi="Calibri" w:cs="Calibri"/>
                <w:sz w:val="18"/>
                <w:szCs w:val="18"/>
              </w:rPr>
              <w:t xml:space="preserve">Dopuszcza się złożenie odrębnych deklaracji dla poszczególnych budynków lub ich części w przypadku nieruchomości zabudowanej budynkiem wielolokalowym lub budynkami wielolokalowymi, jeżeli poszczególne budynki lub ich części posiadają przyporządkowane im oddzielne miejsca gromadzenia odpadów komunalnych. </w:t>
            </w:r>
          </w:p>
          <w:p w14:paraId="5148DC36" w14:textId="761EB189" w:rsidR="00384A47" w:rsidRDefault="000B0370" w:rsidP="000B0370">
            <w:pPr>
              <w:numPr>
                <w:ilvl w:val="0"/>
                <w:numId w:val="1"/>
              </w:numPr>
              <w:autoSpaceDE w:val="0"/>
              <w:jc w:val="both"/>
            </w:pPr>
            <w:r w:rsidRPr="00D14F63">
              <w:rPr>
                <w:rFonts w:asciiTheme="minorHAnsi" w:hAnsiTheme="minorHAnsi" w:cstheme="minorHAnsi"/>
                <w:sz w:val="18"/>
                <w:szCs w:val="18"/>
              </w:rPr>
              <w:t xml:space="preserve">Dodatkowe podpisy składają osoby, które faktycznie władają nieruchomością, </w:t>
            </w:r>
            <w:r w:rsidRPr="00D14F63">
              <w:rPr>
                <w:rFonts w:asciiTheme="minorHAnsi" w:hAnsiTheme="minorHAnsi" w:cstheme="minorHAnsi"/>
                <w:color w:val="333333"/>
                <w:sz w:val="18"/>
                <w:szCs w:val="18"/>
                <w:shd w:val="clear" w:color="auto" w:fill="FFFFFF"/>
              </w:rPr>
              <w:t>także jako posiadacze zależni</w:t>
            </w:r>
          </w:p>
        </w:tc>
      </w:tr>
      <w:tr w:rsidR="00384A47" w14:paraId="49AE6B61" w14:textId="77777777" w:rsidTr="00384A47">
        <w:trPr>
          <w:trHeight w:val="567"/>
        </w:trPr>
        <w:tc>
          <w:tcPr>
            <w:tcW w:w="11038" w:type="dxa"/>
            <w:tcBorders>
              <w:top w:val="single" w:sz="4" w:space="0" w:color="000000"/>
              <w:left w:val="single" w:sz="4" w:space="0" w:color="000000"/>
              <w:bottom w:val="single" w:sz="4" w:space="0" w:color="000000"/>
              <w:right w:val="single" w:sz="4" w:space="0" w:color="000000"/>
            </w:tcBorders>
            <w:shd w:val="clear" w:color="auto" w:fill="FFFFFF"/>
          </w:tcPr>
          <w:p w14:paraId="501D6C49" w14:textId="77777777" w:rsidR="00384A47" w:rsidRDefault="00384A47" w:rsidP="00384A47">
            <w:pPr>
              <w:autoSpaceDE w:val="0"/>
              <w:snapToGrid w:val="0"/>
              <w:jc w:val="center"/>
              <w:rPr>
                <w:rFonts w:ascii="Calibri" w:eastAsia="Calibri" w:hAnsi="Calibri" w:cs="Calibri"/>
                <w:b/>
                <w:bCs/>
                <w:color w:val="000000"/>
                <w:sz w:val="18"/>
                <w:szCs w:val="18"/>
              </w:rPr>
            </w:pPr>
          </w:p>
          <w:p w14:paraId="13D00576" w14:textId="77777777" w:rsidR="00384A47" w:rsidRDefault="00384A47" w:rsidP="00384A47">
            <w:pPr>
              <w:autoSpaceDE w:val="0"/>
              <w:jc w:val="center"/>
            </w:pPr>
            <w:r>
              <w:rPr>
                <w:rFonts w:ascii="Calibri" w:hAnsi="Calibri" w:cs="Calibri"/>
                <w:b/>
                <w:bCs/>
                <w:sz w:val="18"/>
                <w:szCs w:val="18"/>
              </w:rPr>
              <w:t>POUCZENIE</w:t>
            </w:r>
          </w:p>
          <w:p w14:paraId="2E6E4AA6" w14:textId="5D1F1AFD" w:rsidR="000B0370" w:rsidRDefault="00384A47" w:rsidP="000B0370">
            <w:pPr>
              <w:autoSpaceDE w:val="0"/>
              <w:jc w:val="both"/>
              <w:rPr>
                <w:rFonts w:ascii="Calibri" w:hAnsi="Calibri" w:cs="Calibri"/>
                <w:b/>
                <w:sz w:val="18"/>
                <w:szCs w:val="18"/>
              </w:rPr>
            </w:pPr>
            <w:r>
              <w:rPr>
                <w:rFonts w:ascii="Calibri" w:eastAsia="Calibri" w:hAnsi="Calibri" w:cs="Calibri"/>
                <w:color w:val="000000"/>
                <w:sz w:val="18"/>
                <w:szCs w:val="18"/>
              </w:rPr>
              <w:t xml:space="preserve">           </w:t>
            </w:r>
          </w:p>
          <w:p w14:paraId="7EB9BD76" w14:textId="77777777" w:rsidR="000B0370" w:rsidRPr="002125ED" w:rsidRDefault="000B0370" w:rsidP="000B0370">
            <w:pPr>
              <w:autoSpaceDE w:val="0"/>
              <w:jc w:val="both"/>
              <w:rPr>
                <w:sz w:val="16"/>
                <w:szCs w:val="16"/>
              </w:rPr>
            </w:pPr>
            <w:r w:rsidRPr="002125ED">
              <w:rPr>
                <w:rFonts w:ascii="Calibri" w:hAnsi="Calibri" w:cs="Calibri"/>
                <w:color w:val="000000"/>
                <w:sz w:val="16"/>
                <w:szCs w:val="16"/>
              </w:rPr>
              <w:t>Obowiązek ponoszenia opłaty za gospodarowanie odpadami komunalnymi powstaje w przypadku nieruchomości, na której zamieszkują mieszkańcy, za każdy miesiąc.  Opłatę należy wpłacać miesięcznie w terminie do 25 dnia każdego miesiąca.</w:t>
            </w:r>
            <w:r w:rsidRPr="002125ED">
              <w:rPr>
                <w:rFonts w:ascii="Calibri" w:hAnsi="Calibri" w:cs="Calibri"/>
                <w:sz w:val="16"/>
                <w:szCs w:val="16"/>
              </w:rPr>
              <w:t xml:space="preserve"> W przypadku braku wpłaty w określonych ustawowo terminach kwoty opłaty albo wpłacenia jej w niepełnej wysokości, niniejsza deklaracja stanowi podstawę do wystawienia tytułu wykonawczego, zgodnie z przepisami ustawy z 17 czerwca 1966 r. o postępowaniu egzekucyjnym w administracji. Zgodnie z art. 6m ustawy z dnia 13 września 1996 r. o utrzymaniu czystości i porządku w gminach właściciel nieruchomości jest obowiązany złożyć do wójta, burmistrza lub prezydenta miasta deklarację o wysokości opłaty za gospodarowanie odpadami komunalnymi w terminie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nastąpiły zmiany.</w:t>
            </w:r>
            <w:r w:rsidRPr="002125ED">
              <w:rPr>
                <w:rFonts w:ascii="Calibri" w:hAnsi="Calibri" w:cs="Calibri"/>
                <w:b/>
                <w:sz w:val="16"/>
                <w:szCs w:val="16"/>
              </w:rPr>
              <w:t xml:space="preserve"> </w:t>
            </w:r>
          </w:p>
          <w:p w14:paraId="247578F7" w14:textId="36A65EE4" w:rsidR="00384A47" w:rsidRDefault="000B0370" w:rsidP="000B0370">
            <w:pPr>
              <w:autoSpaceDE w:val="0"/>
              <w:jc w:val="both"/>
            </w:pPr>
            <w:r w:rsidRPr="002125ED">
              <w:rPr>
                <w:rFonts w:ascii="Calibri" w:hAnsi="Calibri" w:cs="Calibri"/>
                <w:sz w:val="16"/>
                <w:szCs w:val="16"/>
              </w:rPr>
              <w:t>Zgodnie z art. 6o cytowanej ustawy w razie, gdy deklaracja  o wysokości opłaty za gospodarowanie odpadami komunalnymi nie zostanie złożona albo w przypadku uzasadnionych wątpliwości co do danych zawartych w deklaracji, właściwy organ określa w drodze decyzji wysokość opłaty za gospodarowanie odpadami komunalnymi, biorąc pod uwagę uzasadnione szacunki. W sprawach dotyczących opłat za gospodarowanie odpadami komunalnymi stosuje się przepisy ustawy z dnia 29 sierpnia 1997 r. - Ordynacja podatkowa, z tym że uprawnienia organów podatkowych przysługują wójtowi</w:t>
            </w:r>
          </w:p>
        </w:tc>
      </w:tr>
      <w:tr w:rsidR="00384A47" w14:paraId="7D1DA8B4" w14:textId="77777777" w:rsidTr="00384A47">
        <w:trPr>
          <w:trHeight w:val="1559"/>
        </w:trPr>
        <w:tc>
          <w:tcPr>
            <w:tcW w:w="11038" w:type="dxa"/>
            <w:tcBorders>
              <w:top w:val="single" w:sz="4" w:space="0" w:color="000000"/>
              <w:left w:val="single" w:sz="4" w:space="0" w:color="000000"/>
              <w:bottom w:val="single" w:sz="4" w:space="0" w:color="000000"/>
              <w:right w:val="single" w:sz="4" w:space="0" w:color="000000"/>
            </w:tcBorders>
            <w:shd w:val="clear" w:color="auto" w:fill="FFFFFF"/>
          </w:tcPr>
          <w:p w14:paraId="435A454D" w14:textId="77777777" w:rsidR="00384A47" w:rsidRDefault="00384A47" w:rsidP="00384A47">
            <w:pPr>
              <w:autoSpaceDE w:val="0"/>
              <w:snapToGrid w:val="0"/>
              <w:jc w:val="center"/>
              <w:rPr>
                <w:rFonts w:ascii="Calibri" w:hAnsi="Calibri" w:cs="Calibri"/>
                <w:b/>
                <w:bCs/>
                <w:sz w:val="18"/>
                <w:szCs w:val="18"/>
              </w:rPr>
            </w:pPr>
          </w:p>
          <w:p w14:paraId="79216560" w14:textId="77777777" w:rsidR="00384A47" w:rsidRDefault="00384A47" w:rsidP="00384A47">
            <w:pPr>
              <w:autoSpaceDE w:val="0"/>
              <w:jc w:val="center"/>
            </w:pPr>
            <w:r>
              <w:rPr>
                <w:rFonts w:ascii="Calibri" w:hAnsi="Calibri" w:cs="Calibri"/>
                <w:b/>
                <w:bCs/>
                <w:sz w:val="18"/>
                <w:szCs w:val="18"/>
              </w:rPr>
              <w:t>Klauzula informacyjna dotycząca przetwarzania danych osobowych w związku z deklaracją o wysokości opłaty za gospodarowanie odpadami komunalnymi</w:t>
            </w:r>
          </w:p>
          <w:p w14:paraId="5E059D8B" w14:textId="77777777" w:rsidR="000B0370" w:rsidRDefault="000B0370" w:rsidP="000B0370">
            <w:pPr>
              <w:autoSpaceDE w:val="0"/>
              <w:jc w:val="both"/>
            </w:pPr>
            <w:r>
              <w:rPr>
                <w:rFonts w:ascii="Calibri" w:hAnsi="Calibri" w:cs="Calibri"/>
                <w:color w:val="000000"/>
                <w:sz w:val="18"/>
                <w:szCs w:val="18"/>
              </w:rPr>
              <w:t>Na podstawie art. 13 ust. 1 i 2 Rozporządzenia Parlamentu Europejskiego i Rady (UE) 2016/679 z dnia 27 kwietnia 2016 r. w sprawie ochrony osób fizycznych w związku z przetwarzaniem danych osobowych i w sprawie swobodnego przepływu takich danych (zwanego dalej ogólnym rozporządzeniem o ochronie danych osobowych), informujemy o zasadach przetwarzania Państwa danych osobowych oraz o przysługujących Państwu prawach:</w:t>
            </w:r>
          </w:p>
          <w:p w14:paraId="1879C8DF"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Administratorem Pani/Pana danych osobowych jest Wójt Gminy Wejherowo, ul. Transportowa 1, 84-200 Wejherowo, adres e-mail: sekretariat@ugwejherowo.pl.</w:t>
            </w:r>
          </w:p>
          <w:p w14:paraId="131BD1A8"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 xml:space="preserve">We wszystkich sprawach związanych z ochroną i przetwarzaniem danych osobowych mogą Państwo kontaktować się z Inspektorem Ochrony Danych Osobowych: iod@ugwejherowo.pl </w:t>
            </w:r>
          </w:p>
          <w:p w14:paraId="2D46C7D0"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 xml:space="preserve">Pani/Pana dane osobowe będą przetwarzane w zakresie niezbędnym do realizacji celów lub uprawnień administratora, w szczególności w celu realizacji zadań związanych z ustaleniem i określeniem wysokości opłaty za gospodarowanie odpadami komunalnymi, jej poborem, windykacją i egzekucją. </w:t>
            </w:r>
          </w:p>
          <w:p w14:paraId="0F6C4FBB"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Podstawę przetwarzania danych stanowi: ustawa z dnia 8 marca 1990 r. o samorządzie gminnym; ustawa z dnia 29 sierpnia 1997 r. Ordynacja Podatkowa; ustawa z dnia 13 września 1996 r. o utrzymaniu czystości i porządku w gminach.</w:t>
            </w:r>
            <w:r>
              <w:rPr>
                <w:sz w:val="20"/>
                <w:szCs w:val="20"/>
              </w:rPr>
              <w:t xml:space="preserve">, </w:t>
            </w:r>
            <w:r>
              <w:rPr>
                <w:rFonts w:ascii="Calibri" w:hAnsi="Calibri" w:cs="Calibri"/>
                <w:color w:val="000000"/>
                <w:sz w:val="18"/>
                <w:szCs w:val="18"/>
              </w:rPr>
              <w:t>art. 6 ust. 1 lit. c i e Rozporządzenia o ochronie danych osobowych.</w:t>
            </w:r>
          </w:p>
          <w:p w14:paraId="493B7241"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Odbiorcami danych osobowych mogą być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14:paraId="089AFFBC"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 xml:space="preserve">Pani/Pana dane osobowe będą przetwarzane przez czas potrzebny do realizacji celu lub przez okres konieczny do zabezpieczenia dochodzenia ewentualnych roszczeń i postępowań egzekucyjnych, a po jego zakończeniu przez okres archiwizacji wynikający z ustawy z dnia 14 lipca 1983 o narodowym zasobie archiwalnym i archiwach oraz Rozporządzenia Prezesa Rady Ministrów z dnia 18 stycznia 2011 r. w sprawie instrukcji kancelaryjnej, jednolitych rzeczowych wykazów akt oraz instrukcji w sprawie organizacji i zakresu działania archiwów zakładowych. </w:t>
            </w:r>
          </w:p>
          <w:p w14:paraId="3D5173CA"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 xml:space="preserve">W zakresie i granicach określonych w rozporządzeniu o ochronie danych osobowych, w związku z przetwarzaniem Pani/Pana danych osobowych posiadają Państwo prawo dostępu do treści swoich danych, prawo ich sprostowania i uzupełnienia oraz prawo do ograniczenia przetwarzania, prawo do wniesienia sprzeciwu wobec przetwarzania danych. </w:t>
            </w:r>
          </w:p>
          <w:p w14:paraId="78D3D177"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Przysługuje Pani/Panu prawo wniesienia skargi do organu nadzorczego, tj. Prezesa Urzędu Ochrony Danych Osobowych (ul. Stawki 2, 00-193 Warszawa), gdy przetwarzanie przez Administratora danych osobowych narusza przepisy o ochronie danych osobowych.</w:t>
            </w:r>
          </w:p>
          <w:p w14:paraId="7117AE33"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 xml:space="preserve">Podanie danych osobowych wskazanych we wniosku jest obligatoryjne i wynika z przepisów ustawy. Konsekwencją niepodania danych osobowych będzie konieczność ustalenie danych właściciela nieruchomości i wydanie decyzji określającej wysokość opłaty za gospodarowanie odpadami komunalnymi. </w:t>
            </w:r>
          </w:p>
          <w:p w14:paraId="3482D0FD" w14:textId="77777777" w:rsidR="000B0370" w:rsidRDefault="000B0370" w:rsidP="000B0370">
            <w:pPr>
              <w:pStyle w:val="NormalnyWeb"/>
              <w:numPr>
                <w:ilvl w:val="0"/>
                <w:numId w:val="5"/>
              </w:numPr>
              <w:spacing w:before="0" w:after="0"/>
              <w:jc w:val="both"/>
            </w:pPr>
            <w:r>
              <w:rPr>
                <w:rFonts w:ascii="Calibri" w:hAnsi="Calibri" w:cs="Calibri"/>
                <w:color w:val="000000"/>
                <w:sz w:val="18"/>
                <w:szCs w:val="18"/>
              </w:rPr>
              <w:t xml:space="preserve">W oparciu o dane osobowe administrator nie będzie podejmował zautomatyzowanych decyzji, w tym decyzji będących wynikiem profilowania. </w:t>
            </w:r>
          </w:p>
          <w:p w14:paraId="73E6ECF7" w14:textId="19985A7F" w:rsidR="00384A47" w:rsidRDefault="000B0370" w:rsidP="000B0370">
            <w:pPr>
              <w:pStyle w:val="NormalnyWeb"/>
              <w:numPr>
                <w:ilvl w:val="0"/>
                <w:numId w:val="5"/>
              </w:numPr>
              <w:spacing w:before="0" w:after="0"/>
              <w:jc w:val="both"/>
            </w:pPr>
            <w:r>
              <w:rPr>
                <w:rFonts w:ascii="Calibri" w:hAnsi="Calibri" w:cs="Calibri"/>
                <w:color w:val="000000"/>
                <w:sz w:val="18"/>
                <w:szCs w:val="18"/>
              </w:rPr>
              <w:t>Administrator nie przewiduje przekazywania Pani/Pana danych osobowych do państwa trzeciego, tj. państwa, które nie należy do Europejskiego Obszaru Gospodarczego, ani do organizacji międzynarodowych.</w:t>
            </w:r>
          </w:p>
        </w:tc>
      </w:tr>
    </w:tbl>
    <w:p w14:paraId="75DDEDA9" w14:textId="77777777" w:rsidR="00E56566" w:rsidRDefault="00E56566"/>
    <w:p w14:paraId="5DF3585D" w14:textId="77777777" w:rsidR="00573C8A" w:rsidRDefault="00573C8A">
      <w:pPr>
        <w:rPr>
          <w:rFonts w:ascii="Calibri" w:hAnsi="Calibri" w:cs="Calibri"/>
        </w:rPr>
      </w:pPr>
    </w:p>
    <w:tbl>
      <w:tblPr>
        <w:tblW w:w="0" w:type="auto"/>
        <w:tblInd w:w="-65" w:type="dxa"/>
        <w:tblLayout w:type="fixed"/>
        <w:tblLook w:val="0000" w:firstRow="0" w:lastRow="0" w:firstColumn="0" w:lastColumn="0" w:noHBand="0" w:noVBand="0"/>
      </w:tblPr>
      <w:tblGrid>
        <w:gridCol w:w="11083"/>
      </w:tblGrid>
      <w:tr w:rsidR="00573C8A" w14:paraId="0607F766" w14:textId="77777777" w:rsidTr="00CB7CAF">
        <w:trPr>
          <w:trHeight w:val="130"/>
        </w:trPr>
        <w:tc>
          <w:tcPr>
            <w:tcW w:w="11083" w:type="dxa"/>
            <w:tcBorders>
              <w:top w:val="single" w:sz="4" w:space="0" w:color="000000"/>
              <w:left w:val="single" w:sz="4" w:space="0" w:color="000000"/>
              <w:bottom w:val="single" w:sz="4" w:space="0" w:color="000000"/>
              <w:right w:val="single" w:sz="4" w:space="0" w:color="000000"/>
            </w:tcBorders>
            <w:shd w:val="clear" w:color="auto" w:fill="C0C0C0"/>
          </w:tcPr>
          <w:p w14:paraId="5B91DE3F" w14:textId="77777777" w:rsidR="00573C8A" w:rsidRDefault="00573C8A">
            <w:pPr>
              <w:jc w:val="center"/>
            </w:pPr>
            <w:r>
              <w:rPr>
                <w:rFonts w:ascii="Calibri" w:hAnsi="Calibri" w:cs="Calibri"/>
                <w:b/>
              </w:rPr>
              <w:t xml:space="preserve">MIEJSCE NA ADNOTACJE </w:t>
            </w:r>
          </w:p>
        </w:tc>
      </w:tr>
      <w:tr w:rsidR="00573C8A" w14:paraId="020AB130" w14:textId="77777777" w:rsidTr="00CB7CAF">
        <w:trPr>
          <w:trHeight w:val="4394"/>
        </w:trPr>
        <w:tc>
          <w:tcPr>
            <w:tcW w:w="11083" w:type="dxa"/>
            <w:tcBorders>
              <w:top w:val="single" w:sz="4" w:space="0" w:color="000000"/>
              <w:left w:val="single" w:sz="4" w:space="0" w:color="000000"/>
              <w:bottom w:val="single" w:sz="4" w:space="0" w:color="000000"/>
              <w:right w:val="single" w:sz="4" w:space="0" w:color="000000"/>
            </w:tcBorders>
            <w:shd w:val="clear" w:color="auto" w:fill="FFFFFF"/>
          </w:tcPr>
          <w:p w14:paraId="7AAAB5BB" w14:textId="77777777" w:rsidR="00573C8A" w:rsidRDefault="00573C8A">
            <w:pPr>
              <w:snapToGrid w:val="0"/>
              <w:rPr>
                <w:rFonts w:ascii="Calibri" w:hAnsi="Calibri" w:cs="Calibri"/>
                <w:b/>
                <w:sz w:val="20"/>
                <w:szCs w:val="20"/>
              </w:rPr>
            </w:pPr>
          </w:p>
        </w:tc>
      </w:tr>
    </w:tbl>
    <w:p w14:paraId="6F3C216D" w14:textId="77777777" w:rsidR="00573C8A" w:rsidRDefault="00573C8A">
      <w:pPr>
        <w:pageBreakBefore/>
      </w:pPr>
      <w:r>
        <w:rPr>
          <w:rFonts w:ascii="Calibri" w:hAnsi="Calibri" w:cs="Calibri"/>
          <w:b/>
          <w:bCs/>
          <w:sz w:val="22"/>
          <w:szCs w:val="22"/>
        </w:rPr>
        <w:lastRenderedPageBreak/>
        <w:t>Druk DO-2-W</w:t>
      </w:r>
    </w:p>
    <w:p w14:paraId="70DB4C22" w14:textId="77777777" w:rsidR="00573C8A" w:rsidRDefault="00573C8A">
      <w:pPr>
        <w:autoSpaceDE w:val="0"/>
      </w:pPr>
      <w:r>
        <w:rPr>
          <w:rFonts w:ascii="Calibri" w:hAnsi="Calibri" w:cs="Calibri"/>
          <w:b/>
          <w:bCs/>
          <w:color w:val="000000"/>
          <w:sz w:val="20"/>
          <w:szCs w:val="20"/>
          <w:highlight w:val="white"/>
        </w:rPr>
        <w:t>Pouczenie:</w:t>
      </w:r>
    </w:p>
    <w:p w14:paraId="280496BC" w14:textId="77777777" w:rsidR="00573C8A" w:rsidRDefault="00573C8A">
      <w:pPr>
        <w:autoSpaceDE w:val="0"/>
      </w:pPr>
      <w:r>
        <w:rPr>
          <w:rFonts w:ascii="Calibri" w:hAnsi="Calibri" w:cs="Calibri"/>
          <w:b/>
          <w:bCs/>
          <w:iCs/>
          <w:sz w:val="20"/>
          <w:szCs w:val="20"/>
        </w:rPr>
        <w:t>Wypełnić tylko w przypadku współwłasności bądź współużytkowania nieruchomości</w:t>
      </w:r>
    </w:p>
    <w:p w14:paraId="531770CE" w14:textId="77777777" w:rsidR="00573C8A" w:rsidRDefault="00573C8A">
      <w:pPr>
        <w:autoSpaceDE w:val="0"/>
      </w:pPr>
      <w:r>
        <w:rPr>
          <w:rFonts w:ascii="Calibri" w:hAnsi="Calibri" w:cs="Calibri"/>
          <w:b/>
          <w:bCs/>
          <w:iCs/>
          <w:sz w:val="20"/>
          <w:szCs w:val="20"/>
        </w:rPr>
        <w:t>W razie potrzeby można użyć kolejnych formularzy.</w:t>
      </w:r>
    </w:p>
    <w:p w14:paraId="454F65C1" w14:textId="77777777" w:rsidR="00573C8A" w:rsidRDefault="00573C8A">
      <w:r>
        <w:rPr>
          <w:rFonts w:ascii="Calibri" w:hAnsi="Calibri" w:cs="Calibri"/>
          <w:sz w:val="18"/>
          <w:szCs w:val="18"/>
        </w:rPr>
        <w:t>POLA JASNE WYPEŁNIA WŁAŚCICIEL NIERUCHOMOŚCI KOMPUTEROWO LUB RĘCZNIE, WIELKIMI LITERAMI, CZARNYM LUB NIEBIESKIM KOLOREM.</w:t>
      </w:r>
    </w:p>
    <w:tbl>
      <w:tblPr>
        <w:tblW w:w="0" w:type="auto"/>
        <w:tblInd w:w="-65" w:type="dxa"/>
        <w:tblLayout w:type="fixed"/>
        <w:tblLook w:val="0000" w:firstRow="0" w:lastRow="0" w:firstColumn="0" w:lastColumn="0" w:noHBand="0" w:noVBand="0"/>
      </w:tblPr>
      <w:tblGrid>
        <w:gridCol w:w="4568"/>
        <w:gridCol w:w="2020"/>
        <w:gridCol w:w="2520"/>
        <w:gridCol w:w="900"/>
        <w:gridCol w:w="1030"/>
      </w:tblGrid>
      <w:tr w:rsidR="00573C8A" w14:paraId="0ECE53F9" w14:textId="77777777">
        <w:trPr>
          <w:trHeight w:val="340"/>
        </w:trPr>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1FF6B91" w14:textId="6E4B6982" w:rsidR="00573C8A" w:rsidRDefault="00573C8A">
            <w:pPr>
              <w:autoSpaceDE w:val="0"/>
            </w:pPr>
            <w:r>
              <w:rPr>
                <w:rFonts w:ascii="Calibri" w:hAnsi="Calibri" w:cs="Calibri"/>
                <w:b/>
                <w:bCs/>
                <w:sz w:val="22"/>
                <w:szCs w:val="22"/>
              </w:rPr>
              <w:t xml:space="preserve">W.1. INFORMACJA O WSPÓŁWŁAŚCICIELACH NIERUCHOMOŚCI  </w:t>
            </w:r>
            <w:r w:rsidR="000B0370">
              <w:rPr>
                <w:rFonts w:ascii="Calibri" w:hAnsi="Calibri" w:cs="Calibri"/>
                <w:b/>
                <w:bCs/>
                <w:sz w:val="22"/>
                <w:szCs w:val="22"/>
              </w:rPr>
              <w:t>(OBJAŚNIENIA 1 I 7)</w:t>
            </w:r>
          </w:p>
        </w:tc>
      </w:tr>
      <w:tr w:rsidR="00573C8A" w14:paraId="4AE58F8C" w14:textId="77777777">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tcPr>
          <w:p w14:paraId="1C783713" w14:textId="64C3960B" w:rsidR="00573C8A" w:rsidRDefault="00573C8A">
            <w:r>
              <w:rPr>
                <w:rFonts w:ascii="Calibri" w:hAnsi="Calibri" w:cs="Calibri"/>
                <w:b/>
                <w:bCs/>
                <w:sz w:val="22"/>
                <w:szCs w:val="22"/>
              </w:rPr>
              <w:t>W.1.1.1. Nazwisko i imię lub nazwa oraz dane adresowe współwłaściciela (1</w:t>
            </w:r>
            <w:r w:rsidR="000B0370">
              <w:rPr>
                <w:rFonts w:ascii="Calibri" w:hAnsi="Calibri" w:cs="Calibri"/>
                <w:b/>
                <w:bCs/>
                <w:sz w:val="22"/>
                <w:szCs w:val="22"/>
              </w:rPr>
              <w:t xml:space="preserve"> I 7</w:t>
            </w:r>
            <w:r>
              <w:rPr>
                <w:rFonts w:ascii="Calibri" w:hAnsi="Calibri" w:cs="Calibri"/>
                <w:b/>
                <w:bCs/>
                <w:sz w:val="22"/>
                <w:szCs w:val="22"/>
              </w:rPr>
              <w:t>)</w:t>
            </w:r>
          </w:p>
        </w:tc>
      </w:tr>
      <w:tr w:rsidR="006B7707" w14:paraId="3BC0E27B" w14:textId="77777777" w:rsidTr="00605ECA">
        <w:tc>
          <w:tcPr>
            <w:tcW w:w="11038" w:type="dxa"/>
            <w:gridSpan w:val="5"/>
            <w:tcBorders>
              <w:top w:val="single" w:sz="4" w:space="0" w:color="000000"/>
              <w:left w:val="single" w:sz="4" w:space="0" w:color="000000"/>
              <w:bottom w:val="single" w:sz="4" w:space="0" w:color="000000"/>
              <w:right w:val="single" w:sz="4" w:space="0" w:color="000000"/>
            </w:tcBorders>
            <w:shd w:val="clear" w:color="auto" w:fill="FFFFFF"/>
          </w:tcPr>
          <w:p w14:paraId="63C0B7D0" w14:textId="77777777" w:rsidR="006B7707" w:rsidRDefault="006B7707" w:rsidP="00605ECA">
            <w:r>
              <w:rPr>
                <w:rFonts w:ascii="Calibri" w:hAnsi="Calibri" w:cs="Calibri"/>
                <w:sz w:val="14"/>
                <w:szCs w:val="14"/>
              </w:rPr>
              <w:t>Nazwisko i Imię  lub nazwa</w:t>
            </w:r>
          </w:p>
          <w:p w14:paraId="73588B1D" w14:textId="77777777" w:rsidR="006B7707" w:rsidRDefault="006B7707" w:rsidP="00605ECA">
            <w:pPr>
              <w:rPr>
                <w:rFonts w:ascii="Calibri" w:hAnsi="Calibri" w:cs="Calibri"/>
                <w:sz w:val="14"/>
                <w:szCs w:val="14"/>
              </w:rPr>
            </w:pPr>
          </w:p>
          <w:p w14:paraId="26DDCE99" w14:textId="77777777" w:rsidR="006B7707" w:rsidRDefault="006B7707" w:rsidP="00605ECA">
            <w:pPr>
              <w:rPr>
                <w:rFonts w:ascii="Calibri" w:hAnsi="Calibri" w:cs="Calibri"/>
                <w:sz w:val="14"/>
                <w:szCs w:val="14"/>
              </w:rPr>
            </w:pPr>
          </w:p>
          <w:p w14:paraId="264B8F30" w14:textId="77777777" w:rsidR="006B7707" w:rsidRDefault="006B7707">
            <w:pPr>
              <w:rPr>
                <w:rFonts w:ascii="Calibri" w:hAnsi="Calibri" w:cs="Calibri"/>
                <w:sz w:val="14"/>
                <w:szCs w:val="14"/>
              </w:rPr>
            </w:pPr>
          </w:p>
        </w:tc>
      </w:tr>
      <w:tr w:rsidR="006B7707" w14:paraId="59019654" w14:textId="77777777" w:rsidTr="006B7707">
        <w:tc>
          <w:tcPr>
            <w:tcW w:w="4568" w:type="dxa"/>
            <w:tcBorders>
              <w:top w:val="single" w:sz="4" w:space="0" w:color="000000"/>
              <w:left w:val="single" w:sz="4" w:space="0" w:color="000000"/>
              <w:bottom w:val="single" w:sz="4" w:space="0" w:color="000000"/>
            </w:tcBorders>
            <w:shd w:val="clear" w:color="auto" w:fill="FFFFFF"/>
          </w:tcPr>
          <w:p w14:paraId="71BD4B71" w14:textId="77777777" w:rsidR="006B7707" w:rsidRDefault="006B7707" w:rsidP="00605ECA">
            <w:r>
              <w:rPr>
                <w:rFonts w:ascii="Calibri" w:hAnsi="Calibri" w:cs="Calibri"/>
                <w:sz w:val="14"/>
                <w:szCs w:val="14"/>
                <w:lang w:val="fr-FR"/>
              </w:rPr>
              <w:t>Nr KRS/REGON/PESEL</w:t>
            </w:r>
          </w:p>
          <w:tbl>
            <w:tblPr>
              <w:tblW w:w="0" w:type="auto"/>
              <w:tblLayout w:type="fixed"/>
              <w:tblLook w:val="0000" w:firstRow="0" w:lastRow="0" w:firstColumn="0" w:lastColumn="0" w:noHBand="0" w:noVBand="0"/>
            </w:tblPr>
            <w:tblGrid>
              <w:gridCol w:w="371"/>
              <w:gridCol w:w="371"/>
              <w:gridCol w:w="371"/>
              <w:gridCol w:w="372"/>
              <w:gridCol w:w="372"/>
              <w:gridCol w:w="372"/>
              <w:gridCol w:w="372"/>
              <w:gridCol w:w="372"/>
              <w:gridCol w:w="372"/>
              <w:gridCol w:w="372"/>
              <w:gridCol w:w="322"/>
            </w:tblGrid>
            <w:tr w:rsidR="006B7707" w14:paraId="661DFD0F" w14:textId="77777777" w:rsidTr="00605ECA">
              <w:trPr>
                <w:trHeight w:val="492"/>
              </w:trPr>
              <w:tc>
                <w:tcPr>
                  <w:tcW w:w="371" w:type="dxa"/>
                  <w:tcBorders>
                    <w:top w:val="single" w:sz="4" w:space="0" w:color="000000"/>
                    <w:left w:val="single" w:sz="4" w:space="0" w:color="000000"/>
                    <w:bottom w:val="single" w:sz="4" w:space="0" w:color="000000"/>
                  </w:tcBorders>
                  <w:shd w:val="clear" w:color="auto" w:fill="auto"/>
                </w:tcPr>
                <w:p w14:paraId="06042830" w14:textId="77777777" w:rsidR="006B7707" w:rsidRDefault="006B7707"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68866FE9" w14:textId="77777777" w:rsidR="006B7707" w:rsidRDefault="006B7707"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08801983"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55F5E3A"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26AEB448"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17470680"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1AD115E6"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6241D146"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12065787"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18589B81" w14:textId="77777777" w:rsidR="006B7707" w:rsidRDefault="006B7707" w:rsidP="00605ECA">
                  <w:pPr>
                    <w:snapToGrid w:val="0"/>
                    <w:rPr>
                      <w:rFonts w:ascii="Calibri" w:hAnsi="Calibri" w:cs="Calibri"/>
                      <w:sz w:val="14"/>
                      <w:szCs w:val="1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Pr>
                <w:p w14:paraId="1A5265F4" w14:textId="77777777" w:rsidR="006B7707" w:rsidRDefault="006B7707" w:rsidP="00605ECA">
                  <w:pPr>
                    <w:snapToGrid w:val="0"/>
                    <w:rPr>
                      <w:rFonts w:ascii="Calibri" w:hAnsi="Calibri" w:cs="Calibri"/>
                      <w:sz w:val="14"/>
                      <w:szCs w:val="14"/>
                    </w:rPr>
                  </w:pPr>
                </w:p>
              </w:tc>
            </w:tr>
          </w:tbl>
          <w:p w14:paraId="278203DD" w14:textId="77777777" w:rsidR="006B7707" w:rsidRDefault="006B7707" w:rsidP="00605ECA">
            <w:pPr>
              <w:rPr>
                <w:rFonts w:ascii="Calibri" w:hAnsi="Calibri" w:cs="Calibri"/>
                <w:sz w:val="14"/>
                <w:szCs w:val="14"/>
              </w:rPr>
            </w:pPr>
          </w:p>
        </w:tc>
        <w:tc>
          <w:tcPr>
            <w:tcW w:w="647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1DAFFD7" w14:textId="77777777" w:rsidR="006B7707" w:rsidRDefault="006B7707" w:rsidP="00605ECA">
            <w:r>
              <w:rPr>
                <w:rFonts w:ascii="Calibri" w:hAnsi="Calibri" w:cs="Calibri"/>
                <w:sz w:val="14"/>
                <w:szCs w:val="14"/>
                <w:lang w:val="fr-FR"/>
              </w:rPr>
              <w:t>Data urodzenia (podać jeśli brak PESEL)</w:t>
            </w:r>
          </w:p>
          <w:tbl>
            <w:tblPr>
              <w:tblW w:w="0" w:type="auto"/>
              <w:tblLayout w:type="fixed"/>
              <w:tblLook w:val="0000" w:firstRow="0" w:lastRow="0" w:firstColumn="0" w:lastColumn="0" w:noHBand="0" w:noVBand="0"/>
            </w:tblPr>
            <w:tblGrid>
              <w:gridCol w:w="371"/>
              <w:gridCol w:w="371"/>
              <w:gridCol w:w="371"/>
              <w:gridCol w:w="372"/>
              <w:gridCol w:w="372"/>
              <w:gridCol w:w="372"/>
              <w:gridCol w:w="372"/>
              <w:gridCol w:w="379"/>
            </w:tblGrid>
            <w:tr w:rsidR="006B7707" w14:paraId="7248C650" w14:textId="77777777" w:rsidTr="00605ECA">
              <w:trPr>
                <w:trHeight w:val="492"/>
              </w:trPr>
              <w:tc>
                <w:tcPr>
                  <w:tcW w:w="371" w:type="dxa"/>
                  <w:tcBorders>
                    <w:top w:val="single" w:sz="4" w:space="0" w:color="000000"/>
                    <w:left w:val="single" w:sz="4" w:space="0" w:color="000000"/>
                    <w:bottom w:val="single" w:sz="4" w:space="0" w:color="000000"/>
                  </w:tcBorders>
                  <w:shd w:val="clear" w:color="auto" w:fill="auto"/>
                </w:tcPr>
                <w:p w14:paraId="0995AAAF" w14:textId="77777777" w:rsidR="006B7707" w:rsidRDefault="006B7707"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4DC1AB4E" w14:textId="77777777" w:rsidR="006B7707" w:rsidRDefault="006B7707"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19D59DDD"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315E88C"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6A8724B7"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5D9862DC" w14:textId="77777777" w:rsidR="006B7707" w:rsidRDefault="006B7707"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A157EB8" w14:textId="77777777" w:rsidR="006B7707" w:rsidRDefault="006B7707" w:rsidP="00605ECA">
                  <w:pPr>
                    <w:snapToGrid w:val="0"/>
                    <w:rPr>
                      <w:rFonts w:ascii="Calibri" w:hAnsi="Calibri" w:cs="Calibri"/>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5AB28CA" w14:textId="77777777" w:rsidR="006B7707" w:rsidRDefault="006B7707" w:rsidP="00605ECA">
                  <w:pPr>
                    <w:snapToGrid w:val="0"/>
                    <w:rPr>
                      <w:rFonts w:ascii="Calibri" w:hAnsi="Calibri" w:cs="Calibri"/>
                      <w:sz w:val="14"/>
                      <w:szCs w:val="14"/>
                    </w:rPr>
                  </w:pPr>
                </w:p>
              </w:tc>
            </w:tr>
          </w:tbl>
          <w:p w14:paraId="6CECF1B5" w14:textId="77777777" w:rsidR="006B7707" w:rsidRDefault="006B7707">
            <w:pPr>
              <w:rPr>
                <w:rFonts w:ascii="Calibri" w:hAnsi="Calibri" w:cs="Calibri"/>
                <w:sz w:val="14"/>
                <w:szCs w:val="14"/>
              </w:rPr>
            </w:pPr>
          </w:p>
        </w:tc>
      </w:tr>
      <w:tr w:rsidR="006B7707" w14:paraId="52151D43" w14:textId="77777777" w:rsidTr="006B7707">
        <w:tc>
          <w:tcPr>
            <w:tcW w:w="4568" w:type="dxa"/>
            <w:tcBorders>
              <w:top w:val="single" w:sz="4" w:space="0" w:color="000000"/>
              <w:left w:val="single" w:sz="4" w:space="0" w:color="000000"/>
              <w:bottom w:val="single" w:sz="4" w:space="0" w:color="000000"/>
            </w:tcBorders>
            <w:shd w:val="clear" w:color="auto" w:fill="FFFFFF"/>
          </w:tcPr>
          <w:p w14:paraId="2CF0EBCF" w14:textId="77777777" w:rsidR="006B7707" w:rsidRDefault="006B7707" w:rsidP="00605ECA">
            <w:r>
              <w:rPr>
                <w:rFonts w:ascii="Calibri" w:hAnsi="Calibri" w:cs="Calibri"/>
                <w:sz w:val="14"/>
                <w:szCs w:val="14"/>
              </w:rPr>
              <w:t xml:space="preserve">Kod pocztowy, miejscowość </w:t>
            </w:r>
          </w:p>
          <w:p w14:paraId="31932F21" w14:textId="77777777" w:rsidR="006B7707" w:rsidRDefault="006B7707" w:rsidP="00605ECA">
            <w:pPr>
              <w:rPr>
                <w:rFonts w:ascii="Calibri" w:hAnsi="Calibri" w:cs="Calibri"/>
                <w:sz w:val="14"/>
                <w:szCs w:val="14"/>
              </w:rPr>
            </w:pPr>
          </w:p>
          <w:p w14:paraId="7683D10A" w14:textId="77777777" w:rsidR="006B7707" w:rsidRDefault="006B7707" w:rsidP="00605ECA">
            <w:pPr>
              <w:rPr>
                <w:rFonts w:ascii="Calibri" w:hAnsi="Calibri" w:cs="Calibri"/>
                <w:sz w:val="14"/>
                <w:szCs w:val="14"/>
              </w:rPr>
            </w:pPr>
          </w:p>
          <w:p w14:paraId="39F7547C" w14:textId="77777777" w:rsidR="006B7707" w:rsidRDefault="006B7707" w:rsidP="00605ECA">
            <w:pPr>
              <w:rPr>
                <w:rFonts w:ascii="Calibri" w:hAnsi="Calibri" w:cs="Calibri"/>
                <w:sz w:val="14"/>
                <w:szCs w:val="14"/>
              </w:rPr>
            </w:pPr>
          </w:p>
        </w:tc>
        <w:tc>
          <w:tcPr>
            <w:tcW w:w="4540" w:type="dxa"/>
            <w:gridSpan w:val="2"/>
            <w:tcBorders>
              <w:top w:val="single" w:sz="4" w:space="0" w:color="000000"/>
              <w:left w:val="single" w:sz="4" w:space="0" w:color="000000"/>
              <w:bottom w:val="single" w:sz="4" w:space="0" w:color="000000"/>
            </w:tcBorders>
            <w:shd w:val="clear" w:color="auto" w:fill="FFFFFF"/>
          </w:tcPr>
          <w:p w14:paraId="6070E998" w14:textId="77777777" w:rsidR="006B7707" w:rsidRDefault="006B7707" w:rsidP="00605ECA">
            <w:r>
              <w:rPr>
                <w:rFonts w:ascii="Calibri" w:hAnsi="Calibri" w:cs="Calibri"/>
                <w:sz w:val="14"/>
                <w:szCs w:val="14"/>
                <w:lang w:val="fr-FR"/>
              </w:rPr>
              <w:t>Ulica</w:t>
            </w:r>
          </w:p>
        </w:tc>
        <w:tc>
          <w:tcPr>
            <w:tcW w:w="900" w:type="dxa"/>
            <w:tcBorders>
              <w:top w:val="single" w:sz="4" w:space="0" w:color="000000"/>
              <w:left w:val="single" w:sz="4" w:space="0" w:color="000000"/>
              <w:bottom w:val="single" w:sz="4" w:space="0" w:color="000000"/>
            </w:tcBorders>
            <w:shd w:val="clear" w:color="auto" w:fill="FFFFFF"/>
          </w:tcPr>
          <w:p w14:paraId="66BE502C" w14:textId="77777777" w:rsidR="006B7707" w:rsidRDefault="006B7707" w:rsidP="00605ECA">
            <w:r>
              <w:rPr>
                <w:rFonts w:ascii="Calibri" w:hAnsi="Calibri" w:cs="Calibri"/>
                <w:sz w:val="14"/>
                <w:szCs w:val="14"/>
              </w:rPr>
              <w:t xml:space="preserve">Nr domu </w:t>
            </w:r>
          </w:p>
          <w:p w14:paraId="2E168DAA" w14:textId="77777777" w:rsidR="006B7707" w:rsidRDefault="006B7707" w:rsidP="00605ECA">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324578E4" w14:textId="77777777" w:rsidR="006B7707" w:rsidRDefault="006B7707" w:rsidP="00605ECA">
            <w:r>
              <w:rPr>
                <w:rFonts w:ascii="Calibri" w:hAnsi="Calibri" w:cs="Calibri"/>
                <w:sz w:val="14"/>
                <w:szCs w:val="14"/>
              </w:rPr>
              <w:t>Nr lokalu</w:t>
            </w:r>
          </w:p>
          <w:p w14:paraId="2E3B9D45" w14:textId="77777777" w:rsidR="006B7707" w:rsidRDefault="006B7707" w:rsidP="00605ECA">
            <w:pPr>
              <w:rPr>
                <w:rFonts w:ascii="Calibri" w:hAnsi="Calibri" w:cs="Calibri"/>
                <w:sz w:val="14"/>
                <w:szCs w:val="14"/>
              </w:rPr>
            </w:pPr>
          </w:p>
          <w:p w14:paraId="400D1CC2" w14:textId="77777777" w:rsidR="006B7707" w:rsidRDefault="006B7707" w:rsidP="00605ECA">
            <w:pPr>
              <w:rPr>
                <w:rFonts w:ascii="Calibri" w:hAnsi="Calibri" w:cs="Calibri"/>
                <w:sz w:val="14"/>
                <w:szCs w:val="14"/>
              </w:rPr>
            </w:pPr>
          </w:p>
        </w:tc>
      </w:tr>
      <w:tr w:rsidR="006B7707" w14:paraId="02EEBE42" w14:textId="77777777">
        <w:trPr>
          <w:trHeight w:val="340"/>
        </w:trPr>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F106491" w14:textId="77777777" w:rsidR="006B7707" w:rsidRDefault="006B7707">
            <w:pPr>
              <w:autoSpaceDE w:val="0"/>
            </w:pPr>
            <w:r>
              <w:rPr>
                <w:rFonts w:ascii="Calibri" w:hAnsi="Calibri" w:cs="Calibri"/>
                <w:b/>
                <w:bCs/>
                <w:sz w:val="22"/>
                <w:szCs w:val="22"/>
              </w:rPr>
              <w:t>W.1.1.2. Adres do korespondencji – jeśli jest inny, niż adres podany w pkt W.1.1.1.</w:t>
            </w:r>
          </w:p>
        </w:tc>
      </w:tr>
      <w:tr w:rsidR="006B7707" w14:paraId="5524306A" w14:textId="77777777">
        <w:trPr>
          <w:trHeight w:val="308"/>
        </w:trPr>
        <w:tc>
          <w:tcPr>
            <w:tcW w:w="6588" w:type="dxa"/>
            <w:gridSpan w:val="2"/>
            <w:tcBorders>
              <w:top w:val="single" w:sz="4" w:space="0" w:color="000000"/>
              <w:left w:val="single" w:sz="4" w:space="0" w:color="000000"/>
              <w:bottom w:val="single" w:sz="4" w:space="0" w:color="000000"/>
            </w:tcBorders>
            <w:shd w:val="clear" w:color="auto" w:fill="FFFFFF"/>
          </w:tcPr>
          <w:p w14:paraId="1C05AA91" w14:textId="77777777" w:rsidR="006B7707" w:rsidRDefault="006B7707">
            <w:pPr>
              <w:autoSpaceDE w:val="0"/>
            </w:pPr>
            <w:r>
              <w:rPr>
                <w:rFonts w:ascii="Calibri" w:hAnsi="Calibri" w:cs="Calibri"/>
                <w:sz w:val="14"/>
                <w:szCs w:val="14"/>
              </w:rPr>
              <w:t xml:space="preserve">Nazwisko i imię  lub nazwa </w:t>
            </w:r>
          </w:p>
          <w:p w14:paraId="206D462F" w14:textId="77777777" w:rsidR="006B7707" w:rsidRDefault="006B7707">
            <w:pPr>
              <w:autoSpaceDE w:val="0"/>
              <w:rPr>
                <w:rFonts w:ascii="Calibri" w:hAnsi="Calibri" w:cs="Calibri"/>
                <w:sz w:val="14"/>
                <w:szCs w:val="14"/>
              </w:rPr>
            </w:pPr>
          </w:p>
          <w:p w14:paraId="1B2A4AD3" w14:textId="77777777" w:rsidR="006B7707" w:rsidRDefault="006B7707">
            <w:pPr>
              <w:autoSpaceDE w:val="0"/>
              <w:rPr>
                <w:rFonts w:ascii="Calibri" w:hAnsi="Calibri" w:cs="Calibri"/>
                <w:b/>
                <w:bCs/>
                <w:sz w:val="14"/>
                <w:szCs w:val="14"/>
              </w:rPr>
            </w:pPr>
          </w:p>
          <w:p w14:paraId="40853AA6" w14:textId="77777777" w:rsidR="006B7707" w:rsidRDefault="006B7707">
            <w:pPr>
              <w:autoSpaceDE w:val="0"/>
              <w:rPr>
                <w:rFonts w:ascii="Calibri" w:hAnsi="Calibri" w:cs="Calibri"/>
                <w:b/>
                <w:bCs/>
                <w:sz w:val="14"/>
                <w:szCs w:val="14"/>
              </w:rPr>
            </w:pPr>
          </w:p>
        </w:tc>
        <w:tc>
          <w:tcPr>
            <w:tcW w:w="44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27BC68" w14:textId="77777777" w:rsidR="006B7707" w:rsidRDefault="006B7707">
            <w:pPr>
              <w:autoSpaceDE w:val="0"/>
            </w:pPr>
            <w:r>
              <w:rPr>
                <w:rFonts w:ascii="Calibri" w:hAnsi="Calibri" w:cs="Calibri"/>
                <w:sz w:val="14"/>
                <w:szCs w:val="14"/>
              </w:rPr>
              <w:t>Kod pocztowy, miejscowość</w:t>
            </w:r>
          </w:p>
          <w:p w14:paraId="5973D445" w14:textId="77777777" w:rsidR="006B7707" w:rsidRDefault="006B7707">
            <w:pPr>
              <w:autoSpaceDE w:val="0"/>
              <w:rPr>
                <w:rFonts w:ascii="Calibri" w:hAnsi="Calibri" w:cs="Calibri"/>
                <w:b/>
                <w:bCs/>
                <w:sz w:val="14"/>
                <w:szCs w:val="14"/>
              </w:rPr>
            </w:pPr>
          </w:p>
          <w:p w14:paraId="4BA349E3" w14:textId="77777777" w:rsidR="006B7707" w:rsidRDefault="006B7707">
            <w:pPr>
              <w:autoSpaceDE w:val="0"/>
              <w:rPr>
                <w:rFonts w:ascii="Calibri" w:hAnsi="Calibri" w:cs="Calibri"/>
                <w:b/>
                <w:bCs/>
                <w:sz w:val="14"/>
                <w:szCs w:val="14"/>
              </w:rPr>
            </w:pPr>
          </w:p>
          <w:p w14:paraId="525655BE" w14:textId="77777777" w:rsidR="006B7707" w:rsidRDefault="006B7707">
            <w:pPr>
              <w:autoSpaceDE w:val="0"/>
              <w:rPr>
                <w:rFonts w:ascii="Calibri" w:hAnsi="Calibri" w:cs="Calibri"/>
                <w:b/>
                <w:bCs/>
                <w:sz w:val="14"/>
                <w:szCs w:val="14"/>
              </w:rPr>
            </w:pPr>
          </w:p>
        </w:tc>
      </w:tr>
      <w:tr w:rsidR="006B7707" w14:paraId="60B55932" w14:textId="77777777">
        <w:tc>
          <w:tcPr>
            <w:tcW w:w="9108" w:type="dxa"/>
            <w:gridSpan w:val="3"/>
            <w:tcBorders>
              <w:top w:val="single" w:sz="4" w:space="0" w:color="000000"/>
              <w:left w:val="single" w:sz="4" w:space="0" w:color="000000"/>
              <w:bottom w:val="single" w:sz="4" w:space="0" w:color="000000"/>
            </w:tcBorders>
            <w:shd w:val="clear" w:color="auto" w:fill="FFFFFF"/>
          </w:tcPr>
          <w:p w14:paraId="68623CE7" w14:textId="77777777" w:rsidR="006B7707" w:rsidRDefault="006B7707">
            <w:r>
              <w:rPr>
                <w:rFonts w:ascii="Calibri" w:hAnsi="Calibri" w:cs="Calibri"/>
                <w:sz w:val="14"/>
                <w:szCs w:val="14"/>
              </w:rPr>
              <w:t>Ulica</w:t>
            </w:r>
          </w:p>
          <w:p w14:paraId="1BC7676D" w14:textId="77777777" w:rsidR="006B7707" w:rsidRDefault="006B7707">
            <w:pPr>
              <w:rPr>
                <w:rFonts w:ascii="Calibri" w:hAnsi="Calibri" w:cs="Calibri"/>
                <w:sz w:val="14"/>
                <w:szCs w:val="14"/>
              </w:rPr>
            </w:pPr>
          </w:p>
          <w:p w14:paraId="4BD77D97" w14:textId="77777777" w:rsidR="006B7707" w:rsidRDefault="006B7707">
            <w:pPr>
              <w:rPr>
                <w:rFonts w:ascii="Calibri" w:hAnsi="Calibri" w:cs="Calibri"/>
                <w:sz w:val="14"/>
                <w:szCs w:val="14"/>
              </w:rPr>
            </w:pPr>
          </w:p>
          <w:p w14:paraId="24F9DE27" w14:textId="77777777" w:rsidR="006B7707" w:rsidRDefault="006B7707">
            <w:pPr>
              <w:rPr>
                <w:rFonts w:ascii="Calibri" w:hAnsi="Calibri" w:cs="Calibri"/>
                <w:sz w:val="14"/>
                <w:szCs w:val="14"/>
              </w:rPr>
            </w:pPr>
          </w:p>
        </w:tc>
        <w:tc>
          <w:tcPr>
            <w:tcW w:w="900" w:type="dxa"/>
            <w:tcBorders>
              <w:top w:val="single" w:sz="4" w:space="0" w:color="000000"/>
              <w:left w:val="single" w:sz="4" w:space="0" w:color="000000"/>
              <w:bottom w:val="single" w:sz="4" w:space="0" w:color="000000"/>
            </w:tcBorders>
            <w:shd w:val="clear" w:color="auto" w:fill="FFFFFF"/>
          </w:tcPr>
          <w:p w14:paraId="20CC3EE9" w14:textId="77777777" w:rsidR="006B7707" w:rsidRDefault="006B7707">
            <w:r>
              <w:rPr>
                <w:rFonts w:ascii="Calibri" w:hAnsi="Calibri" w:cs="Calibri"/>
                <w:sz w:val="14"/>
                <w:szCs w:val="14"/>
              </w:rPr>
              <w:t xml:space="preserve">Nr domu </w:t>
            </w:r>
          </w:p>
          <w:p w14:paraId="569621B9" w14:textId="77777777" w:rsidR="006B7707" w:rsidRDefault="006B7707">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58988F12" w14:textId="77777777" w:rsidR="006B7707" w:rsidRDefault="006B7707">
            <w:r>
              <w:rPr>
                <w:rFonts w:ascii="Calibri" w:hAnsi="Calibri" w:cs="Calibri"/>
                <w:sz w:val="14"/>
                <w:szCs w:val="14"/>
              </w:rPr>
              <w:t>Nr lokalu</w:t>
            </w:r>
          </w:p>
          <w:p w14:paraId="6FB58FB6" w14:textId="77777777" w:rsidR="006B7707" w:rsidRDefault="006B7707">
            <w:pPr>
              <w:rPr>
                <w:rFonts w:ascii="Calibri" w:hAnsi="Calibri" w:cs="Calibri"/>
                <w:sz w:val="14"/>
                <w:szCs w:val="14"/>
              </w:rPr>
            </w:pPr>
          </w:p>
          <w:p w14:paraId="235721B8" w14:textId="77777777" w:rsidR="006B7707" w:rsidRDefault="006B7707">
            <w:pPr>
              <w:rPr>
                <w:rFonts w:ascii="Calibri" w:hAnsi="Calibri" w:cs="Calibri"/>
                <w:sz w:val="14"/>
                <w:szCs w:val="14"/>
              </w:rPr>
            </w:pPr>
          </w:p>
        </w:tc>
      </w:tr>
      <w:tr w:rsidR="006B7707" w14:paraId="3358BA55" w14:textId="77777777">
        <w:trPr>
          <w:trHeight w:val="340"/>
        </w:trPr>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282BCCB3" w14:textId="77777777" w:rsidR="006B7707" w:rsidRDefault="006B7707">
            <w:pPr>
              <w:autoSpaceDE w:val="0"/>
            </w:pPr>
            <w:r>
              <w:rPr>
                <w:rFonts w:ascii="Calibri" w:hAnsi="Calibri" w:cs="Calibri"/>
                <w:b/>
                <w:bCs/>
                <w:sz w:val="22"/>
                <w:szCs w:val="22"/>
              </w:rPr>
              <w:t>W.1.1.3. Adres zameldowania – jeśli jest inny, niż adres podany w pkt W.1.1.1.</w:t>
            </w:r>
          </w:p>
        </w:tc>
      </w:tr>
      <w:tr w:rsidR="006B7707" w14:paraId="7C4A04FF" w14:textId="77777777">
        <w:trPr>
          <w:trHeight w:val="308"/>
        </w:trPr>
        <w:tc>
          <w:tcPr>
            <w:tcW w:w="6588" w:type="dxa"/>
            <w:gridSpan w:val="2"/>
            <w:tcBorders>
              <w:top w:val="single" w:sz="4" w:space="0" w:color="000000"/>
              <w:left w:val="single" w:sz="4" w:space="0" w:color="000000"/>
              <w:bottom w:val="single" w:sz="4" w:space="0" w:color="000000"/>
            </w:tcBorders>
            <w:shd w:val="clear" w:color="auto" w:fill="FFFFFF"/>
          </w:tcPr>
          <w:p w14:paraId="6DF11768" w14:textId="77777777" w:rsidR="006B7707" w:rsidRDefault="006B7707">
            <w:pPr>
              <w:autoSpaceDE w:val="0"/>
            </w:pPr>
            <w:r>
              <w:rPr>
                <w:rFonts w:ascii="Calibri" w:hAnsi="Calibri" w:cs="Calibri"/>
                <w:sz w:val="14"/>
                <w:szCs w:val="14"/>
              </w:rPr>
              <w:t xml:space="preserve">Nazwisko i imię  lub nazwa </w:t>
            </w:r>
          </w:p>
          <w:p w14:paraId="551BEA64" w14:textId="77777777" w:rsidR="006B7707" w:rsidRDefault="006B7707">
            <w:pPr>
              <w:autoSpaceDE w:val="0"/>
              <w:rPr>
                <w:rFonts w:ascii="Calibri" w:hAnsi="Calibri" w:cs="Calibri"/>
                <w:sz w:val="14"/>
                <w:szCs w:val="14"/>
              </w:rPr>
            </w:pPr>
          </w:p>
          <w:p w14:paraId="2AFBD0AD" w14:textId="77777777" w:rsidR="006B7707" w:rsidRDefault="006B7707">
            <w:pPr>
              <w:autoSpaceDE w:val="0"/>
              <w:rPr>
                <w:rFonts w:ascii="Calibri" w:hAnsi="Calibri" w:cs="Calibri"/>
                <w:b/>
                <w:bCs/>
                <w:sz w:val="14"/>
                <w:szCs w:val="14"/>
              </w:rPr>
            </w:pPr>
          </w:p>
          <w:p w14:paraId="1981483A" w14:textId="77777777" w:rsidR="006B7707" w:rsidRDefault="006B7707">
            <w:pPr>
              <w:autoSpaceDE w:val="0"/>
              <w:rPr>
                <w:rFonts w:ascii="Calibri" w:hAnsi="Calibri" w:cs="Calibri"/>
                <w:b/>
                <w:bCs/>
                <w:sz w:val="14"/>
                <w:szCs w:val="14"/>
              </w:rPr>
            </w:pPr>
          </w:p>
        </w:tc>
        <w:tc>
          <w:tcPr>
            <w:tcW w:w="44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BCA893" w14:textId="77777777" w:rsidR="006B7707" w:rsidRDefault="006B7707">
            <w:pPr>
              <w:autoSpaceDE w:val="0"/>
            </w:pPr>
            <w:r>
              <w:rPr>
                <w:rFonts w:ascii="Calibri" w:hAnsi="Calibri" w:cs="Calibri"/>
                <w:sz w:val="14"/>
                <w:szCs w:val="14"/>
              </w:rPr>
              <w:t>Kod pocztowy, miejscowość</w:t>
            </w:r>
          </w:p>
          <w:p w14:paraId="539BB82A" w14:textId="77777777" w:rsidR="006B7707" w:rsidRDefault="006B7707">
            <w:pPr>
              <w:autoSpaceDE w:val="0"/>
              <w:rPr>
                <w:rFonts w:ascii="Calibri" w:hAnsi="Calibri" w:cs="Calibri"/>
                <w:b/>
                <w:bCs/>
                <w:sz w:val="14"/>
                <w:szCs w:val="14"/>
              </w:rPr>
            </w:pPr>
          </w:p>
          <w:p w14:paraId="17F4F5E8" w14:textId="77777777" w:rsidR="006B7707" w:rsidRDefault="006B7707">
            <w:pPr>
              <w:autoSpaceDE w:val="0"/>
              <w:rPr>
                <w:rFonts w:ascii="Calibri" w:hAnsi="Calibri" w:cs="Calibri"/>
                <w:b/>
                <w:bCs/>
                <w:sz w:val="14"/>
                <w:szCs w:val="14"/>
              </w:rPr>
            </w:pPr>
          </w:p>
          <w:p w14:paraId="2B8A862C" w14:textId="77777777" w:rsidR="006B7707" w:rsidRDefault="006B7707">
            <w:pPr>
              <w:autoSpaceDE w:val="0"/>
              <w:rPr>
                <w:rFonts w:ascii="Calibri" w:hAnsi="Calibri" w:cs="Calibri"/>
                <w:b/>
                <w:bCs/>
                <w:sz w:val="14"/>
                <w:szCs w:val="14"/>
              </w:rPr>
            </w:pPr>
          </w:p>
        </w:tc>
      </w:tr>
      <w:tr w:rsidR="006B7707" w14:paraId="1BB9292F" w14:textId="77777777">
        <w:tc>
          <w:tcPr>
            <w:tcW w:w="9108" w:type="dxa"/>
            <w:gridSpan w:val="3"/>
            <w:tcBorders>
              <w:top w:val="single" w:sz="4" w:space="0" w:color="000000"/>
              <w:left w:val="single" w:sz="4" w:space="0" w:color="000000"/>
              <w:bottom w:val="single" w:sz="4" w:space="0" w:color="000000"/>
            </w:tcBorders>
            <w:shd w:val="clear" w:color="auto" w:fill="FFFFFF"/>
          </w:tcPr>
          <w:p w14:paraId="3EAEA1A0" w14:textId="77777777" w:rsidR="006B7707" w:rsidRDefault="006B7707">
            <w:r>
              <w:rPr>
                <w:rFonts w:ascii="Calibri" w:hAnsi="Calibri" w:cs="Calibri"/>
                <w:sz w:val="14"/>
                <w:szCs w:val="14"/>
              </w:rPr>
              <w:t>Ulica</w:t>
            </w:r>
          </w:p>
          <w:p w14:paraId="4C7B3BAF" w14:textId="77777777" w:rsidR="006B7707" w:rsidRDefault="006B7707">
            <w:pPr>
              <w:rPr>
                <w:rFonts w:ascii="Calibri" w:hAnsi="Calibri" w:cs="Calibri"/>
                <w:sz w:val="14"/>
                <w:szCs w:val="14"/>
              </w:rPr>
            </w:pPr>
          </w:p>
          <w:p w14:paraId="2EAD8A22" w14:textId="77777777" w:rsidR="006B7707" w:rsidRDefault="006B7707">
            <w:pPr>
              <w:rPr>
                <w:rFonts w:ascii="Calibri" w:hAnsi="Calibri" w:cs="Calibri"/>
                <w:sz w:val="14"/>
                <w:szCs w:val="14"/>
              </w:rPr>
            </w:pPr>
          </w:p>
          <w:p w14:paraId="529900DC" w14:textId="77777777" w:rsidR="006B7707" w:rsidRDefault="006B7707">
            <w:pPr>
              <w:rPr>
                <w:rFonts w:ascii="Calibri" w:hAnsi="Calibri" w:cs="Calibri"/>
                <w:sz w:val="14"/>
                <w:szCs w:val="14"/>
              </w:rPr>
            </w:pPr>
          </w:p>
        </w:tc>
        <w:tc>
          <w:tcPr>
            <w:tcW w:w="900" w:type="dxa"/>
            <w:tcBorders>
              <w:top w:val="single" w:sz="4" w:space="0" w:color="000000"/>
              <w:left w:val="single" w:sz="4" w:space="0" w:color="000000"/>
              <w:bottom w:val="single" w:sz="4" w:space="0" w:color="000000"/>
            </w:tcBorders>
            <w:shd w:val="clear" w:color="auto" w:fill="FFFFFF"/>
          </w:tcPr>
          <w:p w14:paraId="52C2CED6" w14:textId="77777777" w:rsidR="006B7707" w:rsidRDefault="006B7707">
            <w:r>
              <w:rPr>
                <w:rFonts w:ascii="Calibri" w:hAnsi="Calibri" w:cs="Calibri"/>
                <w:sz w:val="14"/>
                <w:szCs w:val="14"/>
              </w:rPr>
              <w:t xml:space="preserve">Nr domu </w:t>
            </w:r>
          </w:p>
          <w:p w14:paraId="1685DC8F" w14:textId="77777777" w:rsidR="006B7707" w:rsidRDefault="006B7707">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86B143F" w14:textId="77777777" w:rsidR="006B7707" w:rsidRDefault="006B7707">
            <w:r>
              <w:rPr>
                <w:rFonts w:ascii="Calibri" w:hAnsi="Calibri" w:cs="Calibri"/>
                <w:sz w:val="14"/>
                <w:szCs w:val="14"/>
              </w:rPr>
              <w:t>Nr lokalu</w:t>
            </w:r>
          </w:p>
          <w:p w14:paraId="2EF47481" w14:textId="77777777" w:rsidR="006B7707" w:rsidRDefault="006B7707">
            <w:pPr>
              <w:rPr>
                <w:rFonts w:ascii="Calibri" w:hAnsi="Calibri" w:cs="Calibri"/>
                <w:sz w:val="14"/>
                <w:szCs w:val="14"/>
              </w:rPr>
            </w:pPr>
          </w:p>
          <w:p w14:paraId="73263481" w14:textId="77777777" w:rsidR="006B7707" w:rsidRDefault="006B7707">
            <w:pPr>
              <w:rPr>
                <w:rFonts w:ascii="Calibri" w:hAnsi="Calibri" w:cs="Calibri"/>
                <w:sz w:val="14"/>
                <w:szCs w:val="14"/>
              </w:rPr>
            </w:pPr>
          </w:p>
        </w:tc>
      </w:tr>
      <w:tr w:rsidR="006B7707" w14:paraId="6FC61745" w14:textId="77777777">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tcPr>
          <w:p w14:paraId="296DAE57" w14:textId="77777777" w:rsidR="006B7707" w:rsidRDefault="006B7707">
            <w:r>
              <w:rPr>
                <w:rFonts w:ascii="Calibri" w:hAnsi="Calibri" w:cs="Calibri"/>
                <w:b/>
                <w:bCs/>
                <w:sz w:val="22"/>
                <w:szCs w:val="22"/>
              </w:rPr>
              <w:t>W.1.2.1 Nazwisko i imię lub nazwa oraz dane adresowe współwłaściciela (2)</w:t>
            </w:r>
          </w:p>
        </w:tc>
      </w:tr>
      <w:tr w:rsidR="000A3E4D" w14:paraId="5FA3F775" w14:textId="77777777" w:rsidTr="00605ECA">
        <w:tc>
          <w:tcPr>
            <w:tcW w:w="11038" w:type="dxa"/>
            <w:gridSpan w:val="5"/>
            <w:tcBorders>
              <w:top w:val="single" w:sz="4" w:space="0" w:color="000000"/>
              <w:left w:val="single" w:sz="4" w:space="0" w:color="000000"/>
              <w:bottom w:val="single" w:sz="4" w:space="0" w:color="000000"/>
              <w:right w:val="single" w:sz="4" w:space="0" w:color="000000"/>
            </w:tcBorders>
            <w:shd w:val="clear" w:color="auto" w:fill="FFFFFF"/>
          </w:tcPr>
          <w:p w14:paraId="1D779FD7" w14:textId="77777777" w:rsidR="000A3E4D" w:rsidRDefault="000A3E4D" w:rsidP="00605ECA">
            <w:r>
              <w:rPr>
                <w:rFonts w:ascii="Calibri" w:hAnsi="Calibri" w:cs="Calibri"/>
                <w:sz w:val="14"/>
                <w:szCs w:val="14"/>
              </w:rPr>
              <w:t>Nazwisko i Imię  lub nazwa</w:t>
            </w:r>
          </w:p>
          <w:p w14:paraId="113BB2A1" w14:textId="77777777" w:rsidR="000A3E4D" w:rsidRDefault="000A3E4D" w:rsidP="00605ECA">
            <w:pPr>
              <w:rPr>
                <w:rFonts w:ascii="Calibri" w:hAnsi="Calibri" w:cs="Calibri"/>
                <w:sz w:val="14"/>
                <w:szCs w:val="14"/>
              </w:rPr>
            </w:pPr>
          </w:p>
          <w:p w14:paraId="3A4094D1" w14:textId="77777777" w:rsidR="000A3E4D" w:rsidRDefault="000A3E4D" w:rsidP="00605ECA">
            <w:pPr>
              <w:rPr>
                <w:rFonts w:ascii="Calibri" w:hAnsi="Calibri" w:cs="Calibri"/>
                <w:sz w:val="14"/>
                <w:szCs w:val="14"/>
              </w:rPr>
            </w:pPr>
          </w:p>
          <w:p w14:paraId="5A99F6F5" w14:textId="77777777" w:rsidR="000A3E4D" w:rsidRDefault="000A3E4D">
            <w:pPr>
              <w:rPr>
                <w:rFonts w:ascii="Calibri" w:hAnsi="Calibri" w:cs="Calibri"/>
                <w:sz w:val="14"/>
                <w:szCs w:val="14"/>
              </w:rPr>
            </w:pPr>
          </w:p>
        </w:tc>
      </w:tr>
      <w:tr w:rsidR="000A3E4D" w14:paraId="1E77D5FE" w14:textId="77777777" w:rsidTr="000A3E4D">
        <w:tc>
          <w:tcPr>
            <w:tcW w:w="4568" w:type="dxa"/>
            <w:tcBorders>
              <w:top w:val="single" w:sz="4" w:space="0" w:color="000000"/>
              <w:left w:val="single" w:sz="4" w:space="0" w:color="000000"/>
              <w:bottom w:val="single" w:sz="4" w:space="0" w:color="000000"/>
            </w:tcBorders>
            <w:shd w:val="clear" w:color="auto" w:fill="FFFFFF"/>
          </w:tcPr>
          <w:p w14:paraId="30593745" w14:textId="77777777" w:rsidR="000A3E4D" w:rsidRDefault="000A3E4D" w:rsidP="00605ECA">
            <w:r>
              <w:rPr>
                <w:rFonts w:ascii="Calibri" w:hAnsi="Calibri" w:cs="Calibri"/>
                <w:sz w:val="14"/>
                <w:szCs w:val="14"/>
                <w:lang w:val="fr-FR"/>
              </w:rPr>
              <w:t>Nr KRS/REGON/PESEL</w:t>
            </w:r>
          </w:p>
          <w:tbl>
            <w:tblPr>
              <w:tblW w:w="0" w:type="auto"/>
              <w:tblLayout w:type="fixed"/>
              <w:tblLook w:val="0000" w:firstRow="0" w:lastRow="0" w:firstColumn="0" w:lastColumn="0" w:noHBand="0" w:noVBand="0"/>
            </w:tblPr>
            <w:tblGrid>
              <w:gridCol w:w="371"/>
              <w:gridCol w:w="371"/>
              <w:gridCol w:w="371"/>
              <w:gridCol w:w="372"/>
              <w:gridCol w:w="372"/>
              <w:gridCol w:w="372"/>
              <w:gridCol w:w="372"/>
              <w:gridCol w:w="372"/>
              <w:gridCol w:w="372"/>
              <w:gridCol w:w="372"/>
              <w:gridCol w:w="322"/>
            </w:tblGrid>
            <w:tr w:rsidR="000A3E4D" w14:paraId="31BFEB97" w14:textId="77777777" w:rsidTr="00605ECA">
              <w:trPr>
                <w:trHeight w:val="492"/>
              </w:trPr>
              <w:tc>
                <w:tcPr>
                  <w:tcW w:w="371" w:type="dxa"/>
                  <w:tcBorders>
                    <w:top w:val="single" w:sz="4" w:space="0" w:color="000000"/>
                    <w:left w:val="single" w:sz="4" w:space="0" w:color="000000"/>
                    <w:bottom w:val="single" w:sz="4" w:space="0" w:color="000000"/>
                  </w:tcBorders>
                  <w:shd w:val="clear" w:color="auto" w:fill="auto"/>
                </w:tcPr>
                <w:p w14:paraId="69AA1DE4" w14:textId="77777777" w:rsidR="000A3E4D" w:rsidRDefault="000A3E4D"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3E49AD23" w14:textId="77777777" w:rsidR="000A3E4D" w:rsidRDefault="000A3E4D"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2B83F47A"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0046C138"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56F2D1A"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05221B49"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087D8369"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5226F5FC"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BB7B025"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10ED4EFD" w14:textId="77777777" w:rsidR="000A3E4D" w:rsidRDefault="000A3E4D" w:rsidP="00605ECA">
                  <w:pPr>
                    <w:snapToGrid w:val="0"/>
                    <w:rPr>
                      <w:rFonts w:ascii="Calibri" w:hAnsi="Calibri" w:cs="Calibri"/>
                      <w:sz w:val="14"/>
                      <w:szCs w:val="1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Pr>
                <w:p w14:paraId="7AFC07B0" w14:textId="77777777" w:rsidR="000A3E4D" w:rsidRDefault="000A3E4D" w:rsidP="00605ECA">
                  <w:pPr>
                    <w:snapToGrid w:val="0"/>
                    <w:rPr>
                      <w:rFonts w:ascii="Calibri" w:hAnsi="Calibri" w:cs="Calibri"/>
                      <w:sz w:val="14"/>
                      <w:szCs w:val="14"/>
                    </w:rPr>
                  </w:pPr>
                </w:p>
              </w:tc>
            </w:tr>
          </w:tbl>
          <w:p w14:paraId="2ABDD50D" w14:textId="77777777" w:rsidR="000A3E4D" w:rsidRDefault="000A3E4D" w:rsidP="00605ECA">
            <w:pPr>
              <w:rPr>
                <w:rFonts w:ascii="Calibri" w:hAnsi="Calibri" w:cs="Calibri"/>
                <w:sz w:val="14"/>
                <w:szCs w:val="14"/>
              </w:rPr>
            </w:pPr>
          </w:p>
        </w:tc>
        <w:tc>
          <w:tcPr>
            <w:tcW w:w="647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FA31B5A" w14:textId="77777777" w:rsidR="000A3E4D" w:rsidRDefault="000A3E4D" w:rsidP="00605ECA">
            <w:r>
              <w:rPr>
                <w:rFonts w:ascii="Calibri" w:hAnsi="Calibri" w:cs="Calibri"/>
                <w:sz w:val="14"/>
                <w:szCs w:val="14"/>
                <w:lang w:val="fr-FR"/>
              </w:rPr>
              <w:t>Data urodzenia (podać jeśli brak PESEL)</w:t>
            </w:r>
          </w:p>
          <w:tbl>
            <w:tblPr>
              <w:tblW w:w="0" w:type="auto"/>
              <w:tblLayout w:type="fixed"/>
              <w:tblLook w:val="0000" w:firstRow="0" w:lastRow="0" w:firstColumn="0" w:lastColumn="0" w:noHBand="0" w:noVBand="0"/>
            </w:tblPr>
            <w:tblGrid>
              <w:gridCol w:w="371"/>
              <w:gridCol w:w="371"/>
              <w:gridCol w:w="371"/>
              <w:gridCol w:w="372"/>
              <w:gridCol w:w="372"/>
              <w:gridCol w:w="372"/>
              <w:gridCol w:w="372"/>
              <w:gridCol w:w="379"/>
            </w:tblGrid>
            <w:tr w:rsidR="000A3E4D" w14:paraId="63CC3F5E" w14:textId="77777777" w:rsidTr="00605ECA">
              <w:trPr>
                <w:trHeight w:val="492"/>
              </w:trPr>
              <w:tc>
                <w:tcPr>
                  <w:tcW w:w="371" w:type="dxa"/>
                  <w:tcBorders>
                    <w:top w:val="single" w:sz="4" w:space="0" w:color="000000"/>
                    <w:left w:val="single" w:sz="4" w:space="0" w:color="000000"/>
                    <w:bottom w:val="single" w:sz="4" w:space="0" w:color="000000"/>
                  </w:tcBorders>
                  <w:shd w:val="clear" w:color="auto" w:fill="auto"/>
                </w:tcPr>
                <w:p w14:paraId="3F5D3E69" w14:textId="77777777" w:rsidR="000A3E4D" w:rsidRDefault="000A3E4D"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77301F81" w14:textId="77777777" w:rsidR="000A3E4D" w:rsidRDefault="000A3E4D" w:rsidP="00605ECA">
                  <w:pPr>
                    <w:snapToGrid w:val="0"/>
                    <w:rPr>
                      <w:rFonts w:ascii="Calibri" w:hAnsi="Calibri" w:cs="Calibri"/>
                      <w:sz w:val="14"/>
                      <w:szCs w:val="14"/>
                    </w:rPr>
                  </w:pPr>
                </w:p>
              </w:tc>
              <w:tc>
                <w:tcPr>
                  <w:tcW w:w="371" w:type="dxa"/>
                  <w:tcBorders>
                    <w:top w:val="single" w:sz="4" w:space="0" w:color="000000"/>
                    <w:left w:val="single" w:sz="4" w:space="0" w:color="000000"/>
                    <w:bottom w:val="single" w:sz="4" w:space="0" w:color="000000"/>
                  </w:tcBorders>
                  <w:shd w:val="clear" w:color="auto" w:fill="auto"/>
                </w:tcPr>
                <w:p w14:paraId="0C357E25"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7B3502AA"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3BB440EC"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0D2B7FAB" w14:textId="77777777" w:rsidR="000A3E4D" w:rsidRDefault="000A3E4D" w:rsidP="00605ECA">
                  <w:pPr>
                    <w:snapToGrid w:val="0"/>
                    <w:rPr>
                      <w:rFonts w:ascii="Calibri" w:hAnsi="Calibri" w:cs="Calibri"/>
                      <w:sz w:val="14"/>
                      <w:szCs w:val="14"/>
                    </w:rPr>
                  </w:pPr>
                </w:p>
              </w:tc>
              <w:tc>
                <w:tcPr>
                  <w:tcW w:w="372" w:type="dxa"/>
                  <w:tcBorders>
                    <w:top w:val="single" w:sz="4" w:space="0" w:color="000000"/>
                    <w:left w:val="single" w:sz="4" w:space="0" w:color="000000"/>
                    <w:bottom w:val="single" w:sz="4" w:space="0" w:color="000000"/>
                  </w:tcBorders>
                  <w:shd w:val="clear" w:color="auto" w:fill="auto"/>
                </w:tcPr>
                <w:p w14:paraId="58CD861B" w14:textId="77777777" w:rsidR="000A3E4D" w:rsidRDefault="000A3E4D" w:rsidP="00605ECA">
                  <w:pPr>
                    <w:snapToGrid w:val="0"/>
                    <w:rPr>
                      <w:rFonts w:ascii="Calibri" w:hAnsi="Calibri" w:cs="Calibri"/>
                      <w:sz w:val="14"/>
                      <w:szCs w:val="14"/>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5F9EA27B" w14:textId="77777777" w:rsidR="000A3E4D" w:rsidRDefault="000A3E4D" w:rsidP="00605ECA">
                  <w:pPr>
                    <w:snapToGrid w:val="0"/>
                    <w:rPr>
                      <w:rFonts w:ascii="Calibri" w:hAnsi="Calibri" w:cs="Calibri"/>
                      <w:sz w:val="14"/>
                      <w:szCs w:val="14"/>
                    </w:rPr>
                  </w:pPr>
                </w:p>
              </w:tc>
            </w:tr>
          </w:tbl>
          <w:p w14:paraId="2DA7EE90" w14:textId="77777777" w:rsidR="000A3E4D" w:rsidRDefault="000A3E4D">
            <w:pPr>
              <w:rPr>
                <w:rFonts w:ascii="Calibri" w:hAnsi="Calibri" w:cs="Calibri"/>
                <w:sz w:val="14"/>
                <w:szCs w:val="14"/>
              </w:rPr>
            </w:pPr>
          </w:p>
        </w:tc>
      </w:tr>
      <w:tr w:rsidR="000A3E4D" w14:paraId="6C04F905" w14:textId="77777777" w:rsidTr="000A3E4D">
        <w:tc>
          <w:tcPr>
            <w:tcW w:w="4568" w:type="dxa"/>
            <w:tcBorders>
              <w:top w:val="single" w:sz="4" w:space="0" w:color="000000"/>
              <w:left w:val="single" w:sz="4" w:space="0" w:color="000000"/>
              <w:bottom w:val="single" w:sz="4" w:space="0" w:color="000000"/>
            </w:tcBorders>
            <w:shd w:val="clear" w:color="auto" w:fill="FFFFFF"/>
          </w:tcPr>
          <w:p w14:paraId="76593648" w14:textId="77777777" w:rsidR="000A3E4D" w:rsidRDefault="000A3E4D" w:rsidP="00605ECA">
            <w:r>
              <w:rPr>
                <w:rFonts w:ascii="Calibri" w:hAnsi="Calibri" w:cs="Calibri"/>
                <w:sz w:val="14"/>
                <w:szCs w:val="14"/>
              </w:rPr>
              <w:t xml:space="preserve">Kod pocztowy, miejscowość </w:t>
            </w:r>
          </w:p>
          <w:p w14:paraId="57844D29" w14:textId="77777777" w:rsidR="000A3E4D" w:rsidRDefault="000A3E4D" w:rsidP="00605ECA">
            <w:pPr>
              <w:rPr>
                <w:rFonts w:ascii="Calibri" w:hAnsi="Calibri" w:cs="Calibri"/>
                <w:sz w:val="14"/>
                <w:szCs w:val="14"/>
              </w:rPr>
            </w:pPr>
          </w:p>
          <w:p w14:paraId="0990F20B" w14:textId="77777777" w:rsidR="000A3E4D" w:rsidRDefault="000A3E4D" w:rsidP="00605ECA">
            <w:pPr>
              <w:rPr>
                <w:rFonts w:ascii="Calibri" w:hAnsi="Calibri" w:cs="Calibri"/>
                <w:sz w:val="14"/>
                <w:szCs w:val="14"/>
              </w:rPr>
            </w:pPr>
          </w:p>
          <w:p w14:paraId="18A242CD" w14:textId="77777777" w:rsidR="000A3E4D" w:rsidRDefault="000A3E4D" w:rsidP="00605ECA">
            <w:pPr>
              <w:rPr>
                <w:rFonts w:ascii="Calibri" w:hAnsi="Calibri" w:cs="Calibri"/>
                <w:sz w:val="14"/>
                <w:szCs w:val="14"/>
              </w:rPr>
            </w:pPr>
          </w:p>
        </w:tc>
        <w:tc>
          <w:tcPr>
            <w:tcW w:w="4540" w:type="dxa"/>
            <w:gridSpan w:val="2"/>
            <w:tcBorders>
              <w:top w:val="single" w:sz="4" w:space="0" w:color="000000"/>
              <w:left w:val="single" w:sz="4" w:space="0" w:color="000000"/>
              <w:bottom w:val="single" w:sz="4" w:space="0" w:color="000000"/>
            </w:tcBorders>
            <w:shd w:val="clear" w:color="auto" w:fill="FFFFFF"/>
          </w:tcPr>
          <w:p w14:paraId="23E96BCB" w14:textId="77777777" w:rsidR="000A3E4D" w:rsidRDefault="000A3E4D" w:rsidP="00605ECA">
            <w:r>
              <w:rPr>
                <w:rFonts w:ascii="Calibri" w:hAnsi="Calibri" w:cs="Calibri"/>
                <w:sz w:val="14"/>
                <w:szCs w:val="14"/>
                <w:lang w:val="fr-FR"/>
              </w:rPr>
              <w:t>Ulica</w:t>
            </w:r>
          </w:p>
        </w:tc>
        <w:tc>
          <w:tcPr>
            <w:tcW w:w="900" w:type="dxa"/>
            <w:tcBorders>
              <w:top w:val="single" w:sz="4" w:space="0" w:color="000000"/>
              <w:left w:val="single" w:sz="4" w:space="0" w:color="000000"/>
              <w:bottom w:val="single" w:sz="4" w:space="0" w:color="000000"/>
            </w:tcBorders>
            <w:shd w:val="clear" w:color="auto" w:fill="FFFFFF"/>
          </w:tcPr>
          <w:p w14:paraId="4CD922DC" w14:textId="77777777" w:rsidR="000A3E4D" w:rsidRDefault="000A3E4D" w:rsidP="00605ECA">
            <w:r>
              <w:rPr>
                <w:rFonts w:ascii="Calibri" w:hAnsi="Calibri" w:cs="Calibri"/>
                <w:sz w:val="14"/>
                <w:szCs w:val="14"/>
              </w:rPr>
              <w:t xml:space="preserve">Nr domu </w:t>
            </w:r>
          </w:p>
          <w:p w14:paraId="411B4324" w14:textId="77777777" w:rsidR="000A3E4D" w:rsidRDefault="000A3E4D" w:rsidP="00605ECA">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4DEB8129" w14:textId="77777777" w:rsidR="000A3E4D" w:rsidRDefault="000A3E4D" w:rsidP="00605ECA">
            <w:r>
              <w:rPr>
                <w:rFonts w:ascii="Calibri" w:hAnsi="Calibri" w:cs="Calibri"/>
                <w:sz w:val="14"/>
                <w:szCs w:val="14"/>
              </w:rPr>
              <w:t>Nr lokalu</w:t>
            </w:r>
          </w:p>
          <w:p w14:paraId="5EC6EDDD" w14:textId="77777777" w:rsidR="000A3E4D" w:rsidRDefault="000A3E4D" w:rsidP="00605ECA">
            <w:pPr>
              <w:rPr>
                <w:rFonts w:ascii="Calibri" w:hAnsi="Calibri" w:cs="Calibri"/>
                <w:sz w:val="14"/>
                <w:szCs w:val="14"/>
              </w:rPr>
            </w:pPr>
          </w:p>
          <w:p w14:paraId="10A02DAD" w14:textId="77777777" w:rsidR="000A3E4D" w:rsidRDefault="000A3E4D" w:rsidP="00605ECA">
            <w:pPr>
              <w:rPr>
                <w:rFonts w:ascii="Calibri" w:hAnsi="Calibri" w:cs="Calibri"/>
                <w:sz w:val="14"/>
                <w:szCs w:val="14"/>
              </w:rPr>
            </w:pPr>
          </w:p>
        </w:tc>
      </w:tr>
      <w:tr w:rsidR="000A3E4D" w14:paraId="3CA1EEA1" w14:textId="77777777">
        <w:trPr>
          <w:trHeight w:val="340"/>
        </w:trPr>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15D23758" w14:textId="77777777" w:rsidR="000A3E4D" w:rsidRDefault="000A3E4D">
            <w:pPr>
              <w:autoSpaceDE w:val="0"/>
            </w:pPr>
            <w:r>
              <w:rPr>
                <w:rFonts w:ascii="Calibri" w:hAnsi="Calibri" w:cs="Calibri"/>
                <w:b/>
                <w:bCs/>
                <w:sz w:val="22"/>
                <w:szCs w:val="22"/>
              </w:rPr>
              <w:t>W.1.2.2. Adres do korespondencji – jeśli jest inny, niż adres podany w pkt W.1.2.1.</w:t>
            </w:r>
          </w:p>
        </w:tc>
      </w:tr>
      <w:tr w:rsidR="000A3E4D" w14:paraId="73B70065" w14:textId="77777777">
        <w:trPr>
          <w:trHeight w:val="308"/>
        </w:trPr>
        <w:tc>
          <w:tcPr>
            <w:tcW w:w="6588" w:type="dxa"/>
            <w:gridSpan w:val="2"/>
            <w:tcBorders>
              <w:top w:val="single" w:sz="4" w:space="0" w:color="000000"/>
              <w:left w:val="single" w:sz="4" w:space="0" w:color="000000"/>
              <w:bottom w:val="single" w:sz="4" w:space="0" w:color="000000"/>
            </w:tcBorders>
            <w:shd w:val="clear" w:color="auto" w:fill="FFFFFF"/>
          </w:tcPr>
          <w:p w14:paraId="2B4C7127" w14:textId="77777777" w:rsidR="000A3E4D" w:rsidRDefault="000A3E4D">
            <w:pPr>
              <w:autoSpaceDE w:val="0"/>
            </w:pPr>
            <w:r>
              <w:rPr>
                <w:rFonts w:ascii="Calibri" w:hAnsi="Calibri" w:cs="Calibri"/>
                <w:sz w:val="14"/>
                <w:szCs w:val="14"/>
              </w:rPr>
              <w:t xml:space="preserve">Nazwisko i imię  lub nazwa </w:t>
            </w:r>
          </w:p>
          <w:p w14:paraId="2E9DB6C4" w14:textId="77777777" w:rsidR="000A3E4D" w:rsidRDefault="000A3E4D">
            <w:pPr>
              <w:autoSpaceDE w:val="0"/>
              <w:rPr>
                <w:rFonts w:ascii="Calibri" w:hAnsi="Calibri" w:cs="Calibri"/>
                <w:sz w:val="14"/>
                <w:szCs w:val="14"/>
              </w:rPr>
            </w:pPr>
          </w:p>
          <w:p w14:paraId="73794F9F" w14:textId="77777777" w:rsidR="000A3E4D" w:rsidRDefault="000A3E4D">
            <w:pPr>
              <w:autoSpaceDE w:val="0"/>
              <w:rPr>
                <w:rFonts w:ascii="Calibri" w:hAnsi="Calibri" w:cs="Calibri"/>
                <w:b/>
                <w:bCs/>
                <w:sz w:val="14"/>
                <w:szCs w:val="14"/>
              </w:rPr>
            </w:pPr>
          </w:p>
          <w:p w14:paraId="0FF07F79" w14:textId="77777777" w:rsidR="000A3E4D" w:rsidRDefault="000A3E4D">
            <w:pPr>
              <w:autoSpaceDE w:val="0"/>
              <w:rPr>
                <w:rFonts w:ascii="Calibri" w:hAnsi="Calibri" w:cs="Calibri"/>
                <w:b/>
                <w:bCs/>
                <w:sz w:val="14"/>
                <w:szCs w:val="14"/>
              </w:rPr>
            </w:pPr>
          </w:p>
        </w:tc>
        <w:tc>
          <w:tcPr>
            <w:tcW w:w="44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857106A" w14:textId="77777777" w:rsidR="000A3E4D" w:rsidRDefault="000A3E4D">
            <w:pPr>
              <w:autoSpaceDE w:val="0"/>
            </w:pPr>
            <w:r>
              <w:rPr>
                <w:rFonts w:ascii="Calibri" w:hAnsi="Calibri" w:cs="Calibri"/>
                <w:sz w:val="14"/>
                <w:szCs w:val="14"/>
              </w:rPr>
              <w:t>Kod pocztowy, miejscowość</w:t>
            </w:r>
          </w:p>
          <w:p w14:paraId="5F1D629C" w14:textId="77777777" w:rsidR="000A3E4D" w:rsidRDefault="000A3E4D">
            <w:pPr>
              <w:autoSpaceDE w:val="0"/>
              <w:rPr>
                <w:rFonts w:ascii="Calibri" w:hAnsi="Calibri" w:cs="Calibri"/>
                <w:b/>
                <w:bCs/>
                <w:sz w:val="14"/>
                <w:szCs w:val="14"/>
              </w:rPr>
            </w:pPr>
          </w:p>
          <w:p w14:paraId="055CEC0B" w14:textId="77777777" w:rsidR="000A3E4D" w:rsidRDefault="000A3E4D">
            <w:pPr>
              <w:autoSpaceDE w:val="0"/>
              <w:rPr>
                <w:rFonts w:ascii="Calibri" w:hAnsi="Calibri" w:cs="Calibri"/>
                <w:b/>
                <w:bCs/>
                <w:sz w:val="14"/>
                <w:szCs w:val="14"/>
              </w:rPr>
            </w:pPr>
          </w:p>
          <w:p w14:paraId="58D80EA7" w14:textId="77777777" w:rsidR="000A3E4D" w:rsidRDefault="000A3E4D">
            <w:pPr>
              <w:autoSpaceDE w:val="0"/>
              <w:rPr>
                <w:rFonts w:ascii="Calibri" w:hAnsi="Calibri" w:cs="Calibri"/>
                <w:b/>
                <w:bCs/>
                <w:sz w:val="14"/>
                <w:szCs w:val="14"/>
              </w:rPr>
            </w:pPr>
          </w:p>
        </w:tc>
      </w:tr>
      <w:tr w:rsidR="000A3E4D" w14:paraId="23F1C2D9" w14:textId="77777777">
        <w:tc>
          <w:tcPr>
            <w:tcW w:w="9108" w:type="dxa"/>
            <w:gridSpan w:val="3"/>
            <w:tcBorders>
              <w:top w:val="single" w:sz="4" w:space="0" w:color="000000"/>
              <w:left w:val="single" w:sz="4" w:space="0" w:color="000000"/>
              <w:bottom w:val="single" w:sz="4" w:space="0" w:color="000000"/>
            </w:tcBorders>
            <w:shd w:val="clear" w:color="auto" w:fill="FFFFFF"/>
          </w:tcPr>
          <w:p w14:paraId="4E9719D4" w14:textId="77777777" w:rsidR="000A3E4D" w:rsidRDefault="000A3E4D">
            <w:r>
              <w:rPr>
                <w:rFonts w:ascii="Calibri" w:hAnsi="Calibri" w:cs="Calibri"/>
                <w:sz w:val="14"/>
                <w:szCs w:val="14"/>
              </w:rPr>
              <w:t>Ulica</w:t>
            </w:r>
          </w:p>
          <w:p w14:paraId="15C6ACAA" w14:textId="77777777" w:rsidR="000A3E4D" w:rsidRDefault="000A3E4D">
            <w:pPr>
              <w:rPr>
                <w:rFonts w:ascii="Calibri" w:hAnsi="Calibri" w:cs="Calibri"/>
                <w:sz w:val="14"/>
                <w:szCs w:val="14"/>
              </w:rPr>
            </w:pPr>
          </w:p>
          <w:p w14:paraId="01DAB6A6" w14:textId="77777777" w:rsidR="000A3E4D" w:rsidRDefault="000A3E4D">
            <w:pPr>
              <w:rPr>
                <w:rFonts w:ascii="Calibri" w:hAnsi="Calibri" w:cs="Calibri"/>
                <w:sz w:val="14"/>
                <w:szCs w:val="14"/>
              </w:rPr>
            </w:pPr>
          </w:p>
          <w:p w14:paraId="3E9DBD52" w14:textId="77777777" w:rsidR="000A3E4D" w:rsidRDefault="000A3E4D">
            <w:pPr>
              <w:rPr>
                <w:rFonts w:ascii="Calibri" w:hAnsi="Calibri" w:cs="Calibri"/>
                <w:sz w:val="14"/>
                <w:szCs w:val="14"/>
              </w:rPr>
            </w:pPr>
          </w:p>
        </w:tc>
        <w:tc>
          <w:tcPr>
            <w:tcW w:w="900" w:type="dxa"/>
            <w:tcBorders>
              <w:top w:val="single" w:sz="4" w:space="0" w:color="000000"/>
              <w:left w:val="single" w:sz="4" w:space="0" w:color="000000"/>
              <w:bottom w:val="single" w:sz="4" w:space="0" w:color="000000"/>
            </w:tcBorders>
            <w:shd w:val="clear" w:color="auto" w:fill="FFFFFF"/>
          </w:tcPr>
          <w:p w14:paraId="4474C36A" w14:textId="77777777" w:rsidR="000A3E4D" w:rsidRDefault="000A3E4D">
            <w:r>
              <w:rPr>
                <w:rFonts w:ascii="Calibri" w:hAnsi="Calibri" w:cs="Calibri"/>
                <w:sz w:val="14"/>
                <w:szCs w:val="14"/>
              </w:rPr>
              <w:t xml:space="preserve">Nr domu </w:t>
            </w:r>
          </w:p>
          <w:p w14:paraId="4E799512" w14:textId="77777777" w:rsidR="000A3E4D" w:rsidRDefault="000A3E4D">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958AC08" w14:textId="77777777" w:rsidR="000A3E4D" w:rsidRDefault="000A3E4D">
            <w:r>
              <w:rPr>
                <w:rFonts w:ascii="Calibri" w:hAnsi="Calibri" w:cs="Calibri"/>
                <w:sz w:val="14"/>
                <w:szCs w:val="14"/>
              </w:rPr>
              <w:t>Nr lokalu</w:t>
            </w:r>
          </w:p>
          <w:p w14:paraId="49CC763D" w14:textId="77777777" w:rsidR="000A3E4D" w:rsidRDefault="000A3E4D">
            <w:pPr>
              <w:rPr>
                <w:rFonts w:ascii="Calibri" w:hAnsi="Calibri" w:cs="Calibri"/>
                <w:sz w:val="14"/>
                <w:szCs w:val="14"/>
              </w:rPr>
            </w:pPr>
          </w:p>
          <w:p w14:paraId="43E0D901" w14:textId="77777777" w:rsidR="000A3E4D" w:rsidRDefault="000A3E4D">
            <w:pPr>
              <w:rPr>
                <w:rFonts w:ascii="Calibri" w:hAnsi="Calibri" w:cs="Calibri"/>
                <w:sz w:val="14"/>
                <w:szCs w:val="14"/>
              </w:rPr>
            </w:pPr>
          </w:p>
        </w:tc>
      </w:tr>
      <w:tr w:rsidR="000A3E4D" w14:paraId="2584FF7E" w14:textId="77777777">
        <w:trPr>
          <w:trHeight w:val="340"/>
        </w:trPr>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CCCBD40" w14:textId="77777777" w:rsidR="000A3E4D" w:rsidRDefault="000A3E4D">
            <w:pPr>
              <w:autoSpaceDE w:val="0"/>
            </w:pPr>
            <w:r>
              <w:rPr>
                <w:rFonts w:ascii="Calibri" w:hAnsi="Calibri" w:cs="Calibri"/>
                <w:b/>
                <w:bCs/>
                <w:sz w:val="22"/>
                <w:szCs w:val="22"/>
              </w:rPr>
              <w:t>W.1.2.3. Adres zameldowania – jeśli jest inny, niż adres podany w pkt W.1.2.1.</w:t>
            </w:r>
          </w:p>
        </w:tc>
      </w:tr>
      <w:tr w:rsidR="000A3E4D" w14:paraId="1333AD73" w14:textId="77777777">
        <w:trPr>
          <w:trHeight w:val="308"/>
        </w:trPr>
        <w:tc>
          <w:tcPr>
            <w:tcW w:w="6588" w:type="dxa"/>
            <w:gridSpan w:val="2"/>
            <w:tcBorders>
              <w:top w:val="single" w:sz="4" w:space="0" w:color="000000"/>
              <w:left w:val="single" w:sz="4" w:space="0" w:color="000000"/>
              <w:bottom w:val="single" w:sz="4" w:space="0" w:color="000000"/>
            </w:tcBorders>
            <w:shd w:val="clear" w:color="auto" w:fill="FFFFFF"/>
          </w:tcPr>
          <w:p w14:paraId="7A4A43EF" w14:textId="77777777" w:rsidR="000A3E4D" w:rsidRDefault="000A3E4D">
            <w:pPr>
              <w:autoSpaceDE w:val="0"/>
            </w:pPr>
            <w:r>
              <w:rPr>
                <w:rFonts w:ascii="Calibri" w:hAnsi="Calibri" w:cs="Calibri"/>
                <w:sz w:val="14"/>
                <w:szCs w:val="14"/>
              </w:rPr>
              <w:t xml:space="preserve">Nazwisko i imię  lub nazwa </w:t>
            </w:r>
          </w:p>
          <w:p w14:paraId="0E1D2CC0" w14:textId="77777777" w:rsidR="000A3E4D" w:rsidRDefault="000A3E4D">
            <w:pPr>
              <w:autoSpaceDE w:val="0"/>
              <w:rPr>
                <w:rFonts w:ascii="Calibri" w:hAnsi="Calibri" w:cs="Calibri"/>
                <w:sz w:val="14"/>
                <w:szCs w:val="14"/>
              </w:rPr>
            </w:pPr>
          </w:p>
          <w:p w14:paraId="104A7E38" w14:textId="77777777" w:rsidR="000A3E4D" w:rsidRDefault="000A3E4D">
            <w:pPr>
              <w:autoSpaceDE w:val="0"/>
              <w:rPr>
                <w:rFonts w:ascii="Calibri" w:hAnsi="Calibri" w:cs="Calibri"/>
                <w:b/>
                <w:bCs/>
                <w:sz w:val="14"/>
                <w:szCs w:val="14"/>
              </w:rPr>
            </w:pPr>
          </w:p>
          <w:p w14:paraId="14D8F43A" w14:textId="77777777" w:rsidR="000A3E4D" w:rsidRDefault="000A3E4D">
            <w:pPr>
              <w:autoSpaceDE w:val="0"/>
              <w:rPr>
                <w:rFonts w:ascii="Calibri" w:hAnsi="Calibri" w:cs="Calibri"/>
                <w:b/>
                <w:bCs/>
                <w:sz w:val="14"/>
                <w:szCs w:val="14"/>
              </w:rPr>
            </w:pPr>
          </w:p>
        </w:tc>
        <w:tc>
          <w:tcPr>
            <w:tcW w:w="44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1E0C4A" w14:textId="77777777" w:rsidR="000A3E4D" w:rsidRDefault="000A3E4D">
            <w:pPr>
              <w:autoSpaceDE w:val="0"/>
            </w:pPr>
            <w:r>
              <w:rPr>
                <w:rFonts w:ascii="Calibri" w:hAnsi="Calibri" w:cs="Calibri"/>
                <w:sz w:val="14"/>
                <w:szCs w:val="14"/>
              </w:rPr>
              <w:t>Kod pocztowy, miejscowość</w:t>
            </w:r>
          </w:p>
          <w:p w14:paraId="35CA6E11" w14:textId="77777777" w:rsidR="000A3E4D" w:rsidRDefault="000A3E4D">
            <w:pPr>
              <w:autoSpaceDE w:val="0"/>
              <w:rPr>
                <w:rFonts w:ascii="Calibri" w:hAnsi="Calibri" w:cs="Calibri"/>
                <w:b/>
                <w:bCs/>
                <w:sz w:val="14"/>
                <w:szCs w:val="14"/>
              </w:rPr>
            </w:pPr>
          </w:p>
          <w:p w14:paraId="31ED4D54" w14:textId="77777777" w:rsidR="000A3E4D" w:rsidRDefault="000A3E4D">
            <w:pPr>
              <w:autoSpaceDE w:val="0"/>
              <w:rPr>
                <w:rFonts w:ascii="Calibri" w:hAnsi="Calibri" w:cs="Calibri"/>
                <w:b/>
                <w:bCs/>
                <w:sz w:val="14"/>
                <w:szCs w:val="14"/>
              </w:rPr>
            </w:pPr>
          </w:p>
          <w:p w14:paraId="77BC7078" w14:textId="77777777" w:rsidR="000A3E4D" w:rsidRDefault="000A3E4D">
            <w:pPr>
              <w:autoSpaceDE w:val="0"/>
              <w:rPr>
                <w:rFonts w:ascii="Calibri" w:hAnsi="Calibri" w:cs="Calibri"/>
                <w:b/>
                <w:bCs/>
                <w:sz w:val="14"/>
                <w:szCs w:val="14"/>
              </w:rPr>
            </w:pPr>
          </w:p>
        </w:tc>
      </w:tr>
      <w:tr w:rsidR="000A3E4D" w14:paraId="31195E02" w14:textId="77777777">
        <w:tc>
          <w:tcPr>
            <w:tcW w:w="9108" w:type="dxa"/>
            <w:gridSpan w:val="3"/>
            <w:tcBorders>
              <w:top w:val="single" w:sz="4" w:space="0" w:color="000000"/>
              <w:left w:val="single" w:sz="4" w:space="0" w:color="000000"/>
              <w:bottom w:val="single" w:sz="4" w:space="0" w:color="000000"/>
            </w:tcBorders>
            <w:shd w:val="clear" w:color="auto" w:fill="FFFFFF"/>
          </w:tcPr>
          <w:p w14:paraId="4091C003" w14:textId="77777777" w:rsidR="000A3E4D" w:rsidRDefault="000A3E4D">
            <w:r>
              <w:rPr>
                <w:rFonts w:ascii="Calibri" w:hAnsi="Calibri" w:cs="Calibri"/>
                <w:sz w:val="14"/>
                <w:szCs w:val="14"/>
              </w:rPr>
              <w:t>Ulica</w:t>
            </w:r>
          </w:p>
          <w:p w14:paraId="32800583" w14:textId="77777777" w:rsidR="000A3E4D" w:rsidRDefault="000A3E4D">
            <w:pPr>
              <w:rPr>
                <w:rFonts w:ascii="Calibri" w:hAnsi="Calibri" w:cs="Calibri"/>
                <w:sz w:val="14"/>
                <w:szCs w:val="14"/>
              </w:rPr>
            </w:pPr>
          </w:p>
          <w:p w14:paraId="746044EF" w14:textId="77777777" w:rsidR="000A3E4D" w:rsidRDefault="000A3E4D">
            <w:pPr>
              <w:rPr>
                <w:rFonts w:ascii="Calibri" w:hAnsi="Calibri" w:cs="Calibri"/>
                <w:sz w:val="14"/>
                <w:szCs w:val="14"/>
              </w:rPr>
            </w:pPr>
          </w:p>
          <w:p w14:paraId="2C417691" w14:textId="77777777" w:rsidR="000A3E4D" w:rsidRDefault="000A3E4D">
            <w:pPr>
              <w:rPr>
                <w:rFonts w:ascii="Calibri" w:hAnsi="Calibri" w:cs="Calibri"/>
                <w:sz w:val="14"/>
                <w:szCs w:val="14"/>
              </w:rPr>
            </w:pPr>
          </w:p>
        </w:tc>
        <w:tc>
          <w:tcPr>
            <w:tcW w:w="900" w:type="dxa"/>
            <w:tcBorders>
              <w:top w:val="single" w:sz="4" w:space="0" w:color="000000"/>
              <w:left w:val="single" w:sz="4" w:space="0" w:color="000000"/>
              <w:bottom w:val="single" w:sz="4" w:space="0" w:color="000000"/>
            </w:tcBorders>
            <w:shd w:val="clear" w:color="auto" w:fill="FFFFFF"/>
          </w:tcPr>
          <w:p w14:paraId="666E6853" w14:textId="77777777" w:rsidR="000A3E4D" w:rsidRDefault="000A3E4D">
            <w:r>
              <w:rPr>
                <w:rFonts w:ascii="Calibri" w:hAnsi="Calibri" w:cs="Calibri"/>
                <w:sz w:val="14"/>
                <w:szCs w:val="14"/>
              </w:rPr>
              <w:t xml:space="preserve">Nr domu </w:t>
            </w:r>
          </w:p>
          <w:p w14:paraId="34A51537" w14:textId="77777777" w:rsidR="000A3E4D" w:rsidRDefault="000A3E4D">
            <w:pPr>
              <w:rPr>
                <w:rFonts w:ascii="Calibri" w:hAnsi="Calibri" w:cs="Calibri"/>
                <w:sz w:val="14"/>
                <w:szCs w:val="14"/>
                <w:lang w:val="fr-FR"/>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3C2BA963" w14:textId="77777777" w:rsidR="000A3E4D" w:rsidRDefault="000A3E4D">
            <w:r>
              <w:rPr>
                <w:rFonts w:ascii="Calibri" w:hAnsi="Calibri" w:cs="Calibri"/>
                <w:sz w:val="14"/>
                <w:szCs w:val="14"/>
              </w:rPr>
              <w:t>Nr lokalu</w:t>
            </w:r>
          </w:p>
          <w:p w14:paraId="720DFC99" w14:textId="77777777" w:rsidR="000A3E4D" w:rsidRDefault="000A3E4D">
            <w:pPr>
              <w:rPr>
                <w:rFonts w:ascii="Calibri" w:hAnsi="Calibri" w:cs="Calibri"/>
                <w:sz w:val="14"/>
                <w:szCs w:val="14"/>
              </w:rPr>
            </w:pPr>
          </w:p>
          <w:p w14:paraId="1DA07E48" w14:textId="77777777" w:rsidR="000A3E4D" w:rsidRDefault="000A3E4D">
            <w:pPr>
              <w:rPr>
                <w:rFonts w:ascii="Calibri" w:hAnsi="Calibri" w:cs="Calibri"/>
                <w:sz w:val="14"/>
                <w:szCs w:val="14"/>
              </w:rPr>
            </w:pPr>
          </w:p>
        </w:tc>
      </w:tr>
      <w:tr w:rsidR="000A3E4D" w14:paraId="4A48DA95" w14:textId="77777777">
        <w:tc>
          <w:tcPr>
            <w:tcW w:w="11038" w:type="dxa"/>
            <w:gridSpan w:val="5"/>
            <w:tcBorders>
              <w:top w:val="single" w:sz="4" w:space="0" w:color="000000"/>
              <w:left w:val="single" w:sz="4" w:space="0" w:color="000000"/>
              <w:bottom w:val="single" w:sz="4" w:space="0" w:color="000000"/>
              <w:right w:val="single" w:sz="4" w:space="0" w:color="000000"/>
            </w:tcBorders>
            <w:shd w:val="clear" w:color="auto" w:fill="C0C0C0"/>
          </w:tcPr>
          <w:p w14:paraId="35384200" w14:textId="77777777" w:rsidR="000A3E4D" w:rsidRDefault="000A3E4D">
            <w:pPr>
              <w:jc w:val="center"/>
            </w:pPr>
            <w:r>
              <w:rPr>
                <w:rFonts w:ascii="Calibri" w:hAnsi="Calibri" w:cs="Calibri"/>
                <w:b/>
              </w:rPr>
              <w:t xml:space="preserve">MIEJSCE NA ADNOTACJE </w:t>
            </w:r>
          </w:p>
        </w:tc>
      </w:tr>
      <w:tr w:rsidR="000A3E4D" w14:paraId="75F07995" w14:textId="77777777" w:rsidTr="005839CB">
        <w:trPr>
          <w:trHeight w:val="1340"/>
        </w:trPr>
        <w:tc>
          <w:tcPr>
            <w:tcW w:w="11038" w:type="dxa"/>
            <w:gridSpan w:val="5"/>
            <w:tcBorders>
              <w:top w:val="single" w:sz="4" w:space="0" w:color="000000"/>
              <w:left w:val="single" w:sz="4" w:space="0" w:color="000000"/>
              <w:bottom w:val="single" w:sz="4" w:space="0" w:color="000000"/>
              <w:right w:val="single" w:sz="4" w:space="0" w:color="000000"/>
            </w:tcBorders>
            <w:shd w:val="clear" w:color="auto" w:fill="FFFFFF"/>
          </w:tcPr>
          <w:p w14:paraId="67F66523" w14:textId="77777777" w:rsidR="000A3E4D" w:rsidRDefault="000A3E4D">
            <w:pPr>
              <w:snapToGrid w:val="0"/>
              <w:rPr>
                <w:rFonts w:ascii="Calibri" w:hAnsi="Calibri" w:cs="Calibri"/>
                <w:b/>
                <w:sz w:val="16"/>
                <w:szCs w:val="16"/>
              </w:rPr>
            </w:pPr>
          </w:p>
          <w:p w14:paraId="7292D5D7" w14:textId="77777777" w:rsidR="000A3E4D" w:rsidRDefault="000A3E4D">
            <w:pPr>
              <w:rPr>
                <w:rFonts w:ascii="Calibri" w:hAnsi="Calibri" w:cs="Calibri"/>
                <w:b/>
                <w:sz w:val="16"/>
                <w:szCs w:val="16"/>
              </w:rPr>
            </w:pPr>
          </w:p>
          <w:p w14:paraId="0622890D" w14:textId="77777777" w:rsidR="000A3E4D" w:rsidRDefault="000A3E4D">
            <w:pPr>
              <w:rPr>
                <w:rFonts w:ascii="Calibri" w:hAnsi="Calibri" w:cs="Calibri"/>
                <w:b/>
                <w:sz w:val="20"/>
                <w:szCs w:val="20"/>
              </w:rPr>
            </w:pPr>
          </w:p>
        </w:tc>
      </w:tr>
    </w:tbl>
    <w:p w14:paraId="25753C5F" w14:textId="77777777" w:rsidR="00573C8A" w:rsidRDefault="00573C8A"/>
    <w:sectPr w:rsidR="00573C8A" w:rsidSect="00E56566">
      <w:footerReference w:type="default" r:id="rId7"/>
      <w:footerReference w:type="first" r:id="rId8"/>
      <w:type w:val="continuous"/>
      <w:pgSz w:w="11906" w:h="16838"/>
      <w:pgMar w:top="397" w:right="397" w:bottom="765" w:left="56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3BFD" w14:textId="77777777" w:rsidR="00030799" w:rsidRDefault="00030799">
      <w:r>
        <w:separator/>
      </w:r>
    </w:p>
  </w:endnote>
  <w:endnote w:type="continuationSeparator" w:id="0">
    <w:p w14:paraId="1878EACF" w14:textId="77777777" w:rsidR="00030799" w:rsidRDefault="0003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E9C3" w14:textId="77777777" w:rsidR="00573C8A" w:rsidRDefault="00573C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5157" w14:textId="77777777" w:rsidR="00573C8A" w:rsidRDefault="00573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7542" w14:textId="77777777" w:rsidR="00030799" w:rsidRDefault="00030799">
      <w:r>
        <w:separator/>
      </w:r>
    </w:p>
  </w:footnote>
  <w:footnote w:type="continuationSeparator" w:id="0">
    <w:p w14:paraId="41F35380" w14:textId="77777777" w:rsidR="00030799" w:rsidRDefault="00030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54"/>
        </w:tabs>
        <w:ind w:left="454" w:hanging="341"/>
      </w:pPr>
      <w:rPr>
        <w:rFonts w:ascii="Calibri" w:hAnsi="Calibri" w:cs="Arial" w:hint="default"/>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eastAsia="Calibri" w:hAnsi="Calibri" w:cs="Calibri" w:hint="default"/>
        <w:sz w:val="18"/>
        <w:szCs w:val="18"/>
        <w:lang w:eastAsia="zh-CN"/>
      </w:rPr>
    </w:lvl>
    <w:lvl w:ilvl="1">
      <w:start w:val="1"/>
      <w:numFmt w:val="decimal"/>
      <w:lvlText w:val="%2."/>
      <w:lvlJc w:val="left"/>
      <w:pPr>
        <w:tabs>
          <w:tab w:val="num" w:pos="1440"/>
        </w:tabs>
        <w:ind w:left="1440" w:hanging="360"/>
      </w:pPr>
      <w:rPr>
        <w:rFonts w:ascii="Calibri" w:eastAsia="Calibri" w:hAnsi="Calibri" w:cs="Calibri" w:hint="default"/>
        <w:sz w:val="18"/>
        <w:szCs w:val="18"/>
        <w:lang w:eastAsia="zh-CN"/>
      </w:rPr>
    </w:lvl>
    <w:lvl w:ilvl="2">
      <w:start w:val="1"/>
      <w:numFmt w:val="decimal"/>
      <w:lvlText w:val="%3."/>
      <w:lvlJc w:val="left"/>
      <w:pPr>
        <w:tabs>
          <w:tab w:val="num" w:pos="2160"/>
        </w:tabs>
        <w:ind w:left="2160" w:hanging="360"/>
      </w:pPr>
      <w:rPr>
        <w:rFonts w:ascii="Calibri" w:eastAsia="Calibri" w:hAnsi="Calibri" w:cs="Calibri" w:hint="default"/>
        <w:sz w:val="18"/>
        <w:szCs w:val="18"/>
        <w:lang w:eastAsia="zh-CN"/>
      </w:rPr>
    </w:lvl>
    <w:lvl w:ilvl="3">
      <w:start w:val="1"/>
      <w:numFmt w:val="decimal"/>
      <w:lvlText w:val="%4."/>
      <w:lvlJc w:val="left"/>
      <w:pPr>
        <w:tabs>
          <w:tab w:val="num" w:pos="2880"/>
        </w:tabs>
        <w:ind w:left="2880" w:hanging="360"/>
      </w:pPr>
      <w:rPr>
        <w:rFonts w:ascii="Calibri" w:eastAsia="Calibri" w:hAnsi="Calibri" w:cs="Calibri" w:hint="default"/>
        <w:sz w:val="18"/>
        <w:szCs w:val="18"/>
        <w:lang w:eastAsia="zh-CN"/>
      </w:rPr>
    </w:lvl>
    <w:lvl w:ilvl="4">
      <w:start w:val="1"/>
      <w:numFmt w:val="decimal"/>
      <w:lvlText w:val="%5."/>
      <w:lvlJc w:val="left"/>
      <w:pPr>
        <w:tabs>
          <w:tab w:val="num" w:pos="3600"/>
        </w:tabs>
        <w:ind w:left="3600" w:hanging="360"/>
      </w:pPr>
      <w:rPr>
        <w:rFonts w:ascii="Calibri" w:eastAsia="Calibri" w:hAnsi="Calibri" w:cs="Calibri" w:hint="default"/>
        <w:sz w:val="18"/>
        <w:szCs w:val="18"/>
        <w:lang w:eastAsia="zh-CN"/>
      </w:rPr>
    </w:lvl>
    <w:lvl w:ilvl="5">
      <w:start w:val="1"/>
      <w:numFmt w:val="decimal"/>
      <w:lvlText w:val="%6."/>
      <w:lvlJc w:val="left"/>
      <w:pPr>
        <w:tabs>
          <w:tab w:val="num" w:pos="4320"/>
        </w:tabs>
        <w:ind w:left="4320" w:hanging="360"/>
      </w:pPr>
      <w:rPr>
        <w:rFonts w:ascii="Calibri" w:eastAsia="Calibri" w:hAnsi="Calibri" w:cs="Calibri" w:hint="default"/>
        <w:sz w:val="18"/>
        <w:szCs w:val="18"/>
        <w:lang w:eastAsia="zh-CN"/>
      </w:rPr>
    </w:lvl>
    <w:lvl w:ilvl="6">
      <w:start w:val="1"/>
      <w:numFmt w:val="decimal"/>
      <w:lvlText w:val="%7."/>
      <w:lvlJc w:val="left"/>
      <w:pPr>
        <w:tabs>
          <w:tab w:val="num" w:pos="5040"/>
        </w:tabs>
        <w:ind w:left="5040" w:hanging="360"/>
      </w:pPr>
      <w:rPr>
        <w:rFonts w:ascii="Calibri" w:eastAsia="Calibri" w:hAnsi="Calibri" w:cs="Calibri" w:hint="default"/>
        <w:sz w:val="18"/>
        <w:szCs w:val="18"/>
        <w:lang w:eastAsia="zh-CN"/>
      </w:rPr>
    </w:lvl>
    <w:lvl w:ilvl="7">
      <w:start w:val="1"/>
      <w:numFmt w:val="decimal"/>
      <w:lvlText w:val="%8."/>
      <w:lvlJc w:val="left"/>
      <w:pPr>
        <w:tabs>
          <w:tab w:val="num" w:pos="5760"/>
        </w:tabs>
        <w:ind w:left="5760" w:hanging="360"/>
      </w:pPr>
      <w:rPr>
        <w:rFonts w:ascii="Calibri" w:eastAsia="Calibri" w:hAnsi="Calibri" w:cs="Calibri" w:hint="default"/>
        <w:sz w:val="18"/>
        <w:szCs w:val="18"/>
        <w:lang w:eastAsia="zh-CN"/>
      </w:rPr>
    </w:lvl>
    <w:lvl w:ilvl="8">
      <w:start w:val="1"/>
      <w:numFmt w:val="decimal"/>
      <w:lvlText w:val="%9."/>
      <w:lvlJc w:val="left"/>
      <w:pPr>
        <w:tabs>
          <w:tab w:val="num" w:pos="6480"/>
        </w:tabs>
        <w:ind w:left="6480" w:hanging="360"/>
      </w:pPr>
      <w:rPr>
        <w:rFonts w:ascii="Calibri" w:eastAsia="Calibri" w:hAnsi="Calibri" w:cs="Calibri" w:hint="default"/>
        <w:sz w:val="18"/>
        <w:szCs w:val="18"/>
        <w:lang w:eastAsia="zh-C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372EE1"/>
    <w:multiLevelType w:val="multilevel"/>
    <w:tmpl w:val="3CA85F4C"/>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rPr>
        <w:rFonts w:ascii="Calibri" w:eastAsia="Times New Roman" w:hAnsi="Calibri" w:cs="Calibri" w:hint="default"/>
        <w:sz w:val="18"/>
        <w:szCs w:val="18"/>
      </w:rPr>
    </w:lvl>
    <w:lvl w:ilvl="2">
      <w:start w:val="1"/>
      <w:numFmt w:val="decimal"/>
      <w:lvlText w:val="%3."/>
      <w:lvlJc w:val="left"/>
      <w:pPr>
        <w:tabs>
          <w:tab w:val="num" w:pos="2160"/>
        </w:tabs>
        <w:ind w:left="2160" w:hanging="360"/>
      </w:pPr>
      <w:rPr>
        <w:rFonts w:ascii="Calibri" w:eastAsia="Times New Roman" w:hAnsi="Calibri" w:cs="Calibri" w:hint="default"/>
        <w:sz w:val="18"/>
        <w:szCs w:val="18"/>
      </w:rPr>
    </w:lvl>
    <w:lvl w:ilvl="3">
      <w:start w:val="1"/>
      <w:numFmt w:val="decimal"/>
      <w:lvlText w:val="%4."/>
      <w:lvlJc w:val="left"/>
      <w:pPr>
        <w:tabs>
          <w:tab w:val="num" w:pos="2880"/>
        </w:tabs>
        <w:ind w:left="2880" w:hanging="360"/>
      </w:pPr>
      <w:rPr>
        <w:rFonts w:ascii="Calibri" w:eastAsia="Times New Roman" w:hAnsi="Calibri" w:cs="Calibri" w:hint="default"/>
        <w:sz w:val="18"/>
        <w:szCs w:val="18"/>
      </w:rPr>
    </w:lvl>
    <w:lvl w:ilvl="4">
      <w:start w:val="1"/>
      <w:numFmt w:val="decimal"/>
      <w:lvlText w:val="%5."/>
      <w:lvlJc w:val="left"/>
      <w:pPr>
        <w:tabs>
          <w:tab w:val="num" w:pos="3600"/>
        </w:tabs>
        <w:ind w:left="3600" w:hanging="360"/>
      </w:pPr>
      <w:rPr>
        <w:rFonts w:ascii="Calibri" w:eastAsia="Times New Roman" w:hAnsi="Calibri" w:cs="Calibri" w:hint="default"/>
        <w:sz w:val="18"/>
        <w:szCs w:val="18"/>
      </w:rPr>
    </w:lvl>
    <w:lvl w:ilvl="5">
      <w:start w:val="1"/>
      <w:numFmt w:val="decimal"/>
      <w:lvlText w:val="%6."/>
      <w:lvlJc w:val="left"/>
      <w:pPr>
        <w:tabs>
          <w:tab w:val="num" w:pos="4320"/>
        </w:tabs>
        <w:ind w:left="4320" w:hanging="360"/>
      </w:pPr>
      <w:rPr>
        <w:rFonts w:ascii="Calibri" w:eastAsia="Times New Roman" w:hAnsi="Calibri" w:cs="Calibri" w:hint="default"/>
        <w:sz w:val="18"/>
        <w:szCs w:val="18"/>
      </w:rPr>
    </w:lvl>
    <w:lvl w:ilvl="6">
      <w:start w:val="1"/>
      <w:numFmt w:val="decimal"/>
      <w:lvlText w:val="%7."/>
      <w:lvlJc w:val="left"/>
      <w:pPr>
        <w:tabs>
          <w:tab w:val="num" w:pos="5040"/>
        </w:tabs>
        <w:ind w:left="5040" w:hanging="360"/>
      </w:pPr>
      <w:rPr>
        <w:rFonts w:ascii="Calibri" w:eastAsia="Times New Roman" w:hAnsi="Calibri" w:cs="Calibri" w:hint="default"/>
        <w:sz w:val="18"/>
        <w:szCs w:val="18"/>
      </w:rPr>
    </w:lvl>
    <w:lvl w:ilvl="7">
      <w:start w:val="1"/>
      <w:numFmt w:val="decimal"/>
      <w:lvlText w:val="%8."/>
      <w:lvlJc w:val="left"/>
      <w:pPr>
        <w:tabs>
          <w:tab w:val="num" w:pos="5760"/>
        </w:tabs>
        <w:ind w:left="5760" w:hanging="360"/>
      </w:pPr>
      <w:rPr>
        <w:rFonts w:ascii="Calibri" w:eastAsia="Times New Roman" w:hAnsi="Calibri" w:cs="Calibri" w:hint="default"/>
        <w:sz w:val="18"/>
        <w:szCs w:val="18"/>
      </w:rPr>
    </w:lvl>
    <w:lvl w:ilvl="8">
      <w:start w:val="1"/>
      <w:numFmt w:val="decimal"/>
      <w:lvlText w:val="%9."/>
      <w:lvlJc w:val="left"/>
      <w:pPr>
        <w:tabs>
          <w:tab w:val="num" w:pos="6480"/>
        </w:tabs>
        <w:ind w:left="6480" w:hanging="360"/>
      </w:pPr>
      <w:rPr>
        <w:rFonts w:ascii="Calibri" w:eastAsia="Times New Roman" w:hAnsi="Calibri" w:cs="Calibri" w:hint="default"/>
        <w:sz w:val="18"/>
        <w:szCs w:val="18"/>
      </w:rPr>
    </w:lvl>
  </w:abstractNum>
  <w:abstractNum w:abstractNumId="4" w15:restartNumberingAfterBreak="0">
    <w:nsid w:val="60172DD1"/>
    <w:multiLevelType w:val="multilevel"/>
    <w:tmpl w:val="BFF6D26A"/>
    <w:lvl w:ilvl="0">
      <w:start w:val="1"/>
      <w:numFmt w:val="bullet"/>
      <w:lvlText w:val=""/>
      <w:lvlJc w:val="left"/>
      <w:pPr>
        <w:tabs>
          <w:tab w:val="num" w:pos="720"/>
        </w:tabs>
        <w:ind w:left="720" w:hanging="360"/>
      </w:pPr>
      <w:rPr>
        <w:rFonts w:ascii="Symbol" w:hAnsi="Symbol" w:hint="default"/>
        <w:sz w:val="18"/>
        <w:szCs w:val="18"/>
        <w:lang w:eastAsia="zh-CN"/>
      </w:rPr>
    </w:lvl>
    <w:lvl w:ilvl="1">
      <w:start w:val="1"/>
      <w:numFmt w:val="decimal"/>
      <w:lvlText w:val="%2."/>
      <w:lvlJc w:val="left"/>
      <w:pPr>
        <w:tabs>
          <w:tab w:val="num" w:pos="1440"/>
        </w:tabs>
        <w:ind w:left="1440" w:hanging="360"/>
      </w:pPr>
      <w:rPr>
        <w:rFonts w:ascii="Calibri" w:eastAsia="Calibri" w:hAnsi="Calibri" w:cs="Calibri" w:hint="default"/>
        <w:sz w:val="18"/>
        <w:szCs w:val="18"/>
        <w:lang w:eastAsia="zh-CN"/>
      </w:rPr>
    </w:lvl>
    <w:lvl w:ilvl="2">
      <w:start w:val="1"/>
      <w:numFmt w:val="decimal"/>
      <w:lvlText w:val="%3."/>
      <w:lvlJc w:val="left"/>
      <w:pPr>
        <w:tabs>
          <w:tab w:val="num" w:pos="2160"/>
        </w:tabs>
        <w:ind w:left="2160" w:hanging="360"/>
      </w:pPr>
      <w:rPr>
        <w:rFonts w:ascii="Calibri" w:eastAsia="Calibri" w:hAnsi="Calibri" w:cs="Calibri" w:hint="default"/>
        <w:sz w:val="18"/>
        <w:szCs w:val="18"/>
        <w:lang w:eastAsia="zh-CN"/>
      </w:rPr>
    </w:lvl>
    <w:lvl w:ilvl="3">
      <w:start w:val="1"/>
      <w:numFmt w:val="decimal"/>
      <w:lvlText w:val="%4."/>
      <w:lvlJc w:val="left"/>
      <w:pPr>
        <w:tabs>
          <w:tab w:val="num" w:pos="2880"/>
        </w:tabs>
        <w:ind w:left="2880" w:hanging="360"/>
      </w:pPr>
      <w:rPr>
        <w:rFonts w:ascii="Calibri" w:eastAsia="Calibri" w:hAnsi="Calibri" w:cs="Calibri" w:hint="default"/>
        <w:sz w:val="18"/>
        <w:szCs w:val="18"/>
        <w:lang w:eastAsia="zh-CN"/>
      </w:rPr>
    </w:lvl>
    <w:lvl w:ilvl="4">
      <w:start w:val="1"/>
      <w:numFmt w:val="decimal"/>
      <w:lvlText w:val="%5."/>
      <w:lvlJc w:val="left"/>
      <w:pPr>
        <w:tabs>
          <w:tab w:val="num" w:pos="3600"/>
        </w:tabs>
        <w:ind w:left="3600" w:hanging="360"/>
      </w:pPr>
      <w:rPr>
        <w:rFonts w:ascii="Calibri" w:eastAsia="Calibri" w:hAnsi="Calibri" w:cs="Calibri" w:hint="default"/>
        <w:sz w:val="18"/>
        <w:szCs w:val="18"/>
        <w:lang w:eastAsia="zh-CN"/>
      </w:rPr>
    </w:lvl>
    <w:lvl w:ilvl="5">
      <w:start w:val="1"/>
      <w:numFmt w:val="decimal"/>
      <w:lvlText w:val="%6."/>
      <w:lvlJc w:val="left"/>
      <w:pPr>
        <w:tabs>
          <w:tab w:val="num" w:pos="4320"/>
        </w:tabs>
        <w:ind w:left="4320" w:hanging="360"/>
      </w:pPr>
      <w:rPr>
        <w:rFonts w:ascii="Calibri" w:eastAsia="Calibri" w:hAnsi="Calibri" w:cs="Calibri" w:hint="default"/>
        <w:sz w:val="18"/>
        <w:szCs w:val="18"/>
        <w:lang w:eastAsia="zh-CN"/>
      </w:rPr>
    </w:lvl>
    <w:lvl w:ilvl="6">
      <w:start w:val="1"/>
      <w:numFmt w:val="decimal"/>
      <w:lvlText w:val="%7."/>
      <w:lvlJc w:val="left"/>
      <w:pPr>
        <w:tabs>
          <w:tab w:val="num" w:pos="5040"/>
        </w:tabs>
        <w:ind w:left="5040" w:hanging="360"/>
      </w:pPr>
      <w:rPr>
        <w:rFonts w:ascii="Calibri" w:eastAsia="Calibri" w:hAnsi="Calibri" w:cs="Calibri" w:hint="default"/>
        <w:sz w:val="18"/>
        <w:szCs w:val="18"/>
        <w:lang w:eastAsia="zh-CN"/>
      </w:rPr>
    </w:lvl>
    <w:lvl w:ilvl="7">
      <w:start w:val="1"/>
      <w:numFmt w:val="decimal"/>
      <w:lvlText w:val="%8."/>
      <w:lvlJc w:val="left"/>
      <w:pPr>
        <w:tabs>
          <w:tab w:val="num" w:pos="5760"/>
        </w:tabs>
        <w:ind w:left="5760" w:hanging="360"/>
      </w:pPr>
      <w:rPr>
        <w:rFonts w:ascii="Calibri" w:eastAsia="Calibri" w:hAnsi="Calibri" w:cs="Calibri" w:hint="default"/>
        <w:sz w:val="18"/>
        <w:szCs w:val="18"/>
        <w:lang w:eastAsia="zh-CN"/>
      </w:rPr>
    </w:lvl>
    <w:lvl w:ilvl="8">
      <w:start w:val="1"/>
      <w:numFmt w:val="decimal"/>
      <w:lvlText w:val="%9."/>
      <w:lvlJc w:val="left"/>
      <w:pPr>
        <w:tabs>
          <w:tab w:val="num" w:pos="6480"/>
        </w:tabs>
        <w:ind w:left="6480" w:hanging="360"/>
      </w:pPr>
      <w:rPr>
        <w:rFonts w:ascii="Calibri" w:eastAsia="Calibri" w:hAnsi="Calibri" w:cs="Calibri" w:hint="default"/>
        <w:sz w:val="18"/>
        <w:szCs w:val="18"/>
        <w:lang w:eastAsia="zh-CN"/>
      </w:rPr>
    </w:lvl>
  </w:abstractNum>
  <w:num w:numId="1" w16cid:durableId="203490433">
    <w:abstractNumId w:val="0"/>
  </w:num>
  <w:num w:numId="2" w16cid:durableId="451172039">
    <w:abstractNumId w:val="1"/>
  </w:num>
  <w:num w:numId="3" w16cid:durableId="112795994">
    <w:abstractNumId w:val="2"/>
  </w:num>
  <w:num w:numId="4" w16cid:durableId="302850824">
    <w:abstractNumId w:val="3"/>
  </w:num>
  <w:num w:numId="5" w16cid:durableId="188386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F1"/>
    <w:rsid w:val="00023CEB"/>
    <w:rsid w:val="00030799"/>
    <w:rsid w:val="0004288F"/>
    <w:rsid w:val="00056216"/>
    <w:rsid w:val="000A3E4D"/>
    <w:rsid w:val="000B0370"/>
    <w:rsid w:val="000D296F"/>
    <w:rsid w:val="000D4174"/>
    <w:rsid w:val="00100F4C"/>
    <w:rsid w:val="001253F2"/>
    <w:rsid w:val="001B13E6"/>
    <w:rsid w:val="001B547E"/>
    <w:rsid w:val="00275C6C"/>
    <w:rsid w:val="00285552"/>
    <w:rsid w:val="00323296"/>
    <w:rsid w:val="00384A47"/>
    <w:rsid w:val="003D4E19"/>
    <w:rsid w:val="00455290"/>
    <w:rsid w:val="00474CB7"/>
    <w:rsid w:val="004B6972"/>
    <w:rsid w:val="004C4CC9"/>
    <w:rsid w:val="004F632B"/>
    <w:rsid w:val="005573CC"/>
    <w:rsid w:val="00573C8A"/>
    <w:rsid w:val="005839CB"/>
    <w:rsid w:val="00584A07"/>
    <w:rsid w:val="005B7F01"/>
    <w:rsid w:val="005F7B50"/>
    <w:rsid w:val="00605ECA"/>
    <w:rsid w:val="00625D0B"/>
    <w:rsid w:val="006567A1"/>
    <w:rsid w:val="00687392"/>
    <w:rsid w:val="00690ED6"/>
    <w:rsid w:val="006B7707"/>
    <w:rsid w:val="006D46E2"/>
    <w:rsid w:val="006E2384"/>
    <w:rsid w:val="00716FE5"/>
    <w:rsid w:val="00721B11"/>
    <w:rsid w:val="00752498"/>
    <w:rsid w:val="00753183"/>
    <w:rsid w:val="00755733"/>
    <w:rsid w:val="00757842"/>
    <w:rsid w:val="007F1671"/>
    <w:rsid w:val="00884179"/>
    <w:rsid w:val="008A00E9"/>
    <w:rsid w:val="008D61DF"/>
    <w:rsid w:val="009236FC"/>
    <w:rsid w:val="009343A1"/>
    <w:rsid w:val="009D11FA"/>
    <w:rsid w:val="00A23D80"/>
    <w:rsid w:val="00AA3D84"/>
    <w:rsid w:val="00B011F6"/>
    <w:rsid w:val="00B1206E"/>
    <w:rsid w:val="00B22205"/>
    <w:rsid w:val="00B83318"/>
    <w:rsid w:val="00BE72E5"/>
    <w:rsid w:val="00C50A4E"/>
    <w:rsid w:val="00C85392"/>
    <w:rsid w:val="00CB7CAF"/>
    <w:rsid w:val="00D47E25"/>
    <w:rsid w:val="00D54344"/>
    <w:rsid w:val="00D64806"/>
    <w:rsid w:val="00D83850"/>
    <w:rsid w:val="00DD2A10"/>
    <w:rsid w:val="00DE46D3"/>
    <w:rsid w:val="00DF7262"/>
    <w:rsid w:val="00E56566"/>
    <w:rsid w:val="00E62C21"/>
    <w:rsid w:val="00E657F1"/>
    <w:rsid w:val="00F05AEB"/>
    <w:rsid w:val="00F31150"/>
    <w:rsid w:val="00F4178F"/>
    <w:rsid w:val="00F75138"/>
    <w:rsid w:val="00F81624"/>
    <w:rsid w:val="00FA11BB"/>
    <w:rsid w:val="00FB7165"/>
    <w:rsid w:val="00FC6D08"/>
    <w:rsid w:val="00FD2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E3DB61"/>
  <w15:docId w15:val="{96F2A699-80FC-4B5D-A594-A01757E3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Arial" w:hint="default"/>
      <w:sz w:val="18"/>
      <w:szCs w:val="18"/>
    </w:rPr>
  </w:style>
  <w:style w:type="character" w:customStyle="1" w:styleId="WW8Num2z0">
    <w:name w:val="WW8Num2z0"/>
    <w:rPr>
      <w:rFonts w:ascii="Calibri" w:eastAsia="Calibri" w:hAnsi="Calibri" w:cs="Calibri" w:hint="default"/>
      <w:sz w:val="18"/>
      <w:szCs w:val="18"/>
      <w:lang w:eastAsia="zh-C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eastAsia="Times New Roman" w:hAnsi="Symbol"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hint="default"/>
      <w:sz w:val="18"/>
      <w:szCs w:val="18"/>
      <w:lang w:eastAsia="zh-CN"/>
    </w:rPr>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Arial" w:hint="default"/>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Pogrubienie">
    <w:name w:val="Strong"/>
    <w:qFormat/>
    <w:rPr>
      <w:b/>
      <w:bCs/>
    </w:rPr>
  </w:style>
  <w:style w:type="character" w:customStyle="1" w:styleId="WW8Num7z1">
    <w:name w:val="WW8Num7z1"/>
  </w:style>
  <w:style w:type="character" w:customStyle="1" w:styleId="WW8Num6z1">
    <w:name w:val="WW8Num6z1"/>
    <w:rPr>
      <w:rFonts w:ascii="Courier New" w:hAnsi="Courier New" w:cs="Courier New"/>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uiPriority w:val="99"/>
    <w:pPr>
      <w:suppressAutoHyphens w:val="0"/>
      <w:spacing w:before="280" w:after="119"/>
    </w:pPr>
  </w:style>
  <w:style w:type="paragraph" w:customStyle="1" w:styleId="western">
    <w:name w:val="western"/>
    <w:basedOn w:val="Normalny"/>
    <w:pPr>
      <w:suppressAutoHyphens w:val="0"/>
      <w:spacing w:before="280" w:after="119"/>
    </w:pPr>
  </w:style>
  <w:style w:type="character" w:customStyle="1" w:styleId="NagwekZnak">
    <w:name w:val="Nagłówek Znak"/>
    <w:link w:val="Nagwek"/>
    <w:uiPriority w:val="99"/>
    <w:rsid w:val="000B0370"/>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12450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POLA JASNE WYPEŁNIA WŁAŚCICIEL NIERUCHOMOŚCI KOMPUTEROWO LUB RĘCZNIE, DUŻYMI, DRUKOWANYMI LITERAMI,</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 JASNE WYPEŁNIA WŁAŚCICIEL NIERUCHOMOŚCI KOMPUTEROWO LUB RĘCZNIE, DUŻYMI, DRUKOWANYMI LITERAMI,</dc:title>
  <dc:creator>PiotrC</dc:creator>
  <cp:lastModifiedBy>Piotr Czerwiński</cp:lastModifiedBy>
  <cp:revision>2</cp:revision>
  <cp:lastPrinted>2020-11-16T11:42:00Z</cp:lastPrinted>
  <dcterms:created xsi:type="dcterms:W3CDTF">2022-12-21T09:21:00Z</dcterms:created>
  <dcterms:modified xsi:type="dcterms:W3CDTF">2022-12-21T09:21:00Z</dcterms:modified>
</cp:coreProperties>
</file>