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F6CD35" w14:textId="77777777" w:rsidR="00FA0F2B" w:rsidRPr="005C1E34" w:rsidRDefault="00314342">
      <w:pPr>
        <w:spacing w:line="120" w:lineRule="atLeast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D663207" wp14:editId="2499FCE7">
                <wp:simplePos x="0" y="0"/>
                <wp:positionH relativeFrom="column">
                  <wp:posOffset>1894205</wp:posOffset>
                </wp:positionH>
                <wp:positionV relativeFrom="page">
                  <wp:posOffset>688340</wp:posOffset>
                </wp:positionV>
                <wp:extent cx="2167890" cy="482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30B9" w14:textId="77777777" w:rsidR="00777F07" w:rsidRDefault="00777F0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18110" tIns="72390" rIns="118110" bIns="723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3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15pt;margin-top:54.2pt;width:170.7pt;height:3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" stroked="f">
                <v:textbox inset="9.3pt,5.7pt,9.3pt,5.7pt">
                  <w:txbxContent>
                    <w:p w14:paraId="660130B9" w14:textId="77777777" w:rsidR="00777F07" w:rsidRDefault="00777F07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C1E34">
        <w:rPr>
          <w:rFonts w:ascii="Tahoma" w:hAnsi="Tahoma" w:cs="Tahoma"/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4287F2E6" wp14:editId="747E383E">
            <wp:simplePos x="0" y="0"/>
            <wp:positionH relativeFrom="column">
              <wp:posOffset>2494915</wp:posOffset>
            </wp:positionH>
            <wp:positionV relativeFrom="paragraph">
              <wp:posOffset>-210820</wp:posOffset>
            </wp:positionV>
            <wp:extent cx="755015" cy="891540"/>
            <wp:effectExtent l="0" t="0" r="6985" b="381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1" t="-1126" r="-1331" b="-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B557B" w14:textId="77777777" w:rsidR="00FA0F2B" w:rsidRPr="005C1E34" w:rsidRDefault="00FA0F2B">
      <w:pPr>
        <w:spacing w:line="120" w:lineRule="atLeast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i/>
        </w:rPr>
        <w:t xml:space="preserve">  </w:t>
      </w:r>
      <w:r w:rsidRPr="005C1E34">
        <w:rPr>
          <w:rFonts w:ascii="Tahoma" w:hAnsi="Tahoma" w:cs="Tahoma"/>
          <w:i/>
        </w:rPr>
        <w:tab/>
      </w:r>
      <w:r w:rsidRPr="005C1E34">
        <w:rPr>
          <w:rFonts w:ascii="Tahoma" w:hAnsi="Tahoma" w:cs="Tahoma"/>
          <w:i/>
        </w:rPr>
        <w:tab/>
      </w:r>
      <w:r w:rsidRPr="005C1E34">
        <w:rPr>
          <w:rFonts w:ascii="Tahoma" w:hAnsi="Tahoma" w:cs="Tahoma"/>
          <w:i/>
        </w:rPr>
        <w:tab/>
      </w:r>
      <w:r w:rsidRPr="005C1E34">
        <w:rPr>
          <w:rFonts w:ascii="Tahoma" w:hAnsi="Tahoma" w:cs="Tahoma"/>
          <w:i/>
        </w:rPr>
        <w:tab/>
        <w:t xml:space="preserve"> </w:t>
      </w:r>
    </w:p>
    <w:p w14:paraId="537B0063" w14:textId="77777777" w:rsidR="00FA0F2B" w:rsidRPr="005C1E34" w:rsidRDefault="00FA0F2B">
      <w:pPr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 xml:space="preserve"> </w:t>
      </w:r>
      <w:r w:rsidRPr="005C1E34">
        <w:rPr>
          <w:rFonts w:ascii="Tahoma" w:hAnsi="Tahoma" w:cs="Tahoma"/>
        </w:rPr>
        <w:tab/>
      </w:r>
      <w:r w:rsidRPr="005C1E34">
        <w:rPr>
          <w:rFonts w:ascii="Tahoma" w:hAnsi="Tahoma" w:cs="Tahoma"/>
        </w:rPr>
        <w:tab/>
      </w:r>
      <w:r w:rsidRPr="005C1E34">
        <w:rPr>
          <w:rFonts w:ascii="Tahoma" w:hAnsi="Tahoma" w:cs="Tahoma"/>
        </w:rPr>
        <w:tab/>
      </w:r>
      <w:r w:rsidRPr="005C1E34">
        <w:rPr>
          <w:rFonts w:ascii="Tahoma" w:hAnsi="Tahoma" w:cs="Tahoma"/>
        </w:rPr>
        <w:tab/>
      </w:r>
      <w:r w:rsidRPr="005C1E34">
        <w:rPr>
          <w:rFonts w:ascii="Tahoma" w:hAnsi="Tahoma" w:cs="Tahoma"/>
        </w:rPr>
        <w:tab/>
      </w:r>
      <w:r w:rsidRPr="005C1E34">
        <w:rPr>
          <w:rFonts w:ascii="Tahoma" w:hAnsi="Tahoma" w:cs="Tahoma"/>
        </w:rPr>
        <w:tab/>
      </w:r>
      <w:r w:rsidRPr="005C1E34">
        <w:rPr>
          <w:rFonts w:ascii="Tahoma" w:hAnsi="Tahoma" w:cs="Tahoma"/>
        </w:rPr>
        <w:tab/>
        <w:t xml:space="preserve"> </w:t>
      </w:r>
    </w:p>
    <w:p w14:paraId="30CAB25B" w14:textId="77777777" w:rsidR="00FA0F2B" w:rsidRPr="005C1E34" w:rsidRDefault="00FA0F2B">
      <w:pPr>
        <w:jc w:val="both"/>
        <w:rPr>
          <w:rFonts w:ascii="Tahoma" w:hAnsi="Tahoma" w:cs="Tahoma"/>
        </w:rPr>
      </w:pPr>
    </w:p>
    <w:p w14:paraId="6B29161D" w14:textId="77777777" w:rsidR="00FA0F2B" w:rsidRPr="005C1E34" w:rsidRDefault="00FA0F2B">
      <w:pPr>
        <w:spacing w:before="113"/>
        <w:jc w:val="center"/>
        <w:rPr>
          <w:rFonts w:ascii="Tahoma" w:hAnsi="Tahoma" w:cs="Tahoma"/>
        </w:rPr>
      </w:pPr>
      <w:r w:rsidRPr="005C1E34">
        <w:rPr>
          <w:rFonts w:ascii="Tahoma" w:hAnsi="Tahoma" w:cs="Tahoma"/>
          <w:sz w:val="26"/>
          <w:szCs w:val="26"/>
        </w:rPr>
        <w:t>Gmina Wejherowo</w:t>
      </w:r>
      <w:r w:rsidR="006F637A" w:rsidRPr="005C1E34">
        <w:rPr>
          <w:rFonts w:ascii="Tahoma" w:hAnsi="Tahoma" w:cs="Tahoma"/>
          <w:sz w:val="26"/>
          <w:szCs w:val="26"/>
        </w:rPr>
        <w:t xml:space="preserve"> </w:t>
      </w:r>
    </w:p>
    <w:p w14:paraId="22423433" w14:textId="77777777" w:rsidR="00FA0F2B" w:rsidRPr="005C1E34" w:rsidRDefault="00FA0F2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60D93E19" w14:textId="77777777" w:rsidR="00FA0F2B" w:rsidRPr="005C1E34" w:rsidRDefault="00FA0F2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0930406B" w14:textId="77777777" w:rsidR="00FA0F2B" w:rsidRPr="005C1E34" w:rsidRDefault="00FA0F2B">
      <w:pPr>
        <w:jc w:val="center"/>
        <w:rPr>
          <w:rFonts w:ascii="Tahoma" w:hAnsi="Tahoma" w:cs="Tahoma"/>
          <w:color w:val="000080"/>
          <w:sz w:val="28"/>
        </w:rPr>
      </w:pPr>
    </w:p>
    <w:p w14:paraId="1B23FB9A" w14:textId="77777777" w:rsidR="00FA0F2B" w:rsidRPr="005C1E34" w:rsidRDefault="00FA0F2B">
      <w:pPr>
        <w:jc w:val="center"/>
        <w:rPr>
          <w:rFonts w:ascii="Tahoma" w:hAnsi="Tahoma" w:cs="Tahoma"/>
          <w:color w:val="000080"/>
          <w:sz w:val="28"/>
        </w:rPr>
      </w:pPr>
    </w:p>
    <w:p w14:paraId="4E77F54C" w14:textId="77777777" w:rsidR="00FA0F2B" w:rsidRPr="005C1E34" w:rsidRDefault="00FA0F2B">
      <w:pPr>
        <w:jc w:val="center"/>
        <w:rPr>
          <w:rFonts w:ascii="Tahoma" w:hAnsi="Tahoma" w:cs="Tahoma"/>
          <w:color w:val="000080"/>
          <w:sz w:val="28"/>
        </w:rPr>
      </w:pPr>
    </w:p>
    <w:p w14:paraId="6B0A40D8" w14:textId="77777777" w:rsidR="00FA0F2B" w:rsidRPr="005C1E34" w:rsidRDefault="00FA0F2B">
      <w:pPr>
        <w:jc w:val="center"/>
        <w:rPr>
          <w:rFonts w:ascii="Tahoma" w:hAnsi="Tahoma" w:cs="Tahoma"/>
          <w:color w:val="000080"/>
          <w:sz w:val="28"/>
        </w:rPr>
      </w:pPr>
    </w:p>
    <w:p w14:paraId="03668F51" w14:textId="77777777" w:rsidR="00FA0F2B" w:rsidRPr="005C1E34" w:rsidRDefault="004F7856" w:rsidP="004F7856">
      <w:pPr>
        <w:tabs>
          <w:tab w:val="left" w:pos="7235"/>
        </w:tabs>
        <w:rPr>
          <w:rFonts w:ascii="Tahoma" w:hAnsi="Tahoma" w:cs="Tahoma"/>
          <w:color w:val="000080"/>
          <w:sz w:val="28"/>
        </w:rPr>
      </w:pPr>
      <w:r w:rsidRPr="005C1E34">
        <w:rPr>
          <w:rFonts w:ascii="Tahoma" w:hAnsi="Tahoma" w:cs="Tahoma"/>
          <w:color w:val="000080"/>
          <w:sz w:val="28"/>
        </w:rPr>
        <w:tab/>
      </w:r>
    </w:p>
    <w:p w14:paraId="1094B8D2" w14:textId="77777777" w:rsidR="004F7856" w:rsidRPr="005C1E34" w:rsidRDefault="004F7856" w:rsidP="004F7856">
      <w:pPr>
        <w:tabs>
          <w:tab w:val="left" w:pos="7235"/>
        </w:tabs>
        <w:rPr>
          <w:rFonts w:ascii="Tahoma" w:hAnsi="Tahoma" w:cs="Tahoma"/>
          <w:color w:val="000080"/>
          <w:sz w:val="28"/>
        </w:rPr>
      </w:pPr>
    </w:p>
    <w:p w14:paraId="34831214" w14:textId="77777777" w:rsidR="00FA0F2B" w:rsidRPr="005C1E34" w:rsidRDefault="00FA0F2B">
      <w:pPr>
        <w:jc w:val="center"/>
        <w:rPr>
          <w:rFonts w:ascii="Tahoma" w:hAnsi="Tahoma" w:cs="Tahoma"/>
          <w:color w:val="000080"/>
          <w:sz w:val="28"/>
        </w:rPr>
      </w:pPr>
    </w:p>
    <w:p w14:paraId="23594F2D" w14:textId="77777777" w:rsidR="00FA0F2B" w:rsidRPr="005C1E34" w:rsidRDefault="00FA0F2B">
      <w:pPr>
        <w:spacing w:line="360" w:lineRule="auto"/>
        <w:jc w:val="center"/>
        <w:rPr>
          <w:rFonts w:ascii="Tahoma" w:hAnsi="Tahoma" w:cs="Tahoma"/>
          <w:sz w:val="60"/>
          <w:szCs w:val="60"/>
        </w:rPr>
      </w:pPr>
      <w:r w:rsidRPr="005C1E34">
        <w:rPr>
          <w:rFonts w:ascii="Tahoma" w:hAnsi="Tahoma" w:cs="Tahoma"/>
          <w:b/>
          <w:color w:val="365F91"/>
          <w:sz w:val="60"/>
          <w:szCs w:val="60"/>
        </w:rPr>
        <w:t xml:space="preserve">A N A L I Z A </w:t>
      </w:r>
    </w:p>
    <w:p w14:paraId="343F36E2" w14:textId="77777777" w:rsidR="00FA0F2B" w:rsidRPr="005C1E34" w:rsidRDefault="00FA0F2B">
      <w:pPr>
        <w:spacing w:line="360" w:lineRule="auto"/>
        <w:jc w:val="center"/>
        <w:rPr>
          <w:rFonts w:ascii="Tahoma" w:hAnsi="Tahoma" w:cs="Tahoma"/>
          <w:b/>
          <w:color w:val="365F91"/>
          <w:sz w:val="48"/>
          <w:szCs w:val="48"/>
        </w:rPr>
      </w:pPr>
    </w:p>
    <w:p w14:paraId="78294527" w14:textId="77777777" w:rsidR="00FA0F2B" w:rsidRPr="005C1E34" w:rsidRDefault="00FA0F2B">
      <w:pPr>
        <w:spacing w:line="360" w:lineRule="auto"/>
        <w:jc w:val="center"/>
        <w:rPr>
          <w:rFonts w:ascii="Tahoma" w:hAnsi="Tahoma" w:cs="Tahoma"/>
        </w:rPr>
      </w:pPr>
      <w:r w:rsidRPr="005C1E34">
        <w:rPr>
          <w:rFonts w:ascii="Tahoma" w:hAnsi="Tahoma" w:cs="Tahoma"/>
          <w:b/>
          <w:color w:val="365F91"/>
          <w:sz w:val="48"/>
          <w:szCs w:val="48"/>
        </w:rPr>
        <w:t xml:space="preserve">STANU GOSPODARKI </w:t>
      </w:r>
    </w:p>
    <w:p w14:paraId="624EED31" w14:textId="77777777" w:rsidR="00FA0F2B" w:rsidRPr="005C1E34" w:rsidRDefault="00FA0F2B">
      <w:pPr>
        <w:spacing w:line="360" w:lineRule="auto"/>
        <w:jc w:val="center"/>
        <w:rPr>
          <w:rFonts w:ascii="Tahoma" w:hAnsi="Tahoma" w:cs="Tahoma"/>
        </w:rPr>
      </w:pPr>
      <w:r w:rsidRPr="005C1E34">
        <w:rPr>
          <w:rFonts w:ascii="Tahoma" w:hAnsi="Tahoma" w:cs="Tahoma"/>
          <w:b/>
          <w:color w:val="365F91"/>
          <w:sz w:val="48"/>
          <w:szCs w:val="48"/>
        </w:rPr>
        <w:t>ODPADAMI  KOMUNALNYMI</w:t>
      </w:r>
    </w:p>
    <w:p w14:paraId="08EE4CBE" w14:textId="77777777" w:rsidR="00FA0F2B" w:rsidRPr="005C1E34" w:rsidRDefault="00FA0F2B">
      <w:pPr>
        <w:spacing w:line="360" w:lineRule="auto"/>
        <w:jc w:val="center"/>
        <w:rPr>
          <w:rFonts w:ascii="Tahoma" w:hAnsi="Tahoma" w:cs="Tahoma"/>
        </w:rPr>
      </w:pPr>
      <w:r w:rsidRPr="005C1E34">
        <w:rPr>
          <w:rFonts w:ascii="Tahoma" w:hAnsi="Tahoma" w:cs="Tahoma"/>
          <w:b/>
          <w:color w:val="365F91"/>
          <w:sz w:val="48"/>
          <w:szCs w:val="48"/>
        </w:rPr>
        <w:t>NA TERENIE</w:t>
      </w:r>
    </w:p>
    <w:p w14:paraId="3902C3A1" w14:textId="77777777" w:rsidR="00FA0F2B" w:rsidRPr="005C1E34" w:rsidRDefault="00FA0F2B">
      <w:pPr>
        <w:spacing w:line="360" w:lineRule="auto"/>
        <w:jc w:val="center"/>
        <w:rPr>
          <w:rFonts w:ascii="Tahoma" w:hAnsi="Tahoma" w:cs="Tahoma"/>
        </w:rPr>
      </w:pPr>
      <w:r w:rsidRPr="005C1E34">
        <w:rPr>
          <w:rFonts w:ascii="Tahoma" w:hAnsi="Tahoma" w:cs="Tahoma"/>
          <w:b/>
          <w:color w:val="365F91"/>
          <w:sz w:val="48"/>
          <w:szCs w:val="48"/>
        </w:rPr>
        <w:t>GMINY WEJHEROWO</w:t>
      </w:r>
    </w:p>
    <w:p w14:paraId="3A17D094" w14:textId="77777777" w:rsidR="00FA0F2B" w:rsidRPr="005C1E34" w:rsidRDefault="00FA0F2B">
      <w:pPr>
        <w:spacing w:line="360" w:lineRule="auto"/>
        <w:jc w:val="center"/>
        <w:rPr>
          <w:rFonts w:ascii="Tahoma" w:hAnsi="Tahoma" w:cs="Tahoma"/>
        </w:rPr>
      </w:pPr>
      <w:r w:rsidRPr="005C1E34">
        <w:rPr>
          <w:rFonts w:ascii="Tahoma" w:hAnsi="Tahoma" w:cs="Tahoma"/>
          <w:b/>
          <w:color w:val="365F91"/>
          <w:sz w:val="48"/>
          <w:szCs w:val="48"/>
        </w:rPr>
        <w:t>ZA ROK 20</w:t>
      </w:r>
      <w:r w:rsidR="00625A13" w:rsidRPr="005C1E34">
        <w:rPr>
          <w:rFonts w:ascii="Tahoma" w:hAnsi="Tahoma" w:cs="Tahoma"/>
          <w:b/>
          <w:color w:val="365F91"/>
          <w:sz w:val="48"/>
          <w:szCs w:val="48"/>
        </w:rPr>
        <w:t>2</w:t>
      </w:r>
      <w:r w:rsidR="00A249EA" w:rsidRPr="005C1E34">
        <w:rPr>
          <w:rFonts w:ascii="Tahoma" w:hAnsi="Tahoma" w:cs="Tahoma"/>
          <w:b/>
          <w:color w:val="365F91"/>
          <w:sz w:val="48"/>
          <w:szCs w:val="48"/>
        </w:rPr>
        <w:t>1</w:t>
      </w:r>
      <w:r w:rsidRPr="005C1E34">
        <w:rPr>
          <w:rFonts w:ascii="Tahoma" w:hAnsi="Tahoma" w:cs="Tahoma"/>
          <w:b/>
          <w:color w:val="365F91"/>
          <w:sz w:val="48"/>
          <w:szCs w:val="48"/>
        </w:rPr>
        <w:t xml:space="preserve"> </w:t>
      </w:r>
    </w:p>
    <w:p w14:paraId="3EA9967B" w14:textId="77777777" w:rsidR="00FA0F2B" w:rsidRPr="005C1E34" w:rsidRDefault="00FA0F2B">
      <w:pPr>
        <w:spacing w:line="360" w:lineRule="auto"/>
        <w:jc w:val="both"/>
        <w:rPr>
          <w:rFonts w:ascii="Tahoma" w:hAnsi="Tahoma" w:cs="Tahoma"/>
          <w:b/>
          <w:color w:val="365F91"/>
          <w:sz w:val="28"/>
          <w:szCs w:val="48"/>
        </w:rPr>
      </w:pPr>
    </w:p>
    <w:p w14:paraId="0AFEC8ED" w14:textId="77777777" w:rsidR="00FA0F2B" w:rsidRPr="005C1E34" w:rsidRDefault="00FA0F2B">
      <w:pPr>
        <w:spacing w:line="360" w:lineRule="auto"/>
        <w:jc w:val="both"/>
        <w:rPr>
          <w:rFonts w:ascii="Tahoma" w:hAnsi="Tahoma" w:cs="Tahoma"/>
          <w:b/>
          <w:color w:val="365F91"/>
          <w:sz w:val="28"/>
          <w:szCs w:val="48"/>
        </w:rPr>
      </w:pPr>
    </w:p>
    <w:p w14:paraId="6B6ED036" w14:textId="77777777" w:rsidR="00FA0F2B" w:rsidRPr="005C1E34" w:rsidRDefault="00FA0F2B">
      <w:pPr>
        <w:spacing w:line="120" w:lineRule="atLeast"/>
        <w:jc w:val="both"/>
        <w:rPr>
          <w:rFonts w:ascii="Tahoma" w:hAnsi="Tahoma" w:cs="Tahoma"/>
          <w:b/>
          <w:color w:val="365F91"/>
          <w:sz w:val="28"/>
          <w:szCs w:val="48"/>
        </w:rPr>
      </w:pPr>
    </w:p>
    <w:p w14:paraId="15369697" w14:textId="77777777" w:rsidR="00FA0F2B" w:rsidRPr="005C1E34" w:rsidRDefault="00FA0F2B">
      <w:pPr>
        <w:spacing w:line="120" w:lineRule="atLeast"/>
        <w:jc w:val="both"/>
        <w:rPr>
          <w:rFonts w:ascii="Tahoma" w:hAnsi="Tahoma" w:cs="Tahoma"/>
          <w:b/>
          <w:color w:val="365F91"/>
          <w:sz w:val="28"/>
          <w:szCs w:val="48"/>
        </w:rPr>
      </w:pPr>
    </w:p>
    <w:p w14:paraId="6A3BD2C7" w14:textId="77777777" w:rsidR="00FA0F2B" w:rsidRPr="005C1E34" w:rsidRDefault="00FA0F2B">
      <w:pPr>
        <w:spacing w:line="120" w:lineRule="atLeast"/>
        <w:jc w:val="both"/>
        <w:rPr>
          <w:rFonts w:ascii="Tahoma" w:hAnsi="Tahoma" w:cs="Tahoma"/>
          <w:b/>
          <w:color w:val="365F91"/>
          <w:sz w:val="28"/>
          <w:szCs w:val="48"/>
        </w:rPr>
      </w:pPr>
    </w:p>
    <w:p w14:paraId="141217C7" w14:textId="77777777" w:rsidR="00FA0F2B" w:rsidRPr="005C1E34" w:rsidRDefault="00FA0F2B">
      <w:pPr>
        <w:spacing w:line="120" w:lineRule="atLeast"/>
        <w:jc w:val="both"/>
        <w:rPr>
          <w:rFonts w:ascii="Tahoma" w:hAnsi="Tahoma" w:cs="Tahoma"/>
          <w:b/>
          <w:color w:val="365F91"/>
          <w:sz w:val="28"/>
          <w:szCs w:val="28"/>
        </w:rPr>
      </w:pPr>
    </w:p>
    <w:p w14:paraId="1526EDF6" w14:textId="77777777" w:rsidR="00FA0F2B" w:rsidRPr="005C1E34" w:rsidRDefault="00FA0F2B" w:rsidP="0005260A">
      <w:pPr>
        <w:spacing w:line="120" w:lineRule="atLeast"/>
        <w:jc w:val="center"/>
        <w:rPr>
          <w:rFonts w:ascii="Tahoma" w:hAnsi="Tahoma" w:cs="Tahoma"/>
        </w:rPr>
      </w:pPr>
      <w:r w:rsidRPr="005C1E34">
        <w:rPr>
          <w:rFonts w:ascii="Tahoma" w:hAnsi="Tahoma" w:cs="Tahoma"/>
          <w:sz w:val="28"/>
          <w:szCs w:val="28"/>
        </w:rPr>
        <w:t>Wejherowo</w:t>
      </w:r>
      <w:r w:rsidR="00F74B8C" w:rsidRPr="005C1E34">
        <w:rPr>
          <w:rFonts w:ascii="Tahoma" w:hAnsi="Tahoma" w:cs="Tahoma"/>
          <w:sz w:val="28"/>
          <w:szCs w:val="28"/>
        </w:rPr>
        <w:t>, kwiecień</w:t>
      </w:r>
      <w:r w:rsidR="00625A13" w:rsidRPr="005C1E34">
        <w:rPr>
          <w:rFonts w:ascii="Tahoma" w:hAnsi="Tahoma" w:cs="Tahoma"/>
          <w:sz w:val="28"/>
          <w:szCs w:val="28"/>
        </w:rPr>
        <w:t xml:space="preserve"> 202</w:t>
      </w:r>
      <w:r w:rsidR="00A249EA" w:rsidRPr="005C1E34">
        <w:rPr>
          <w:rFonts w:ascii="Tahoma" w:hAnsi="Tahoma" w:cs="Tahoma"/>
          <w:sz w:val="28"/>
          <w:szCs w:val="28"/>
        </w:rPr>
        <w:t>2</w:t>
      </w:r>
      <w:r w:rsidRPr="005C1E34">
        <w:rPr>
          <w:rFonts w:ascii="Tahoma" w:hAnsi="Tahoma" w:cs="Tahoma"/>
          <w:sz w:val="28"/>
          <w:szCs w:val="28"/>
        </w:rPr>
        <w:t xml:space="preserve"> r.</w:t>
      </w:r>
    </w:p>
    <w:p w14:paraId="1183A07B" w14:textId="77777777" w:rsidR="00FA0F2B" w:rsidRPr="005C1E34" w:rsidRDefault="00FA0F2B" w:rsidP="00593730">
      <w:pPr>
        <w:pStyle w:val="Nagwekwykazurde1"/>
        <w:rPr>
          <w:rFonts w:ascii="Tahoma" w:hAnsi="Tahoma" w:cs="Tahoma"/>
        </w:rPr>
      </w:pPr>
      <w:r w:rsidRPr="005C1E34">
        <w:rPr>
          <w:rFonts w:ascii="Tahoma" w:hAnsi="Tahoma" w:cs="Tahoma"/>
        </w:rPr>
        <w:lastRenderedPageBreak/>
        <w:t>Spis treści</w:t>
      </w:r>
    </w:p>
    <w:p w14:paraId="71294504" w14:textId="77777777" w:rsidR="00030E69" w:rsidRPr="005C1E34" w:rsidRDefault="00030E69">
      <w:pPr>
        <w:pStyle w:val="Spistreci3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r w:rsidRPr="005C1E34">
        <w:rPr>
          <w:rFonts w:ascii="Tahoma" w:hAnsi="Tahoma" w:cs="Tahoma"/>
          <w:szCs w:val="24"/>
        </w:rPr>
        <w:fldChar w:fldCharType="begin"/>
      </w:r>
      <w:r w:rsidRPr="005C1E34">
        <w:rPr>
          <w:rFonts w:ascii="Tahoma" w:hAnsi="Tahoma" w:cs="Tahoma"/>
          <w:szCs w:val="24"/>
        </w:rPr>
        <w:instrText xml:space="preserve"> TOC \o "1-3" \f \h \z </w:instrText>
      </w:r>
      <w:r w:rsidRPr="005C1E34">
        <w:rPr>
          <w:rFonts w:ascii="Tahoma" w:hAnsi="Tahoma" w:cs="Tahoma"/>
          <w:szCs w:val="24"/>
        </w:rPr>
        <w:fldChar w:fldCharType="separate"/>
      </w:r>
      <w:hyperlink w:anchor="_Toc101342144" w:history="1">
        <w:r w:rsidRPr="005C1E34">
          <w:rPr>
            <w:rStyle w:val="Hipercze"/>
            <w:rFonts w:ascii="Tahoma" w:hAnsi="Tahoma" w:cs="Tahoma"/>
            <w:noProof/>
          </w:rPr>
          <w:t>1.  ZAGADNIENIA OGÓLNE</w:t>
        </w:r>
        <w:r w:rsidRPr="005C1E34">
          <w:rPr>
            <w:rFonts w:ascii="Tahoma" w:hAnsi="Tahoma" w:cs="Tahoma"/>
            <w:noProof/>
            <w:webHidden/>
          </w:rPr>
          <w:tab/>
        </w:r>
        <w:r w:rsidRPr="005C1E34">
          <w:rPr>
            <w:rFonts w:ascii="Tahoma" w:hAnsi="Tahoma" w:cs="Tahoma"/>
            <w:noProof/>
            <w:webHidden/>
          </w:rPr>
          <w:fldChar w:fldCharType="begin"/>
        </w:r>
        <w:r w:rsidRPr="005C1E34">
          <w:rPr>
            <w:rFonts w:ascii="Tahoma" w:hAnsi="Tahoma" w:cs="Tahoma"/>
            <w:noProof/>
            <w:webHidden/>
          </w:rPr>
          <w:instrText xml:space="preserve"> PAGEREF _Toc101342144 \h </w:instrText>
        </w:r>
        <w:r w:rsidRPr="005C1E34">
          <w:rPr>
            <w:rFonts w:ascii="Tahoma" w:hAnsi="Tahoma" w:cs="Tahoma"/>
            <w:noProof/>
            <w:webHidden/>
          </w:rPr>
        </w:r>
        <w:r w:rsidRPr="005C1E34">
          <w:rPr>
            <w:rFonts w:ascii="Tahoma" w:hAnsi="Tahoma" w:cs="Tahoma"/>
            <w:noProof/>
            <w:webHidden/>
          </w:rPr>
          <w:fldChar w:fldCharType="separate"/>
        </w:r>
        <w:r w:rsidRPr="005C1E34">
          <w:rPr>
            <w:rFonts w:ascii="Tahoma" w:hAnsi="Tahoma" w:cs="Tahoma"/>
            <w:noProof/>
            <w:webHidden/>
          </w:rPr>
          <w:t>3</w:t>
        </w:r>
        <w:r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57499FDD" w14:textId="77777777" w:rsidR="00030E69" w:rsidRPr="005C1E34" w:rsidRDefault="005C1E34">
      <w:pPr>
        <w:pStyle w:val="Spistreci2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45" w:history="1">
        <w:r w:rsidR="00030E69" w:rsidRPr="005C1E34">
          <w:rPr>
            <w:rStyle w:val="Hipercze"/>
            <w:rFonts w:ascii="Tahoma" w:hAnsi="Tahoma" w:cs="Tahoma"/>
            <w:noProof/>
          </w:rPr>
          <w:t>1.1.  Cel i zakres analizy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_Toc101342145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3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3E86D367" w14:textId="77777777" w:rsidR="00030E69" w:rsidRPr="005C1E34" w:rsidRDefault="005C1E34">
      <w:pPr>
        <w:pStyle w:val="Spistreci2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46" w:history="1">
        <w:r w:rsidR="00030E69" w:rsidRPr="005C1E34">
          <w:rPr>
            <w:rStyle w:val="Hipercze"/>
            <w:rFonts w:ascii="Tahoma" w:hAnsi="Tahoma" w:cs="Tahoma"/>
            <w:noProof/>
          </w:rPr>
          <w:t>1.2. Regulacje prawne funkcjonowania systemu gospodarowania odpadami komunalnymi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_Toc101342146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4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5568E265" w14:textId="77777777" w:rsidR="00030E69" w:rsidRPr="005C1E34" w:rsidRDefault="005C1E34">
      <w:pPr>
        <w:pStyle w:val="Spistreci2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47" w:history="1">
        <w:r w:rsidR="00030E69" w:rsidRPr="005C1E34">
          <w:rPr>
            <w:rStyle w:val="Hipercze"/>
            <w:rFonts w:ascii="Tahoma" w:hAnsi="Tahoma" w:cs="Tahoma"/>
            <w:noProof/>
          </w:rPr>
          <w:t>1.3. Ogólna charakterystyka Gminy Wejherowo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_Toc101342147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5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33C21D93" w14:textId="77777777" w:rsidR="00030E69" w:rsidRPr="005C1E34" w:rsidRDefault="005C1E34">
      <w:pPr>
        <w:pStyle w:val="Spistreci3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48" w:history="1">
        <w:r w:rsidR="00030E69" w:rsidRPr="005C1E34">
          <w:rPr>
            <w:rStyle w:val="Hipercze"/>
            <w:rFonts w:ascii="Tahoma" w:hAnsi="Tahoma" w:cs="Tahoma"/>
            <w:noProof/>
          </w:rPr>
          <w:t>2. SYSTEM GOSPODAROWANIA ODPADAMI KOMUNALNYMI NA TERENIE GMINY WEJHEROWO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_Toc101342148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6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38F564EC" w14:textId="77777777" w:rsidR="00030E69" w:rsidRPr="005C1E34" w:rsidRDefault="005C1E34">
      <w:pPr>
        <w:pStyle w:val="Spistreci2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49" w:history="1">
        <w:r w:rsidR="00030E69" w:rsidRPr="005C1E34">
          <w:rPr>
            <w:rStyle w:val="Hipercze"/>
            <w:rFonts w:ascii="Tahoma" w:hAnsi="Tahoma" w:cs="Tahoma"/>
            <w:noProof/>
          </w:rPr>
          <w:t>2.1. Zarys systemu gospodarowania odpadami komunalnymi na terenie Gminy Wejherowo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_Toc101342149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6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392D8761" w14:textId="77777777" w:rsidR="00030E69" w:rsidRPr="005C1E34" w:rsidRDefault="005C1E34">
      <w:pPr>
        <w:pStyle w:val="Spistreci2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50" w:history="1">
        <w:r w:rsidR="00030E69" w:rsidRPr="005C1E34">
          <w:rPr>
            <w:rStyle w:val="Hipercze"/>
            <w:rFonts w:ascii="Tahoma" w:hAnsi="Tahoma" w:cs="Tahoma"/>
            <w:noProof/>
          </w:rPr>
          <w:t>2.2. Punkt Selektywnego Zbierania Odpadów Komunalnych (PSZOK)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_Toc101342150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10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22AF5F52" w14:textId="77777777" w:rsidR="00030E69" w:rsidRPr="005C1E34" w:rsidRDefault="005C1E34">
      <w:pPr>
        <w:pStyle w:val="Spistreci2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51" w:history="1">
        <w:r w:rsidR="00030E69" w:rsidRPr="005C1E34">
          <w:rPr>
            <w:rStyle w:val="Hipercze"/>
            <w:rFonts w:ascii="Tahoma" w:hAnsi="Tahoma" w:cs="Tahoma"/>
            <w:noProof/>
          </w:rPr>
          <w:t>2.3. Punkt Zbiórki Odpadów Niebezpiecznych (PZON)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_Toc101342151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10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3CE8806A" w14:textId="77777777" w:rsidR="00030E69" w:rsidRPr="005C1E34" w:rsidRDefault="005C1E34">
      <w:pPr>
        <w:pStyle w:val="Spistreci3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52" w:history="1">
        <w:r w:rsidR="00030E69" w:rsidRPr="005C1E34">
          <w:rPr>
            <w:rStyle w:val="Hipercze"/>
            <w:rFonts w:ascii="Tahoma" w:hAnsi="Tahoma" w:cs="Tahoma"/>
            <w:noProof/>
          </w:rPr>
          <w:t>3. MOŻLIWOŚCI TECHNICZNE I ORGANIZACYJNE GMINY WEJHEROWO W ZAKRESIE GOSPODAROWANIA ODPADAMI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_Toc101342152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11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3E93421E" w14:textId="77777777" w:rsidR="00030E69" w:rsidRPr="005C1E34" w:rsidRDefault="005C1E34">
      <w:pPr>
        <w:pStyle w:val="Spistreci2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53" w:history="1">
        <w:r w:rsidR="00030E69" w:rsidRPr="005C1E34">
          <w:rPr>
            <w:rStyle w:val="Hipercze"/>
            <w:rFonts w:ascii="Tahoma" w:hAnsi="Tahoma" w:cs="Tahoma"/>
            <w:noProof/>
          </w:rPr>
          <w:t xml:space="preserve">3.1. Możliwości </w:t>
        </w:r>
        <w:r w:rsidR="00030E69" w:rsidRPr="005C1E34">
          <w:rPr>
            <w:rStyle w:val="Hipercze"/>
            <w:rFonts w:ascii="Tahoma" w:hAnsi="Tahoma" w:cs="Tahoma"/>
            <w:iCs/>
            <w:noProof/>
          </w:rPr>
          <w:t>przetwarzania odpadów komunalnych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_Toc101342153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11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325C4A0C" w14:textId="77777777" w:rsidR="00030E69" w:rsidRPr="005C1E34" w:rsidRDefault="005C1E34">
      <w:pPr>
        <w:pStyle w:val="Spistreci2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54" w:history="1">
        <w:r w:rsidR="00030E69" w:rsidRPr="005C1E34">
          <w:rPr>
            <w:rStyle w:val="Hipercze"/>
            <w:rFonts w:ascii="Tahoma" w:hAnsi="Tahoma" w:cs="Tahoma"/>
            <w:noProof/>
          </w:rPr>
          <w:t>3.2. Potrzeby inwestycyjne związane z gospodarowaniem odpadami komunalnymi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_Toc101342154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12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19917D56" w14:textId="77777777" w:rsidR="00030E69" w:rsidRPr="005C1E34" w:rsidRDefault="005C1E34">
      <w:pPr>
        <w:pStyle w:val="Spistreci2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55" w:history="1">
        <w:r w:rsidR="00030E69" w:rsidRPr="005C1E34">
          <w:rPr>
            <w:rStyle w:val="Hipercze"/>
            <w:rFonts w:ascii="Tahoma" w:hAnsi="Tahoma" w:cs="Tahoma"/>
            <w:noProof/>
          </w:rPr>
          <w:t>3.3. Koszty gospodarowania odpadami komunalnymi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_Toc101342155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12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7D8210F3" w14:textId="77777777" w:rsidR="00030E69" w:rsidRPr="005C1E34" w:rsidRDefault="005C1E34">
      <w:pPr>
        <w:pStyle w:val="Spistreci2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56" w:history="1">
        <w:r w:rsidR="00030E69" w:rsidRPr="005C1E34">
          <w:rPr>
            <w:rStyle w:val="Hipercze"/>
            <w:rFonts w:ascii="Tahoma" w:hAnsi="Tahoma" w:cs="Tahoma"/>
            <w:iCs/>
            <w:noProof/>
          </w:rPr>
          <w:t>3.4. Liczba mieszkańców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_Toc101342156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13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01D129C6" w14:textId="77777777" w:rsidR="00030E69" w:rsidRPr="005C1E34" w:rsidRDefault="005C1E34">
      <w:pPr>
        <w:pStyle w:val="Spistreci2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57" w:history="1">
        <w:r w:rsidR="00030E69" w:rsidRPr="005C1E34">
          <w:rPr>
            <w:rStyle w:val="Hipercze"/>
            <w:rFonts w:ascii="Tahoma" w:hAnsi="Tahoma" w:cs="Tahoma"/>
            <w:noProof/>
          </w:rPr>
          <w:t>3.5. Liczba właścicieli nieruchomości, którzy nie zawarli umowy o której mowa w art. 6  ust. 1, w imieniu, których gmina powinna podjąć działania, o których mowa w art. 6 ust. 6-12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_Toc101342157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14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503C4F32" w14:textId="77777777" w:rsidR="00030E69" w:rsidRPr="005C1E34" w:rsidRDefault="005C1E34">
      <w:pPr>
        <w:pStyle w:val="Spistreci2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58" w:history="1">
        <w:r w:rsidR="00030E69" w:rsidRPr="005C1E34">
          <w:rPr>
            <w:rStyle w:val="Hipercze"/>
            <w:rFonts w:ascii="Tahoma" w:hAnsi="Tahoma" w:cs="Tahoma"/>
            <w:noProof/>
          </w:rPr>
          <w:t>3.6. Ilość odpadów komunalnych wytwarzanych na terenie Gminy Wejherowo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_Toc101342158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14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34B708D5" w14:textId="77777777" w:rsidR="00030E69" w:rsidRPr="005C1E34" w:rsidRDefault="005C1E34">
      <w:pPr>
        <w:pStyle w:val="Spistreci2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59" w:history="1">
        <w:r w:rsidR="00030E69" w:rsidRPr="005C1E34">
          <w:rPr>
            <w:rStyle w:val="Hipercze"/>
            <w:rFonts w:ascii="Tahoma" w:hAnsi="Tahoma" w:cs="Tahoma"/>
            <w:noProof/>
          </w:rPr>
          <w:t>3.7. Uzyskane poziomy przygotowania do ponownego użycia i recyklingu odpadów komunalnych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_Toc101342159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17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6CDAB1C9" w14:textId="77777777" w:rsidR="00030E69" w:rsidRPr="005C1E34" w:rsidRDefault="005C1E34">
      <w:pPr>
        <w:pStyle w:val="Spistreci1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60" w:history="1">
        <w:r w:rsidR="00030E69" w:rsidRPr="005C1E34">
          <w:rPr>
            <w:rStyle w:val="Hipercze"/>
            <w:rFonts w:ascii="Tahoma" w:hAnsi="Tahoma" w:cs="Tahoma"/>
            <w:noProof/>
          </w:rPr>
          <w:t>3.8. Masa odpadów komunalnych przekazana do termicznego przekształcania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_Toc101342160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17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1CE36721" w14:textId="77777777" w:rsidR="00030E69" w:rsidRPr="005C1E34" w:rsidRDefault="005C1E34">
      <w:pPr>
        <w:pStyle w:val="Spistreci3"/>
        <w:rPr>
          <w:rFonts w:ascii="Tahoma" w:eastAsiaTheme="minorEastAsia" w:hAnsi="Tahoma" w:cs="Tahoma"/>
          <w:noProof/>
          <w:kern w:val="0"/>
          <w:sz w:val="22"/>
          <w:szCs w:val="22"/>
          <w:lang w:eastAsia="pl-PL"/>
        </w:rPr>
      </w:pPr>
      <w:hyperlink w:anchor="_Toc101342161" w:history="1">
        <w:r w:rsidR="00030E69" w:rsidRPr="005C1E34">
          <w:rPr>
            <w:rStyle w:val="Hipercze"/>
            <w:rFonts w:ascii="Tahoma" w:hAnsi="Tahoma" w:cs="Tahoma"/>
            <w:iCs/>
            <w:noProof/>
          </w:rPr>
          <w:t>4. PODSUMOWANIE</w:t>
        </w:r>
        <w:r w:rsidR="00030E69" w:rsidRPr="005C1E34">
          <w:rPr>
            <w:rFonts w:ascii="Tahoma" w:hAnsi="Tahoma" w:cs="Tahoma"/>
            <w:noProof/>
            <w:webHidden/>
          </w:rPr>
          <w:tab/>
        </w:r>
        <w:r w:rsidR="00030E69" w:rsidRPr="005C1E34">
          <w:rPr>
            <w:rFonts w:ascii="Tahoma" w:hAnsi="Tahoma" w:cs="Tahoma"/>
            <w:noProof/>
            <w:webHidden/>
          </w:rPr>
          <w:fldChar w:fldCharType="begin"/>
        </w:r>
        <w:r w:rsidR="00030E69" w:rsidRPr="005C1E34">
          <w:rPr>
            <w:rFonts w:ascii="Tahoma" w:hAnsi="Tahoma" w:cs="Tahoma"/>
            <w:noProof/>
            <w:webHidden/>
          </w:rPr>
          <w:instrText xml:space="preserve"> PAGEREF _Toc101342161 \h </w:instrText>
        </w:r>
        <w:r w:rsidR="00030E69" w:rsidRPr="005C1E34">
          <w:rPr>
            <w:rFonts w:ascii="Tahoma" w:hAnsi="Tahoma" w:cs="Tahoma"/>
            <w:noProof/>
            <w:webHidden/>
          </w:rPr>
        </w:r>
        <w:r w:rsidR="00030E69" w:rsidRPr="005C1E34">
          <w:rPr>
            <w:rFonts w:ascii="Tahoma" w:hAnsi="Tahoma" w:cs="Tahoma"/>
            <w:noProof/>
            <w:webHidden/>
          </w:rPr>
          <w:fldChar w:fldCharType="separate"/>
        </w:r>
        <w:r w:rsidR="00030E69" w:rsidRPr="005C1E34">
          <w:rPr>
            <w:rFonts w:ascii="Tahoma" w:hAnsi="Tahoma" w:cs="Tahoma"/>
            <w:noProof/>
            <w:webHidden/>
          </w:rPr>
          <w:t>17</w:t>
        </w:r>
        <w:r w:rsidR="00030E69" w:rsidRPr="005C1E34">
          <w:rPr>
            <w:rFonts w:ascii="Tahoma" w:hAnsi="Tahoma" w:cs="Tahoma"/>
            <w:noProof/>
            <w:webHidden/>
          </w:rPr>
          <w:fldChar w:fldCharType="end"/>
        </w:r>
      </w:hyperlink>
    </w:p>
    <w:p w14:paraId="23F1F2D1" w14:textId="2A50EE6F" w:rsidR="00FA0F2B" w:rsidRPr="005C1E34" w:rsidRDefault="00030E69" w:rsidP="008140E0">
      <w:pPr>
        <w:pStyle w:val="Spistreci3"/>
        <w:tabs>
          <w:tab w:val="clear" w:pos="8506"/>
          <w:tab w:val="right" w:leader="dot" w:pos="8789"/>
          <w:tab w:val="right" w:leader="dot" w:pos="9072"/>
        </w:tabs>
        <w:rPr>
          <w:rFonts w:ascii="Tahoma" w:hAnsi="Tahoma" w:cs="Tahoma"/>
          <w:szCs w:val="24"/>
        </w:rPr>
      </w:pPr>
      <w:r w:rsidRPr="005C1E34">
        <w:rPr>
          <w:rFonts w:ascii="Tahoma" w:hAnsi="Tahoma" w:cs="Tahoma"/>
          <w:szCs w:val="24"/>
        </w:rPr>
        <w:fldChar w:fldCharType="end"/>
      </w:r>
    </w:p>
    <w:p w14:paraId="13FD01E9" w14:textId="77777777" w:rsidR="00FA0F2B" w:rsidRPr="005C1E34" w:rsidRDefault="00FA0F2B">
      <w:pPr>
        <w:pStyle w:val="Nagwekwykazurde1"/>
        <w:rPr>
          <w:rFonts w:ascii="Tahoma" w:hAnsi="Tahoma" w:cs="Tahoma"/>
          <w:sz w:val="22"/>
          <w:szCs w:val="22"/>
        </w:rPr>
      </w:pPr>
    </w:p>
    <w:p w14:paraId="6C3F1425" w14:textId="77777777" w:rsidR="00FA0F2B" w:rsidRPr="005C1E34" w:rsidRDefault="00FA0F2B">
      <w:pPr>
        <w:pStyle w:val="Tekstpodstawowy"/>
        <w:rPr>
          <w:rFonts w:ascii="Tahoma" w:hAnsi="Tahoma" w:cs="Tahoma"/>
          <w:sz w:val="22"/>
          <w:szCs w:val="22"/>
        </w:rPr>
      </w:pPr>
    </w:p>
    <w:p w14:paraId="4AF4BABD" w14:textId="77777777" w:rsidR="00FA0F2B" w:rsidRPr="005C1E34" w:rsidRDefault="00FA0F2B">
      <w:pPr>
        <w:pStyle w:val="Tekstpodstawowy"/>
        <w:rPr>
          <w:rFonts w:ascii="Tahoma" w:hAnsi="Tahoma" w:cs="Tahoma"/>
          <w:sz w:val="22"/>
          <w:szCs w:val="22"/>
        </w:rPr>
      </w:pPr>
    </w:p>
    <w:p w14:paraId="29ACC2B2" w14:textId="77777777" w:rsidR="00FA0F2B" w:rsidRPr="005C1E34" w:rsidRDefault="00FA0F2B">
      <w:pPr>
        <w:pStyle w:val="Tekstpodstawowy"/>
        <w:rPr>
          <w:rFonts w:ascii="Tahoma" w:hAnsi="Tahoma" w:cs="Tahoma"/>
          <w:sz w:val="22"/>
          <w:szCs w:val="22"/>
        </w:rPr>
      </w:pPr>
    </w:p>
    <w:p w14:paraId="63B5FEEE" w14:textId="77777777" w:rsidR="001D6C27" w:rsidRPr="005C1E34" w:rsidRDefault="001D6C27">
      <w:pPr>
        <w:pStyle w:val="Tekstpodstawowy"/>
        <w:rPr>
          <w:rFonts w:ascii="Tahoma" w:hAnsi="Tahoma" w:cs="Tahoma"/>
          <w:sz w:val="22"/>
          <w:szCs w:val="22"/>
        </w:rPr>
      </w:pPr>
    </w:p>
    <w:p w14:paraId="5801C940" w14:textId="77777777" w:rsidR="001D6C27" w:rsidRPr="005C1E34" w:rsidRDefault="001D6C27">
      <w:pPr>
        <w:pStyle w:val="Tekstpodstawowy"/>
        <w:rPr>
          <w:rFonts w:ascii="Tahoma" w:hAnsi="Tahoma" w:cs="Tahoma"/>
          <w:sz w:val="22"/>
          <w:szCs w:val="22"/>
        </w:rPr>
      </w:pPr>
    </w:p>
    <w:p w14:paraId="57927F74" w14:textId="77777777" w:rsidR="00FA0F2B" w:rsidRPr="005C1E34" w:rsidRDefault="00FA0F2B" w:rsidP="00912D44">
      <w:pPr>
        <w:pStyle w:val="Nagwek3"/>
        <w:rPr>
          <w:rFonts w:ascii="Tahoma" w:hAnsi="Tahoma" w:cs="Tahoma"/>
        </w:rPr>
      </w:pPr>
      <w:bookmarkStart w:id="0" w:name="_Toc101342144"/>
      <w:r w:rsidRPr="005C1E34">
        <w:rPr>
          <w:rFonts w:ascii="Tahoma" w:hAnsi="Tahoma" w:cs="Tahoma"/>
        </w:rPr>
        <w:lastRenderedPageBreak/>
        <w:t>1.  ZAGADNIENIA OGÓLNE</w:t>
      </w:r>
      <w:bookmarkEnd w:id="0"/>
    </w:p>
    <w:p w14:paraId="2A3071DD" w14:textId="77777777" w:rsidR="00FA0F2B" w:rsidRPr="005C1E34" w:rsidRDefault="00FA0F2B">
      <w:pPr>
        <w:pStyle w:val="Nagwek2"/>
        <w:spacing w:before="119" w:after="119" w:line="276" w:lineRule="auto"/>
        <w:jc w:val="left"/>
        <w:rPr>
          <w:rFonts w:ascii="Tahoma" w:hAnsi="Tahoma" w:cs="Tahoma"/>
        </w:rPr>
      </w:pPr>
      <w:bookmarkStart w:id="1" w:name="_Toc101342145"/>
      <w:r w:rsidRPr="005C1E34">
        <w:rPr>
          <w:rFonts w:ascii="Tahoma" w:hAnsi="Tahoma" w:cs="Tahoma"/>
          <w:sz w:val="24"/>
          <w:szCs w:val="24"/>
        </w:rPr>
        <w:t>1.1.  Cel i zakres analizy</w:t>
      </w:r>
      <w:bookmarkEnd w:id="1"/>
    </w:p>
    <w:p w14:paraId="1F8CF445" w14:textId="77777777" w:rsidR="00FA0F2B" w:rsidRPr="005C1E34" w:rsidRDefault="00490AE9" w:rsidP="00490AE9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 xml:space="preserve"> Do </w:t>
      </w:r>
      <w:r w:rsidR="00C668DB" w:rsidRPr="005C1E34">
        <w:rPr>
          <w:rFonts w:ascii="Tahoma" w:hAnsi="Tahoma" w:cs="Tahoma"/>
          <w:szCs w:val="24"/>
        </w:rPr>
        <w:t xml:space="preserve">zadań własnych gminy </w:t>
      </w:r>
      <w:r w:rsidRPr="005C1E34">
        <w:rPr>
          <w:rFonts w:ascii="Tahoma" w:hAnsi="Tahoma" w:cs="Tahoma"/>
          <w:szCs w:val="24"/>
        </w:rPr>
        <w:t>należą obowiązki wskazane w U</w:t>
      </w:r>
      <w:r w:rsidR="00F1609D" w:rsidRPr="005C1E34">
        <w:rPr>
          <w:rFonts w:ascii="Tahoma" w:hAnsi="Tahoma" w:cs="Tahoma"/>
          <w:szCs w:val="24"/>
        </w:rPr>
        <w:t>stawie o utrzymaniu czystości i </w:t>
      </w:r>
      <w:r w:rsidRPr="005C1E34">
        <w:rPr>
          <w:rFonts w:ascii="Tahoma" w:hAnsi="Tahoma" w:cs="Tahoma"/>
          <w:szCs w:val="24"/>
        </w:rPr>
        <w:t>porządku w gminach</w:t>
      </w:r>
      <w:r w:rsidR="003F30C1" w:rsidRPr="005C1E34">
        <w:rPr>
          <w:rFonts w:ascii="Tahoma" w:hAnsi="Tahoma" w:cs="Tahoma"/>
          <w:szCs w:val="24"/>
        </w:rPr>
        <w:t xml:space="preserve">. </w:t>
      </w:r>
      <w:r w:rsidR="00C668DB" w:rsidRPr="005C1E34">
        <w:rPr>
          <w:rFonts w:ascii="Tahoma" w:hAnsi="Tahoma" w:cs="Tahoma"/>
          <w:szCs w:val="24"/>
        </w:rPr>
        <w:t>Jednym z ważniejszych zagadnień jest</w:t>
      </w:r>
      <w:r w:rsidRPr="005C1E34">
        <w:rPr>
          <w:rFonts w:ascii="Tahoma" w:hAnsi="Tahoma" w:cs="Tahoma"/>
          <w:szCs w:val="24"/>
        </w:rPr>
        <w:t xml:space="preserve"> utrzymani</w:t>
      </w:r>
      <w:r w:rsidR="00C668DB" w:rsidRPr="005C1E34">
        <w:rPr>
          <w:rFonts w:ascii="Tahoma" w:hAnsi="Tahoma" w:cs="Tahoma"/>
          <w:szCs w:val="24"/>
        </w:rPr>
        <w:t>e</w:t>
      </w:r>
      <w:r w:rsidRPr="005C1E34">
        <w:rPr>
          <w:rFonts w:ascii="Tahoma" w:hAnsi="Tahoma" w:cs="Tahoma"/>
          <w:szCs w:val="24"/>
        </w:rPr>
        <w:t xml:space="preserve"> czystości i porządku oraz urządzeń sanitarnych, wysypisk i unieszkodliwianie odpadów komunalnych.</w:t>
      </w:r>
    </w:p>
    <w:p w14:paraId="7D83AB64" w14:textId="77777777" w:rsidR="00FA0F2B" w:rsidRPr="005C1E34" w:rsidRDefault="00FA0F2B" w:rsidP="00E62599">
      <w:pPr>
        <w:spacing w:after="120" w:line="276" w:lineRule="auto"/>
        <w:ind w:firstLine="360"/>
        <w:jc w:val="both"/>
        <w:rPr>
          <w:rFonts w:ascii="Tahoma" w:hAnsi="Tahoma" w:cs="Tahoma"/>
          <w:color w:val="000000"/>
          <w:szCs w:val="24"/>
        </w:rPr>
      </w:pPr>
      <w:r w:rsidRPr="005C1E34">
        <w:rPr>
          <w:rFonts w:ascii="Tahoma" w:hAnsi="Tahoma" w:cs="Tahoma"/>
          <w:szCs w:val="24"/>
        </w:rPr>
        <w:t xml:space="preserve">Zgodnie z art. 3 ust. 2 pkt. 10 </w:t>
      </w:r>
      <w:r w:rsidR="006D5C6E" w:rsidRPr="005C1E34">
        <w:rPr>
          <w:rFonts w:ascii="Tahoma" w:hAnsi="Tahoma" w:cs="Tahoma"/>
          <w:color w:val="000000"/>
          <w:szCs w:val="24"/>
        </w:rPr>
        <w:t>ustawy z dnia 13 września 1996</w:t>
      </w:r>
      <w:r w:rsidRPr="005C1E34">
        <w:rPr>
          <w:rFonts w:ascii="Tahoma" w:hAnsi="Tahoma" w:cs="Tahoma"/>
          <w:color w:val="000000"/>
          <w:szCs w:val="24"/>
        </w:rPr>
        <w:t xml:space="preserve">r. o utrzymaniu czystości </w:t>
      </w:r>
      <w:r w:rsidR="00E62599" w:rsidRPr="005C1E34">
        <w:rPr>
          <w:rFonts w:ascii="Tahoma" w:hAnsi="Tahoma" w:cs="Tahoma"/>
          <w:color w:val="000000"/>
          <w:szCs w:val="24"/>
        </w:rPr>
        <w:br/>
      </w:r>
      <w:r w:rsidRPr="005C1E34">
        <w:rPr>
          <w:rFonts w:ascii="Tahoma" w:hAnsi="Tahoma" w:cs="Tahoma"/>
          <w:color w:val="000000"/>
          <w:szCs w:val="24"/>
        </w:rPr>
        <w:t xml:space="preserve">i porządku w gminach (tekst jedn. </w:t>
      </w:r>
      <w:r w:rsidR="006D5C6E" w:rsidRPr="005C1E34">
        <w:rPr>
          <w:rFonts w:ascii="Tahoma" w:hAnsi="Tahoma" w:cs="Tahoma"/>
          <w:bCs/>
          <w:color w:val="000000"/>
          <w:szCs w:val="24"/>
        </w:rPr>
        <w:t>Dz. U. z 20</w:t>
      </w:r>
      <w:r w:rsidR="00FE79F7" w:rsidRPr="005C1E34">
        <w:rPr>
          <w:rFonts w:ascii="Tahoma" w:hAnsi="Tahoma" w:cs="Tahoma"/>
          <w:bCs/>
          <w:color w:val="000000"/>
          <w:szCs w:val="24"/>
        </w:rPr>
        <w:t>21</w:t>
      </w:r>
      <w:r w:rsidRPr="005C1E34">
        <w:rPr>
          <w:rFonts w:ascii="Tahoma" w:hAnsi="Tahoma" w:cs="Tahoma"/>
          <w:bCs/>
          <w:color w:val="000000"/>
          <w:szCs w:val="24"/>
        </w:rPr>
        <w:t xml:space="preserve">r. poz. </w:t>
      </w:r>
      <w:r w:rsidR="00FE79F7" w:rsidRPr="005C1E34">
        <w:rPr>
          <w:rFonts w:ascii="Tahoma" w:hAnsi="Tahoma" w:cs="Tahoma"/>
          <w:bCs/>
          <w:color w:val="000000"/>
          <w:szCs w:val="24"/>
        </w:rPr>
        <w:t>888</w:t>
      </w:r>
      <w:r w:rsidRPr="005C1E34">
        <w:rPr>
          <w:rFonts w:ascii="Tahoma" w:hAnsi="Tahoma" w:cs="Tahoma"/>
          <w:bCs/>
          <w:color w:val="000000"/>
          <w:szCs w:val="24"/>
        </w:rPr>
        <w:t xml:space="preserve"> ze zm.</w:t>
      </w:r>
      <w:r w:rsidRPr="005C1E34">
        <w:rPr>
          <w:rFonts w:ascii="Tahoma" w:hAnsi="Tahoma" w:cs="Tahoma"/>
          <w:color w:val="000000"/>
          <w:szCs w:val="24"/>
        </w:rPr>
        <w:t>)</w:t>
      </w:r>
      <w:r w:rsidR="00767A4E" w:rsidRPr="005C1E34">
        <w:rPr>
          <w:rFonts w:ascii="Tahoma" w:hAnsi="Tahoma" w:cs="Tahoma"/>
          <w:color w:val="000000"/>
          <w:szCs w:val="24"/>
        </w:rPr>
        <w:t xml:space="preserve"> </w:t>
      </w:r>
      <w:r w:rsidRPr="005C1E34">
        <w:rPr>
          <w:rFonts w:ascii="Tahoma" w:hAnsi="Tahoma" w:cs="Tahoma"/>
          <w:color w:val="000000"/>
          <w:szCs w:val="24"/>
        </w:rPr>
        <w:t>Gmina dokonuje corocznej analizy stanu gospodarki odpadami komunalnymi w celu weryfikacji możliwości technicznych i organizacyjnych gminy w zakresie gospodarowania odpad</w:t>
      </w:r>
      <w:r w:rsidR="0058273F" w:rsidRPr="005C1E34">
        <w:rPr>
          <w:rFonts w:ascii="Tahoma" w:hAnsi="Tahoma" w:cs="Tahoma"/>
          <w:color w:val="000000"/>
          <w:szCs w:val="24"/>
        </w:rPr>
        <w:t>ami komunalnymi. Zgodnie z</w:t>
      </w:r>
      <w:r w:rsidR="00F1609D" w:rsidRPr="005C1E34">
        <w:rPr>
          <w:rFonts w:ascii="Tahoma" w:hAnsi="Tahoma" w:cs="Tahoma"/>
          <w:color w:val="000000"/>
          <w:szCs w:val="24"/>
        </w:rPr>
        <w:t> </w:t>
      </w:r>
      <w:r w:rsidR="0058273F" w:rsidRPr="005C1E34">
        <w:rPr>
          <w:rFonts w:ascii="Tahoma" w:hAnsi="Tahoma" w:cs="Tahoma"/>
          <w:color w:val="000000"/>
          <w:szCs w:val="24"/>
        </w:rPr>
        <w:t>art. </w:t>
      </w:r>
      <w:r w:rsidRPr="005C1E34">
        <w:rPr>
          <w:rFonts w:ascii="Tahoma" w:hAnsi="Tahoma" w:cs="Tahoma"/>
          <w:color w:val="000000"/>
          <w:szCs w:val="24"/>
        </w:rPr>
        <w:t>9tb ust. 1 na podstawie sprawozdań złożonych przez podmioty odbierające odpady komunalne od właścicieli nieruchomości, podmioty prowadzące punkty selektywnego zbierania odpadów komunalnych oraz rocznego sprawozdania z realizacji zadań z zakresu gospodarowania odpadami komunalnymi, a także innych dostępnych danych wpływających na koszty systemu gospodarowania odpadami komunalnymi Wójt Gminy sporządza analizę stanu gospodarki odpadami komunalnymi obejmującą:</w:t>
      </w:r>
    </w:p>
    <w:p w14:paraId="3F53219A" w14:textId="77777777" w:rsidR="00FA0F2B" w:rsidRPr="005C1E34" w:rsidRDefault="00FA0F2B" w:rsidP="00E62599">
      <w:pPr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  <w:szCs w:val="24"/>
        </w:rPr>
      </w:pPr>
      <w:r w:rsidRPr="005C1E34">
        <w:rPr>
          <w:rFonts w:ascii="Tahoma" w:hAnsi="Tahoma" w:cs="Tahoma"/>
          <w:iCs/>
          <w:szCs w:val="24"/>
        </w:rPr>
        <w:t xml:space="preserve">możliwości przetwarzania </w:t>
      </w:r>
      <w:r w:rsidR="009D3C9A" w:rsidRPr="005C1E34">
        <w:rPr>
          <w:rFonts w:ascii="Tahoma" w:hAnsi="Tahoma" w:cs="Tahoma"/>
          <w:iCs/>
          <w:szCs w:val="24"/>
        </w:rPr>
        <w:t>niesegregowanych (</w:t>
      </w:r>
      <w:r w:rsidRPr="005C1E34">
        <w:rPr>
          <w:rFonts w:ascii="Tahoma" w:hAnsi="Tahoma" w:cs="Tahoma"/>
          <w:iCs/>
          <w:szCs w:val="24"/>
        </w:rPr>
        <w:t>zmieszanych</w:t>
      </w:r>
      <w:r w:rsidR="009D3C9A" w:rsidRPr="005C1E34">
        <w:rPr>
          <w:rFonts w:ascii="Tahoma" w:hAnsi="Tahoma" w:cs="Tahoma"/>
          <w:iCs/>
          <w:szCs w:val="24"/>
        </w:rPr>
        <w:t>)</w:t>
      </w:r>
      <w:r w:rsidRPr="005C1E34">
        <w:rPr>
          <w:rFonts w:ascii="Tahoma" w:hAnsi="Tahoma" w:cs="Tahoma"/>
          <w:iCs/>
          <w:szCs w:val="24"/>
        </w:rPr>
        <w:t xml:space="preserve"> odpadów komunalnych, </w:t>
      </w:r>
      <w:r w:rsidR="009D3C9A" w:rsidRPr="005C1E34">
        <w:rPr>
          <w:rFonts w:ascii="Tahoma" w:hAnsi="Tahoma" w:cs="Tahoma"/>
          <w:iCs/>
          <w:szCs w:val="24"/>
        </w:rPr>
        <w:t>bioodpadów stanowiących odpady  komunalne</w:t>
      </w:r>
      <w:r w:rsidR="004C66CB" w:rsidRPr="005C1E34">
        <w:rPr>
          <w:rFonts w:ascii="Tahoma" w:hAnsi="Tahoma" w:cs="Tahoma"/>
          <w:szCs w:val="24"/>
        </w:rPr>
        <w:t xml:space="preserve"> oraz przeznaczonych do składowania pozostałości z sortowania odpadów komunalnych i pozostałości z procesu mechaniczno-biologicznego przetwarzania niesegregowanych (zmieszanych) odpadów komunalnych</w:t>
      </w:r>
      <w:r w:rsidRPr="005C1E34">
        <w:rPr>
          <w:rFonts w:ascii="Tahoma" w:hAnsi="Tahoma" w:cs="Tahoma"/>
          <w:iCs/>
          <w:szCs w:val="24"/>
        </w:rPr>
        <w:t>;</w:t>
      </w:r>
    </w:p>
    <w:p w14:paraId="733CD79A" w14:textId="77777777" w:rsidR="00FA0F2B" w:rsidRPr="005C1E34" w:rsidRDefault="00FA0F2B" w:rsidP="00E62599">
      <w:pPr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iCs/>
          <w:szCs w:val="24"/>
        </w:rPr>
        <w:t>potrzeby  inwestycyjne związane z gospodarowaniem odpadami komunalnymi;</w:t>
      </w:r>
    </w:p>
    <w:p w14:paraId="002813CE" w14:textId="77777777" w:rsidR="00FA0F2B" w:rsidRPr="005C1E34" w:rsidRDefault="00FA0F2B" w:rsidP="00E62599">
      <w:pPr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iCs/>
          <w:szCs w:val="24"/>
        </w:rPr>
        <w:t>koszty poniesione w związku z odbieran</w:t>
      </w:r>
      <w:r w:rsidR="00D40638" w:rsidRPr="005C1E34">
        <w:rPr>
          <w:rFonts w:ascii="Tahoma" w:hAnsi="Tahoma" w:cs="Tahoma"/>
          <w:iCs/>
          <w:szCs w:val="24"/>
        </w:rPr>
        <w:t xml:space="preserve">iem, odzyskiem, recyklingiem </w:t>
      </w:r>
      <w:r w:rsidR="00E62599" w:rsidRPr="005C1E34">
        <w:rPr>
          <w:rFonts w:ascii="Tahoma" w:hAnsi="Tahoma" w:cs="Tahoma"/>
          <w:iCs/>
          <w:szCs w:val="24"/>
        </w:rPr>
        <w:br/>
      </w:r>
      <w:r w:rsidR="00D40638" w:rsidRPr="005C1E34">
        <w:rPr>
          <w:rFonts w:ascii="Tahoma" w:hAnsi="Tahoma" w:cs="Tahoma"/>
          <w:iCs/>
          <w:szCs w:val="24"/>
        </w:rPr>
        <w:t xml:space="preserve">i </w:t>
      </w:r>
      <w:r w:rsidRPr="005C1E34">
        <w:rPr>
          <w:rFonts w:ascii="Tahoma" w:hAnsi="Tahoma" w:cs="Tahoma"/>
          <w:iCs/>
          <w:szCs w:val="24"/>
        </w:rPr>
        <w:t>unieszkodliwianiem odpadów komunalnych</w:t>
      </w:r>
      <w:r w:rsidR="004C66CB" w:rsidRPr="005C1E34">
        <w:rPr>
          <w:rFonts w:ascii="Tahoma" w:hAnsi="Tahoma" w:cs="Tahoma"/>
          <w:iCs/>
          <w:szCs w:val="24"/>
        </w:rPr>
        <w:t xml:space="preserve"> </w:t>
      </w:r>
      <w:r w:rsidR="004C66CB" w:rsidRPr="005C1E34">
        <w:rPr>
          <w:rFonts w:ascii="Tahoma" w:hAnsi="Tahoma" w:cs="Tahoma"/>
          <w:szCs w:val="24"/>
        </w:rPr>
        <w:t xml:space="preserve">w podziale na wpływy, wydatki i nadwyżki </w:t>
      </w:r>
      <w:r w:rsidR="00E62599" w:rsidRPr="005C1E34">
        <w:rPr>
          <w:rFonts w:ascii="Tahoma" w:hAnsi="Tahoma" w:cs="Tahoma"/>
          <w:szCs w:val="24"/>
        </w:rPr>
        <w:br/>
      </w:r>
      <w:r w:rsidR="004C66CB" w:rsidRPr="005C1E34">
        <w:rPr>
          <w:rFonts w:ascii="Tahoma" w:hAnsi="Tahoma" w:cs="Tahoma"/>
          <w:szCs w:val="24"/>
        </w:rPr>
        <w:t>z opłat za gospodarowanie odpadami komunalnymi</w:t>
      </w:r>
      <w:r w:rsidRPr="005C1E34">
        <w:rPr>
          <w:rFonts w:ascii="Tahoma" w:hAnsi="Tahoma" w:cs="Tahoma"/>
          <w:iCs/>
          <w:szCs w:val="24"/>
        </w:rPr>
        <w:t>;</w:t>
      </w:r>
    </w:p>
    <w:p w14:paraId="1C8C65D5" w14:textId="77777777" w:rsidR="00FA0F2B" w:rsidRPr="005C1E34" w:rsidRDefault="00FA0F2B" w:rsidP="00E62599">
      <w:pPr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iCs/>
          <w:szCs w:val="24"/>
        </w:rPr>
        <w:t>liczbę  mieszkańców;</w:t>
      </w:r>
    </w:p>
    <w:p w14:paraId="512B655C" w14:textId="77777777" w:rsidR="00FA0F2B" w:rsidRPr="005C1E34" w:rsidRDefault="00FA0F2B" w:rsidP="00E62599">
      <w:pPr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iCs/>
          <w:szCs w:val="24"/>
        </w:rPr>
        <w:t>liczbę właścicieli nieruchomości, którzy nie</w:t>
      </w:r>
      <w:r w:rsidR="00064CC8" w:rsidRPr="005C1E34">
        <w:rPr>
          <w:rFonts w:ascii="Tahoma" w:hAnsi="Tahoma" w:cs="Tahoma"/>
          <w:iCs/>
          <w:szCs w:val="24"/>
        </w:rPr>
        <w:t xml:space="preserve"> </w:t>
      </w:r>
      <w:r w:rsidR="00F1609D" w:rsidRPr="005C1E34">
        <w:rPr>
          <w:rFonts w:ascii="Tahoma" w:hAnsi="Tahoma" w:cs="Tahoma"/>
          <w:iCs/>
          <w:szCs w:val="24"/>
        </w:rPr>
        <w:t>zawarli umowy, o której mowa  w </w:t>
      </w:r>
      <w:r w:rsidRPr="005C1E34">
        <w:rPr>
          <w:rFonts w:ascii="Tahoma" w:hAnsi="Tahoma" w:cs="Tahoma"/>
          <w:iCs/>
          <w:szCs w:val="24"/>
        </w:rPr>
        <w:t>art.</w:t>
      </w:r>
      <w:r w:rsidR="00064CC8" w:rsidRPr="005C1E34">
        <w:rPr>
          <w:rFonts w:ascii="Tahoma" w:hAnsi="Tahoma" w:cs="Tahoma"/>
          <w:iCs/>
          <w:szCs w:val="24"/>
        </w:rPr>
        <w:t> </w:t>
      </w:r>
      <w:r w:rsidR="002170DB" w:rsidRPr="005C1E34">
        <w:rPr>
          <w:rFonts w:ascii="Tahoma" w:hAnsi="Tahoma" w:cs="Tahoma"/>
          <w:iCs/>
          <w:szCs w:val="24"/>
        </w:rPr>
        <w:t>6</w:t>
      </w:r>
      <w:r w:rsidR="00064CC8" w:rsidRPr="005C1E34">
        <w:rPr>
          <w:rFonts w:ascii="Tahoma" w:hAnsi="Tahoma" w:cs="Tahoma"/>
          <w:iCs/>
          <w:szCs w:val="24"/>
        </w:rPr>
        <w:t>  </w:t>
      </w:r>
      <w:r w:rsidRPr="005C1E34">
        <w:rPr>
          <w:rFonts w:ascii="Tahoma" w:hAnsi="Tahoma" w:cs="Tahoma"/>
          <w:iCs/>
          <w:szCs w:val="24"/>
        </w:rPr>
        <w:t>ust.</w:t>
      </w:r>
      <w:r w:rsidR="002170DB" w:rsidRPr="005C1E34">
        <w:rPr>
          <w:rFonts w:ascii="Tahoma" w:hAnsi="Tahoma" w:cs="Tahoma"/>
          <w:iCs/>
          <w:szCs w:val="24"/>
        </w:rPr>
        <w:t>  </w:t>
      </w:r>
      <w:r w:rsidRPr="005C1E34">
        <w:rPr>
          <w:rFonts w:ascii="Tahoma" w:hAnsi="Tahoma" w:cs="Tahoma"/>
          <w:iCs/>
          <w:szCs w:val="24"/>
        </w:rPr>
        <w:t>1</w:t>
      </w:r>
      <w:r w:rsidR="002170DB" w:rsidRPr="005C1E34">
        <w:rPr>
          <w:rFonts w:ascii="Tahoma" w:hAnsi="Tahoma" w:cs="Tahoma"/>
          <w:iCs/>
          <w:szCs w:val="24"/>
        </w:rPr>
        <w:t>  </w:t>
      </w:r>
      <w:r w:rsidRPr="005C1E34">
        <w:rPr>
          <w:rFonts w:ascii="Tahoma" w:hAnsi="Tahoma" w:cs="Tahoma"/>
          <w:iCs/>
          <w:szCs w:val="24"/>
        </w:rPr>
        <w:t>, w imieniu, których gmina powinna podjąć działania</w:t>
      </w:r>
      <w:r w:rsidR="000958AC" w:rsidRPr="005C1E34">
        <w:rPr>
          <w:rFonts w:ascii="Tahoma" w:hAnsi="Tahoma" w:cs="Tahoma"/>
          <w:iCs/>
          <w:szCs w:val="24"/>
        </w:rPr>
        <w:t>, o których mowa w art. 6 ust.</w:t>
      </w:r>
      <w:r w:rsidR="002170DB" w:rsidRPr="005C1E34">
        <w:rPr>
          <w:rFonts w:ascii="Tahoma" w:hAnsi="Tahoma" w:cs="Tahoma"/>
          <w:iCs/>
          <w:szCs w:val="24"/>
        </w:rPr>
        <w:t xml:space="preserve"> </w:t>
      </w:r>
      <w:r w:rsidRPr="005C1E34">
        <w:rPr>
          <w:rFonts w:ascii="Tahoma" w:hAnsi="Tahoma" w:cs="Tahoma"/>
          <w:iCs/>
          <w:szCs w:val="24"/>
        </w:rPr>
        <w:t>6-12;</w:t>
      </w:r>
    </w:p>
    <w:p w14:paraId="08DC5F81" w14:textId="77777777" w:rsidR="00E434F2" w:rsidRPr="005C1E34" w:rsidRDefault="00FA0F2B" w:rsidP="00E62599">
      <w:pPr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iCs/>
          <w:szCs w:val="24"/>
        </w:rPr>
        <w:t>ilość odpadów komunalnych wytwarzanych na terenie gminy;</w:t>
      </w:r>
    </w:p>
    <w:p w14:paraId="09488C9E" w14:textId="77777777" w:rsidR="00FA0F2B" w:rsidRPr="005C1E34" w:rsidRDefault="006F637A" w:rsidP="00E62599">
      <w:pPr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 xml:space="preserve">ilość niesegregowanych (zmieszanych) odpadów komunalnych i </w:t>
      </w:r>
      <w:r w:rsidR="006954EE" w:rsidRPr="005C1E34">
        <w:rPr>
          <w:rFonts w:ascii="Tahoma" w:hAnsi="Tahoma" w:cs="Tahoma"/>
        </w:rPr>
        <w:t>odpadów zielonych</w:t>
      </w:r>
      <w:r w:rsidRPr="005C1E34">
        <w:rPr>
          <w:rFonts w:ascii="Tahoma" w:hAnsi="Tahoma" w:cs="Tahoma"/>
        </w:rPr>
        <w:t>, odbieranych z terenu gminy oraz przeznaczonyc</w:t>
      </w:r>
      <w:r w:rsidR="00F1609D" w:rsidRPr="005C1E34">
        <w:rPr>
          <w:rFonts w:ascii="Tahoma" w:hAnsi="Tahoma" w:cs="Tahoma"/>
        </w:rPr>
        <w:t>h do składowania pozostałości z </w:t>
      </w:r>
      <w:r w:rsidRPr="005C1E34">
        <w:rPr>
          <w:rFonts w:ascii="Tahoma" w:hAnsi="Tahoma" w:cs="Tahoma"/>
        </w:rPr>
        <w:t xml:space="preserve">sortowania odpadów komunalnych i pozostałości z procesu </w:t>
      </w:r>
      <w:r w:rsidRPr="005C1E34">
        <w:rPr>
          <w:rFonts w:ascii="Tahoma" w:hAnsi="Tahoma" w:cs="Tahoma"/>
        </w:rPr>
        <w:lastRenderedPageBreak/>
        <w:t>mechaniczno-biologicznego przetwarzania niesegregowanych (zmieszanych) odpadów komunalnych</w:t>
      </w:r>
      <w:r w:rsidR="00FE79F7" w:rsidRPr="005C1E34">
        <w:rPr>
          <w:rFonts w:ascii="Tahoma" w:hAnsi="Tahoma" w:cs="Tahoma"/>
        </w:rPr>
        <w:t>,</w:t>
      </w:r>
    </w:p>
    <w:p w14:paraId="3F473814" w14:textId="77777777" w:rsidR="00FE79F7" w:rsidRPr="005C1E34" w:rsidRDefault="00FE79F7" w:rsidP="00E62599">
      <w:pPr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>uzyskane poziomy przygotowania do ponownego użycia i recyklingu odpadów</w:t>
      </w:r>
      <w:r w:rsidR="00941C7C" w:rsidRPr="005C1E34">
        <w:rPr>
          <w:rFonts w:ascii="Tahoma" w:hAnsi="Tahoma" w:cs="Tahoma"/>
        </w:rPr>
        <w:t xml:space="preserve"> komunalnych,</w:t>
      </w:r>
    </w:p>
    <w:p w14:paraId="2A3F3753" w14:textId="77777777" w:rsidR="00FA0F2B" w:rsidRPr="005C1E34" w:rsidRDefault="00941C7C" w:rsidP="00767A4E">
      <w:pPr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 xml:space="preserve">masę odpadów komunalnych wytworzonych na terenie gminy </w:t>
      </w:r>
      <w:r w:rsidR="00F1609D" w:rsidRPr="005C1E34">
        <w:rPr>
          <w:rFonts w:ascii="Tahoma" w:hAnsi="Tahoma" w:cs="Tahoma"/>
        </w:rPr>
        <w:t>przekazanych do </w:t>
      </w:r>
      <w:r w:rsidRPr="005C1E34">
        <w:rPr>
          <w:rFonts w:ascii="Tahoma" w:hAnsi="Tahoma" w:cs="Tahoma"/>
        </w:rPr>
        <w:t>termicznego</w:t>
      </w:r>
      <w:r w:rsidR="00686E7E" w:rsidRPr="005C1E34">
        <w:rPr>
          <w:rFonts w:ascii="Tahoma" w:hAnsi="Tahoma" w:cs="Tahoma"/>
        </w:rPr>
        <w:t xml:space="preserve"> przekształcenia oraz stosunek masy odpadów</w:t>
      </w:r>
      <w:r w:rsidR="0076604D" w:rsidRPr="005C1E34">
        <w:rPr>
          <w:rFonts w:ascii="Tahoma" w:hAnsi="Tahoma" w:cs="Tahoma"/>
        </w:rPr>
        <w:t xml:space="preserve"> komunalnych przekazanych do termicznego przekształcenia do masy odpadów komunalnych wytworzonych na</w:t>
      </w:r>
      <w:r w:rsidR="00F1609D" w:rsidRPr="005C1E34">
        <w:rPr>
          <w:rFonts w:ascii="Tahoma" w:hAnsi="Tahoma" w:cs="Tahoma"/>
        </w:rPr>
        <w:t> </w:t>
      </w:r>
      <w:r w:rsidR="0076604D" w:rsidRPr="005C1E34">
        <w:rPr>
          <w:rFonts w:ascii="Tahoma" w:hAnsi="Tahoma" w:cs="Tahoma"/>
        </w:rPr>
        <w:t>terenie g</w:t>
      </w:r>
      <w:r w:rsidR="00CE141A" w:rsidRPr="005C1E34">
        <w:rPr>
          <w:rFonts w:ascii="Tahoma" w:hAnsi="Tahoma" w:cs="Tahoma"/>
        </w:rPr>
        <w:t>min</w:t>
      </w:r>
      <w:r w:rsidR="0076604D" w:rsidRPr="005C1E34">
        <w:rPr>
          <w:rFonts w:ascii="Tahoma" w:hAnsi="Tahoma" w:cs="Tahoma"/>
        </w:rPr>
        <w:t>y.</w:t>
      </w:r>
    </w:p>
    <w:p w14:paraId="563A3FBF" w14:textId="77777777" w:rsidR="00FA0F2B" w:rsidRPr="005C1E34" w:rsidRDefault="00FA0F2B" w:rsidP="00E62599">
      <w:pPr>
        <w:pStyle w:val="Nagwek2"/>
        <w:spacing w:after="120" w:line="276" w:lineRule="auto"/>
        <w:jc w:val="left"/>
        <w:rPr>
          <w:rFonts w:ascii="Tahoma" w:hAnsi="Tahoma" w:cs="Tahoma"/>
        </w:rPr>
      </w:pPr>
      <w:bookmarkStart w:id="2" w:name="_Toc101342146"/>
      <w:r w:rsidRPr="005C1E34">
        <w:rPr>
          <w:rFonts w:ascii="Tahoma" w:hAnsi="Tahoma" w:cs="Tahoma"/>
          <w:sz w:val="24"/>
          <w:szCs w:val="24"/>
        </w:rPr>
        <w:t>1.2. Regulacje prawne funkcjonowania systemu gospodarowania odpadami komunalnymi</w:t>
      </w:r>
      <w:bookmarkEnd w:id="2"/>
    </w:p>
    <w:p w14:paraId="13AC5F00" w14:textId="77777777" w:rsidR="00FA0F2B" w:rsidRPr="005C1E34" w:rsidRDefault="00FA0F2B" w:rsidP="00E62599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iCs/>
          <w:szCs w:val="24"/>
        </w:rPr>
        <w:t xml:space="preserve">System gospodarowania odpadami komunalnymi na terenie Gminy Wejherowo realizowany jest zgodnie z wymaganiami prawnymi określonymi szczegółowo w aktach prawa miejscowego. </w:t>
      </w:r>
      <w:r w:rsidRPr="005C1E34">
        <w:rPr>
          <w:rFonts w:ascii="Tahoma" w:hAnsi="Tahoma" w:cs="Tahoma"/>
          <w:iCs/>
          <w:color w:val="000000"/>
          <w:szCs w:val="24"/>
        </w:rPr>
        <w:t>Obowiązujące w 20</w:t>
      </w:r>
      <w:r w:rsidR="00750D42" w:rsidRPr="005C1E34">
        <w:rPr>
          <w:rFonts w:ascii="Tahoma" w:hAnsi="Tahoma" w:cs="Tahoma"/>
          <w:iCs/>
          <w:color w:val="000000"/>
          <w:szCs w:val="24"/>
        </w:rPr>
        <w:t>2</w:t>
      </w:r>
      <w:r w:rsidR="00823A15" w:rsidRPr="005C1E34">
        <w:rPr>
          <w:rFonts w:ascii="Tahoma" w:hAnsi="Tahoma" w:cs="Tahoma"/>
          <w:iCs/>
          <w:color w:val="000000"/>
          <w:szCs w:val="24"/>
        </w:rPr>
        <w:t>1</w:t>
      </w:r>
      <w:r w:rsidRPr="005C1E34">
        <w:rPr>
          <w:rFonts w:ascii="Tahoma" w:hAnsi="Tahoma" w:cs="Tahoma"/>
          <w:iCs/>
          <w:color w:val="000000"/>
          <w:szCs w:val="24"/>
        </w:rPr>
        <w:t xml:space="preserve"> roku uregulowania to: </w:t>
      </w:r>
    </w:p>
    <w:p w14:paraId="56C549F5" w14:textId="77777777" w:rsidR="00320F2B" w:rsidRPr="005C1E34" w:rsidRDefault="00320F2B" w:rsidP="00320F2B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ahoma" w:hAnsi="Tahoma" w:cs="Tahoma"/>
          <w:color w:val="000000"/>
          <w:szCs w:val="24"/>
        </w:rPr>
      </w:pPr>
      <w:bookmarkStart w:id="3" w:name="main"/>
      <w:bookmarkStart w:id="4" w:name="main5"/>
      <w:bookmarkStart w:id="5" w:name="main3"/>
      <w:bookmarkEnd w:id="3"/>
      <w:bookmarkEnd w:id="4"/>
      <w:bookmarkEnd w:id="5"/>
      <w:r w:rsidRPr="005C1E34">
        <w:rPr>
          <w:rFonts w:ascii="Tahoma" w:hAnsi="Tahoma" w:cs="Tahoma"/>
          <w:color w:val="000000"/>
          <w:szCs w:val="24"/>
        </w:rPr>
        <w:t>UCHWAŁA NR XXI/27</w:t>
      </w:r>
      <w:r w:rsidR="00DD0CD4" w:rsidRPr="005C1E34">
        <w:rPr>
          <w:rFonts w:ascii="Tahoma" w:hAnsi="Tahoma" w:cs="Tahoma"/>
          <w:color w:val="000000"/>
          <w:szCs w:val="24"/>
        </w:rPr>
        <w:t>2/2020 z dnia 25 listopada 2020</w:t>
      </w:r>
      <w:r w:rsidRPr="005C1E34">
        <w:rPr>
          <w:rFonts w:ascii="Tahoma" w:hAnsi="Tahoma" w:cs="Tahoma"/>
          <w:color w:val="000000"/>
          <w:szCs w:val="24"/>
        </w:rPr>
        <w:t>r. w sprawie określenia wzoru deklaracji o wysokości opłaty za gospodarowanie odpadami komunalnymi.</w:t>
      </w:r>
    </w:p>
    <w:p w14:paraId="69B3165D" w14:textId="77777777" w:rsidR="001171F1" w:rsidRPr="005C1E34" w:rsidRDefault="001171F1" w:rsidP="00E62599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ahoma" w:hAnsi="Tahoma" w:cs="Tahoma"/>
          <w:szCs w:val="24"/>
        </w:rPr>
      </w:pPr>
      <w:r w:rsidRPr="005C1E34">
        <w:rPr>
          <w:rFonts w:ascii="Tahoma" w:hAnsi="Tahoma" w:cs="Tahoma"/>
          <w:szCs w:val="24"/>
        </w:rPr>
        <w:t>UCHWAŁA NR XVII/212/2020 z dnia 20 maja 2020r. w sprawie ustalenia stawki podwyższonej opłaty za gospodarowanie odpadami komunalnymi od właścicieli nieruchomości, na których zamieszkują mieszkańcy, w przypadku nie</w:t>
      </w:r>
      <w:r w:rsidR="005C28D3" w:rsidRPr="005C1E34">
        <w:rPr>
          <w:rFonts w:ascii="Tahoma" w:hAnsi="Tahoma" w:cs="Tahoma"/>
          <w:szCs w:val="24"/>
        </w:rPr>
        <w:t xml:space="preserve"> </w:t>
      </w:r>
      <w:r w:rsidRPr="005C1E34">
        <w:rPr>
          <w:rFonts w:ascii="Tahoma" w:hAnsi="Tahoma" w:cs="Tahoma"/>
          <w:szCs w:val="24"/>
        </w:rPr>
        <w:t>wypełniania przez właścicieli nieruchomości obowiązku selektywnego zbierania odpadów komunalnych.</w:t>
      </w:r>
    </w:p>
    <w:p w14:paraId="166DF03D" w14:textId="77777777" w:rsidR="00520770" w:rsidRPr="005C1E34" w:rsidRDefault="00520770" w:rsidP="00520770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color w:val="000000"/>
          <w:szCs w:val="24"/>
        </w:rPr>
        <w:t>UCHWAŁA NR XVI/202/2020 z dnia 04 marca 2020r. w sprawie określenia terminu, częstotliwości i trybu uiszczania opłaty za gospodarowanie odpadami komunalnymi.</w:t>
      </w:r>
    </w:p>
    <w:p w14:paraId="12A610B5" w14:textId="77777777" w:rsidR="00BF09E1" w:rsidRPr="005C1E34" w:rsidRDefault="00BF09E1" w:rsidP="00E62599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ahoma" w:hAnsi="Tahoma" w:cs="Tahoma"/>
          <w:szCs w:val="24"/>
        </w:rPr>
      </w:pPr>
      <w:r w:rsidRPr="005C1E34">
        <w:rPr>
          <w:rFonts w:ascii="Tahoma" w:hAnsi="Tahoma" w:cs="Tahoma"/>
          <w:szCs w:val="24"/>
        </w:rPr>
        <w:t>UCHWAŁA NR XVI/200/2020 z dnia 04 marca 2020r. w sprawie wyboru metody ustalenia opłaty za gospodarowanie odpadami komunalnymi oraz ustalenia wysokości stawki tej opłaty od właścicieli nieruchomości, na których zamieszkują mieszkańcy oraz częściowego zwolnienia z opłaty za gospodarowanie odpadami komunalnymi, ponoszonej przez właścicieli nieruchomości, na których zamieszkują rodziny wielodzietne, a także częściowego zwolnienia z opłaty za gospodarowanie odpadami komunalnymi właścicieli nieruchomości zabudowanych budynkami mieszkalnymi jednorodzinnymi kompostujących bioodpady stanowiące odpady komunalne w kompostowniku przydomowym.</w:t>
      </w:r>
    </w:p>
    <w:p w14:paraId="07DB9A3E" w14:textId="77777777" w:rsidR="00B041CA" w:rsidRPr="005C1E34" w:rsidRDefault="00B041CA" w:rsidP="00E62599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ahoma" w:hAnsi="Tahoma" w:cs="Tahoma"/>
          <w:szCs w:val="24"/>
        </w:rPr>
      </w:pPr>
      <w:r w:rsidRPr="005C1E34">
        <w:rPr>
          <w:rFonts w:ascii="Tahoma" w:hAnsi="Tahoma" w:cs="Tahoma"/>
          <w:szCs w:val="24"/>
        </w:rPr>
        <w:t>UCHWAŁA NR XVI/199/2020 z dnia 04 marca 2020r. w sprawie szczegółowego sposobu i zakresu świadczenia usług w zakresie od</w:t>
      </w:r>
      <w:r w:rsidR="0002643B" w:rsidRPr="005C1E34">
        <w:rPr>
          <w:rFonts w:ascii="Tahoma" w:hAnsi="Tahoma" w:cs="Tahoma"/>
          <w:szCs w:val="24"/>
        </w:rPr>
        <w:t>bierania odpadów komunalnych od </w:t>
      </w:r>
      <w:r w:rsidRPr="005C1E34">
        <w:rPr>
          <w:rFonts w:ascii="Tahoma" w:hAnsi="Tahoma" w:cs="Tahoma"/>
          <w:szCs w:val="24"/>
        </w:rPr>
        <w:t>właścicieli nieruchomości, na których zamieszkują mieszkańcy i zagospodarowania tych odpadów, w zamian za uiszczoną przez właściciela nieruchomości opłatę za gospodarowanie odpadami komunalnymi.</w:t>
      </w:r>
    </w:p>
    <w:p w14:paraId="0EB8EFA1" w14:textId="77777777" w:rsidR="00520770" w:rsidRPr="005C1E34" w:rsidRDefault="00520770" w:rsidP="00E62599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ahoma" w:hAnsi="Tahoma" w:cs="Tahoma"/>
          <w:szCs w:val="24"/>
        </w:rPr>
      </w:pPr>
      <w:r w:rsidRPr="005C1E34">
        <w:rPr>
          <w:rFonts w:ascii="Tahoma" w:hAnsi="Tahoma" w:cs="Tahoma"/>
          <w:color w:val="000000"/>
          <w:szCs w:val="24"/>
        </w:rPr>
        <w:lastRenderedPageBreak/>
        <w:t>UCHWAŁA NR XVI/198/2020 z dnia 04 marca 2020r. w sprawie uchwalenia Regulaminu utrzymania czystości i porządku na terenie Gminy Wejherowo</w:t>
      </w:r>
      <w:r w:rsidR="001E12A7" w:rsidRPr="005C1E34">
        <w:rPr>
          <w:rFonts w:ascii="Tahoma" w:hAnsi="Tahoma" w:cs="Tahoma"/>
          <w:color w:val="000000"/>
          <w:szCs w:val="24"/>
        </w:rPr>
        <w:t>.</w:t>
      </w:r>
    </w:p>
    <w:p w14:paraId="67CDA251" w14:textId="77777777" w:rsidR="006752D5" w:rsidRPr="005C1E34" w:rsidRDefault="005C1E34" w:rsidP="006752D5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ahoma" w:hAnsi="Tahoma" w:cs="Tahoma"/>
        </w:rPr>
      </w:pPr>
      <w:hyperlink r:id="rId9" w:history="1">
        <w:r w:rsidR="006752D5" w:rsidRPr="005C1E34">
          <w:rPr>
            <w:rStyle w:val="Hipercze"/>
            <w:rFonts w:ascii="Tahoma" w:hAnsi="Tahoma" w:cs="Tahoma"/>
            <w:color w:val="auto"/>
            <w:u w:val="none"/>
          </w:rPr>
          <w:t>UCHWAŁA NR VIII/85/2019 z dnia 22 maja 2019r. zmieniająca uchwałę w sprawie poboru w drodze inkasa, określenia inkasentów i wysokości wynagrodzenia za inkaso opłaty za gospodarowanie odpadami komunalnymi</w:t>
        </w:r>
      </w:hyperlink>
      <w:r w:rsidR="006752D5" w:rsidRPr="005C1E34">
        <w:rPr>
          <w:rFonts w:ascii="Tahoma" w:hAnsi="Tahoma" w:cs="Tahoma"/>
        </w:rPr>
        <w:t>.</w:t>
      </w:r>
    </w:p>
    <w:p w14:paraId="56D8EB6B" w14:textId="77777777" w:rsidR="006752D5" w:rsidRPr="005C1E34" w:rsidRDefault="005C1E34" w:rsidP="006752D5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ahoma" w:hAnsi="Tahoma" w:cs="Tahoma"/>
        </w:rPr>
      </w:pPr>
      <w:hyperlink r:id="rId10" w:history="1">
        <w:r w:rsidR="006752D5" w:rsidRPr="005C1E34">
          <w:rPr>
            <w:rStyle w:val="Hipercze"/>
            <w:rFonts w:ascii="Tahoma" w:hAnsi="Tahoma" w:cs="Tahoma"/>
            <w:color w:val="auto"/>
            <w:u w:val="none"/>
          </w:rPr>
          <w:t>UCHWAŁA NR XLII/506/2018 z dnia 30 maja 2018r. zmieniająca uchwałę w sprawie poboru w drodze inkasa, określenia inkasentów i wysokości wynagrodzenia za inkaso opłaty za gospodarowanie odpadami komunalnymi</w:t>
        </w:r>
      </w:hyperlink>
      <w:r w:rsidR="006752D5" w:rsidRPr="005C1E34">
        <w:rPr>
          <w:rFonts w:ascii="Tahoma" w:hAnsi="Tahoma" w:cs="Tahoma"/>
        </w:rPr>
        <w:t>.</w:t>
      </w:r>
    </w:p>
    <w:p w14:paraId="5ACC5A96" w14:textId="77777777" w:rsidR="006752D5" w:rsidRPr="005C1E34" w:rsidRDefault="006752D5" w:rsidP="006752D5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color w:val="000000"/>
          <w:szCs w:val="24"/>
        </w:rPr>
        <w:t>UCHWAŁA NR XXVII/323/2017 z dnia 15 lutego 2017r. zmieniająca uchwałę w sprawie poboru w drodze inkasa, określenia inkasentów i wysokości wynagrodzenia za inkaso opłaty za gospodarowanie odpadami komunalnymi.</w:t>
      </w:r>
    </w:p>
    <w:p w14:paraId="6CBC09DA" w14:textId="77777777" w:rsidR="00941A5B" w:rsidRPr="005C1E34" w:rsidRDefault="006752D5" w:rsidP="006752D5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color w:val="000000"/>
          <w:szCs w:val="24"/>
        </w:rPr>
        <w:t>UCHWAŁA NR XXV/298/2016 z dnia 14 grudnia 2016r. zmieniająca uchwałę w sprawie poboru w drodze inkasa, określenia inkasentów i wysokości wynagrodzenia za inkaso opłaty za gospodarowanie odpadami komunalnymi.</w:t>
      </w:r>
    </w:p>
    <w:p w14:paraId="04D2D67A" w14:textId="77777777" w:rsidR="00941A5B" w:rsidRPr="005C1E34" w:rsidRDefault="00FA0F2B" w:rsidP="00941A5B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color w:val="000000"/>
          <w:szCs w:val="24"/>
        </w:rPr>
        <w:t xml:space="preserve">UCHWAŁA NR XIX/201/2016 z dnia 27 kwietnia 2016r. zmieniająca uchwałę w sprawie poboru w drodze inkasa, określenia inkasentów i wysokości wynagrodzenia za inkaso opłaty za gospodarowanie odpadami komunalnymi. </w:t>
      </w:r>
    </w:p>
    <w:p w14:paraId="277AB78D" w14:textId="77777777" w:rsidR="00FA0F2B" w:rsidRPr="005C1E34" w:rsidRDefault="00FA0F2B" w:rsidP="00E62599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ahoma" w:hAnsi="Tahoma" w:cs="Tahoma"/>
        </w:rPr>
      </w:pPr>
      <w:bookmarkStart w:id="6" w:name="main2"/>
      <w:bookmarkEnd w:id="6"/>
      <w:r w:rsidRPr="005C1E34">
        <w:rPr>
          <w:rFonts w:ascii="Tahoma" w:hAnsi="Tahoma" w:cs="Tahoma"/>
          <w:color w:val="000000"/>
          <w:szCs w:val="24"/>
        </w:rPr>
        <w:t>UCHWAŁA NR XVI/171/2016 z dnia 27 stycznia 2016r. w sprawie poboru w drodze inkasa, określenia inkasentów i wysokości wy</w:t>
      </w:r>
      <w:r w:rsidR="00727355" w:rsidRPr="005C1E34">
        <w:rPr>
          <w:rFonts w:ascii="Tahoma" w:hAnsi="Tahoma" w:cs="Tahoma"/>
          <w:color w:val="000000"/>
          <w:szCs w:val="24"/>
        </w:rPr>
        <w:t>nagrodzenia za inkaso opłaty za </w:t>
      </w:r>
      <w:r w:rsidRPr="005C1E34">
        <w:rPr>
          <w:rFonts w:ascii="Tahoma" w:hAnsi="Tahoma" w:cs="Tahoma"/>
          <w:color w:val="000000"/>
          <w:szCs w:val="24"/>
        </w:rPr>
        <w:t xml:space="preserve">gospodarowanie odpadami komunalnymi. </w:t>
      </w:r>
    </w:p>
    <w:p w14:paraId="29E05CAA" w14:textId="77777777" w:rsidR="00C769C0" w:rsidRPr="005C1E34" w:rsidRDefault="00FA0F2B" w:rsidP="00C769C0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color w:val="000000"/>
          <w:szCs w:val="24"/>
        </w:rPr>
        <w:t>UCHWAŁA N</w:t>
      </w:r>
      <w:r w:rsidR="00E86016" w:rsidRPr="005C1E34">
        <w:rPr>
          <w:rFonts w:ascii="Tahoma" w:hAnsi="Tahoma" w:cs="Tahoma"/>
          <w:color w:val="000000"/>
          <w:szCs w:val="24"/>
        </w:rPr>
        <w:t>R</w:t>
      </w:r>
      <w:r w:rsidRPr="005C1E34">
        <w:rPr>
          <w:rFonts w:ascii="Tahoma" w:hAnsi="Tahoma" w:cs="Tahoma"/>
          <w:color w:val="000000"/>
          <w:szCs w:val="24"/>
        </w:rPr>
        <w:t xml:space="preserve"> XXII/266/2012 z dnia 26 września 2012</w:t>
      </w:r>
      <w:r w:rsidR="00727355" w:rsidRPr="005C1E34">
        <w:rPr>
          <w:rFonts w:ascii="Tahoma" w:hAnsi="Tahoma" w:cs="Tahoma"/>
          <w:color w:val="000000"/>
          <w:szCs w:val="24"/>
        </w:rPr>
        <w:t>r.  w sprawie podziału gminy na </w:t>
      </w:r>
      <w:r w:rsidRPr="005C1E34">
        <w:rPr>
          <w:rFonts w:ascii="Tahoma" w:hAnsi="Tahoma" w:cs="Tahoma"/>
          <w:color w:val="000000"/>
          <w:szCs w:val="24"/>
        </w:rPr>
        <w:t>sektory w celu zorganizowania odbierania odpadów komunalnych od właścicieli nieruchomości.</w:t>
      </w:r>
    </w:p>
    <w:p w14:paraId="1F4FA154" w14:textId="77777777" w:rsidR="00FA0F2B" w:rsidRPr="005C1E34" w:rsidRDefault="00FA0F2B" w:rsidP="00E62599">
      <w:pPr>
        <w:pStyle w:val="Nagwek2"/>
        <w:spacing w:after="120" w:line="276" w:lineRule="auto"/>
        <w:jc w:val="left"/>
        <w:rPr>
          <w:rFonts w:ascii="Tahoma" w:hAnsi="Tahoma" w:cs="Tahoma"/>
        </w:rPr>
      </w:pPr>
      <w:bookmarkStart w:id="7" w:name="_Toc101342147"/>
      <w:r w:rsidRPr="005C1E34">
        <w:rPr>
          <w:rFonts w:ascii="Tahoma" w:hAnsi="Tahoma" w:cs="Tahoma"/>
          <w:sz w:val="24"/>
          <w:szCs w:val="24"/>
        </w:rPr>
        <w:t>1.3. Ogólna charakterystyka Gminy Wejherowo</w:t>
      </w:r>
      <w:bookmarkEnd w:id="7"/>
    </w:p>
    <w:p w14:paraId="4CECD680" w14:textId="77777777" w:rsidR="00FA0F2B" w:rsidRPr="005C1E34" w:rsidRDefault="00FA0F2B" w:rsidP="00E62599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iCs/>
          <w:szCs w:val="24"/>
        </w:rPr>
        <w:t xml:space="preserve">Gmina Wejherowo położona jest w </w:t>
      </w:r>
      <w:r w:rsidR="00647BF5" w:rsidRPr="005C1E34">
        <w:rPr>
          <w:rFonts w:ascii="Tahoma" w:hAnsi="Tahoma" w:cs="Tahoma"/>
          <w:iCs/>
          <w:szCs w:val="24"/>
        </w:rPr>
        <w:t>północnej</w:t>
      </w:r>
      <w:r w:rsidRPr="005C1E34">
        <w:rPr>
          <w:rFonts w:ascii="Tahoma" w:hAnsi="Tahoma" w:cs="Tahoma"/>
          <w:iCs/>
          <w:szCs w:val="24"/>
        </w:rPr>
        <w:t xml:space="preserve"> części województwa pomorskiego, wschodniej części powiatu wejherowskiego, sąsiadując z obsz</w:t>
      </w:r>
      <w:r w:rsidR="000D7E1C" w:rsidRPr="005C1E34">
        <w:rPr>
          <w:rFonts w:ascii="Tahoma" w:hAnsi="Tahoma" w:cs="Tahoma"/>
          <w:iCs/>
          <w:szCs w:val="24"/>
        </w:rPr>
        <w:t>arem aglomeracji trójmiejskiej,</w:t>
      </w:r>
      <w:r w:rsidR="003D64E9" w:rsidRPr="005C1E34">
        <w:rPr>
          <w:rFonts w:ascii="Tahoma" w:hAnsi="Tahoma" w:cs="Tahoma"/>
          <w:iCs/>
          <w:szCs w:val="24"/>
        </w:rPr>
        <w:t xml:space="preserve"> </w:t>
      </w:r>
      <w:r w:rsidR="000D7E1C" w:rsidRPr="005C1E34">
        <w:rPr>
          <w:rFonts w:ascii="Tahoma" w:hAnsi="Tahoma" w:cs="Tahoma"/>
          <w:iCs/>
          <w:szCs w:val="24"/>
        </w:rPr>
        <w:t>w tym miastami: Wejherowo, Reda, Rumia i Gdynia</w:t>
      </w:r>
      <w:r w:rsidRPr="005C1E34">
        <w:rPr>
          <w:rFonts w:ascii="Tahoma" w:hAnsi="Tahoma" w:cs="Tahoma"/>
          <w:iCs/>
          <w:szCs w:val="24"/>
        </w:rPr>
        <w:t>. Obejmu</w:t>
      </w:r>
      <w:r w:rsidR="00A262EC" w:rsidRPr="005C1E34">
        <w:rPr>
          <w:rFonts w:ascii="Tahoma" w:hAnsi="Tahoma" w:cs="Tahoma"/>
          <w:iCs/>
          <w:szCs w:val="24"/>
        </w:rPr>
        <w:t>je tereny o powierzchni ok. </w:t>
      </w:r>
      <w:r w:rsidR="003F36A6" w:rsidRPr="005C1E34">
        <w:rPr>
          <w:rFonts w:ascii="Tahoma" w:hAnsi="Tahoma" w:cs="Tahoma"/>
          <w:iCs/>
          <w:szCs w:val="24"/>
        </w:rPr>
        <w:t>200 </w:t>
      </w:r>
      <w:r w:rsidRPr="005C1E34">
        <w:rPr>
          <w:rFonts w:ascii="Tahoma" w:hAnsi="Tahoma" w:cs="Tahoma"/>
          <w:iCs/>
          <w:szCs w:val="24"/>
        </w:rPr>
        <w:t>km², okalające niemal 50-cio tysięczne miasto Wejherowo.</w:t>
      </w:r>
    </w:p>
    <w:p w14:paraId="34EDD52D" w14:textId="77777777" w:rsidR="00FA0F2B" w:rsidRPr="005C1E34" w:rsidRDefault="00FA0F2B" w:rsidP="00E62599">
      <w:pPr>
        <w:spacing w:after="120" w:line="276" w:lineRule="auto"/>
        <w:ind w:firstLine="408"/>
        <w:jc w:val="both"/>
        <w:rPr>
          <w:rFonts w:ascii="Tahoma" w:hAnsi="Tahoma" w:cs="Tahoma"/>
          <w:iCs/>
          <w:szCs w:val="24"/>
        </w:rPr>
      </w:pPr>
      <w:r w:rsidRPr="005C1E34">
        <w:rPr>
          <w:rFonts w:ascii="Tahoma" w:hAnsi="Tahoma" w:cs="Tahoma"/>
          <w:iCs/>
          <w:szCs w:val="24"/>
        </w:rPr>
        <w:t xml:space="preserve">W skład gminy wchodzi 16 sołectw: Bieszkowice, Bolszewo, Gniewowo, Gościcino, Gowino/Pętkowice, Góra, Kąpino, Kniewo/Zamostne, Łężyce, Nowy Dwór Wejherowski, Orle, Reszki, Sopieszyno, Ustarbowo, Warszkowo, Zbychowo. </w:t>
      </w:r>
    </w:p>
    <w:p w14:paraId="2317EFAC" w14:textId="77777777" w:rsidR="000D7E1C" w:rsidRPr="005C1E34" w:rsidRDefault="000D7E1C" w:rsidP="00E62599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 xml:space="preserve">Liczba mieszkańców </w:t>
      </w:r>
      <w:r w:rsidR="006F3C10" w:rsidRPr="005C1E34">
        <w:rPr>
          <w:rFonts w:ascii="Tahoma" w:hAnsi="Tahoma" w:cs="Tahoma"/>
        </w:rPr>
        <w:t xml:space="preserve">zameldowanych na terenie Gminy </w:t>
      </w:r>
      <w:r w:rsidRPr="005C1E34">
        <w:rPr>
          <w:rFonts w:ascii="Tahoma" w:hAnsi="Tahoma" w:cs="Tahoma"/>
        </w:rPr>
        <w:t>na dzień z 31 grudnia 20</w:t>
      </w:r>
      <w:r w:rsidR="000F2A65" w:rsidRPr="005C1E34">
        <w:rPr>
          <w:rFonts w:ascii="Tahoma" w:hAnsi="Tahoma" w:cs="Tahoma"/>
        </w:rPr>
        <w:t>2</w:t>
      </w:r>
      <w:r w:rsidR="00D56ACF" w:rsidRPr="005C1E34">
        <w:rPr>
          <w:rFonts w:ascii="Tahoma" w:hAnsi="Tahoma" w:cs="Tahoma"/>
        </w:rPr>
        <w:t>1</w:t>
      </w:r>
      <w:r w:rsidRPr="005C1E34">
        <w:rPr>
          <w:rFonts w:ascii="Tahoma" w:hAnsi="Tahoma" w:cs="Tahoma"/>
        </w:rPr>
        <w:t xml:space="preserve">r. wyniosła </w:t>
      </w:r>
      <w:r w:rsidR="00BF0966" w:rsidRPr="005C1E34">
        <w:rPr>
          <w:rFonts w:ascii="Tahoma" w:hAnsi="Tahoma" w:cs="Tahoma"/>
        </w:rPr>
        <w:t xml:space="preserve">26 </w:t>
      </w:r>
      <w:r w:rsidR="00D56ACF" w:rsidRPr="005C1E34">
        <w:rPr>
          <w:rFonts w:ascii="Tahoma" w:hAnsi="Tahoma" w:cs="Tahoma"/>
        </w:rPr>
        <w:t>833</w:t>
      </w:r>
      <w:r w:rsidR="006F3C10" w:rsidRPr="005C1E34">
        <w:rPr>
          <w:rFonts w:ascii="Tahoma" w:hAnsi="Tahoma" w:cs="Tahoma"/>
        </w:rPr>
        <w:t xml:space="preserve"> osób</w:t>
      </w:r>
      <w:r w:rsidRPr="005C1E34">
        <w:rPr>
          <w:rFonts w:ascii="Tahoma" w:hAnsi="Tahoma" w:cs="Tahoma"/>
        </w:rPr>
        <w:t xml:space="preserve">. Na obszarze całej gminy </w:t>
      </w:r>
      <w:r w:rsidR="006F3C10" w:rsidRPr="005C1E34">
        <w:rPr>
          <w:rFonts w:ascii="Tahoma" w:hAnsi="Tahoma" w:cs="Tahoma"/>
        </w:rPr>
        <w:t xml:space="preserve">rokrocznie </w:t>
      </w:r>
      <w:r w:rsidR="006D5C6E" w:rsidRPr="005C1E34">
        <w:rPr>
          <w:rFonts w:ascii="Tahoma" w:hAnsi="Tahoma" w:cs="Tahoma"/>
        </w:rPr>
        <w:t xml:space="preserve">obserwuje się tendencję wzrostową </w:t>
      </w:r>
      <w:r w:rsidRPr="005C1E34">
        <w:rPr>
          <w:rFonts w:ascii="Tahoma" w:hAnsi="Tahoma" w:cs="Tahoma"/>
        </w:rPr>
        <w:t>lic</w:t>
      </w:r>
      <w:r w:rsidR="006F3C10" w:rsidRPr="005C1E34">
        <w:rPr>
          <w:rFonts w:ascii="Tahoma" w:hAnsi="Tahoma" w:cs="Tahoma"/>
        </w:rPr>
        <w:t>zby ludności.</w:t>
      </w:r>
    </w:p>
    <w:p w14:paraId="68526888" w14:textId="77777777" w:rsidR="00157B43" w:rsidRPr="005C1E34" w:rsidRDefault="00B60A46" w:rsidP="00E62599">
      <w:pPr>
        <w:spacing w:after="120" w:line="276" w:lineRule="auto"/>
        <w:ind w:firstLine="408"/>
        <w:jc w:val="both"/>
        <w:rPr>
          <w:rFonts w:ascii="Tahoma" w:hAnsi="Tahoma" w:cs="Tahoma"/>
          <w:iCs/>
          <w:szCs w:val="24"/>
        </w:rPr>
      </w:pPr>
      <w:r w:rsidRPr="005C1E34">
        <w:rPr>
          <w:rFonts w:ascii="Tahoma" w:hAnsi="Tahoma" w:cs="Tahoma"/>
          <w:iCs/>
          <w:szCs w:val="24"/>
        </w:rPr>
        <w:t>Przez Gminę Wejherowo przebiega droga krajowa nr 6 i dwie drogi wojewódzkie nr 218 i nr 224.</w:t>
      </w:r>
    </w:p>
    <w:p w14:paraId="3C811B73" w14:textId="77777777" w:rsidR="002972A2" w:rsidRPr="005C1E34" w:rsidRDefault="002972A2" w:rsidP="00E62599">
      <w:pPr>
        <w:spacing w:after="120" w:line="276" w:lineRule="auto"/>
        <w:ind w:firstLine="408"/>
        <w:jc w:val="both"/>
        <w:rPr>
          <w:rFonts w:ascii="Tahoma" w:hAnsi="Tahoma" w:cs="Tahoma"/>
          <w:iCs/>
          <w:szCs w:val="24"/>
        </w:rPr>
      </w:pPr>
      <w:r w:rsidRPr="005C1E34">
        <w:rPr>
          <w:rFonts w:ascii="Tahoma" w:hAnsi="Tahoma" w:cs="Tahoma"/>
          <w:iCs/>
          <w:szCs w:val="24"/>
        </w:rPr>
        <w:lastRenderedPageBreak/>
        <w:t>Jedyną czynn</w:t>
      </w:r>
      <w:r w:rsidR="00EF598D" w:rsidRPr="005C1E34">
        <w:rPr>
          <w:rFonts w:ascii="Tahoma" w:hAnsi="Tahoma" w:cs="Tahoma"/>
          <w:iCs/>
          <w:szCs w:val="24"/>
        </w:rPr>
        <w:t>ą linią kolejową jest linia 202, która obsługuje pociągi jadące w kierunku</w:t>
      </w:r>
      <w:r w:rsidR="002F253E" w:rsidRPr="005C1E34">
        <w:rPr>
          <w:rFonts w:ascii="Tahoma" w:hAnsi="Tahoma" w:cs="Tahoma"/>
          <w:iCs/>
          <w:szCs w:val="24"/>
        </w:rPr>
        <w:t xml:space="preserve"> Gdańska i Szczecina.</w:t>
      </w:r>
    </w:p>
    <w:p w14:paraId="4006CFC9" w14:textId="09829686" w:rsidR="0070104F" w:rsidRPr="005C1E34" w:rsidRDefault="00A36C8A" w:rsidP="003801FE">
      <w:pPr>
        <w:spacing w:after="120" w:line="276" w:lineRule="auto"/>
        <w:ind w:firstLine="408"/>
        <w:jc w:val="both"/>
        <w:rPr>
          <w:rFonts w:ascii="Tahoma" w:hAnsi="Tahoma" w:cs="Tahoma"/>
          <w:iCs/>
          <w:szCs w:val="24"/>
        </w:rPr>
      </w:pPr>
      <w:r w:rsidRPr="005C1E34">
        <w:rPr>
          <w:rFonts w:ascii="Tahoma" w:hAnsi="Tahoma" w:cs="Tahoma"/>
          <w:iCs/>
          <w:szCs w:val="24"/>
        </w:rPr>
        <w:t xml:space="preserve">Lasy stanowią 58% powierzchni Gminy Wejherowo, użytki rolne 32%, a tereny </w:t>
      </w:r>
      <w:r w:rsidR="00E76587" w:rsidRPr="005C1E34">
        <w:rPr>
          <w:rFonts w:ascii="Tahoma" w:hAnsi="Tahoma" w:cs="Tahoma"/>
          <w:iCs/>
          <w:szCs w:val="24"/>
        </w:rPr>
        <w:t>zabudowane</w:t>
      </w:r>
      <w:r w:rsidRPr="005C1E34">
        <w:rPr>
          <w:rFonts w:ascii="Tahoma" w:hAnsi="Tahoma" w:cs="Tahoma"/>
          <w:iCs/>
          <w:szCs w:val="24"/>
        </w:rPr>
        <w:t xml:space="preserve"> 10%.</w:t>
      </w:r>
      <w:r w:rsidR="005967EE" w:rsidRPr="005C1E34">
        <w:rPr>
          <w:rFonts w:ascii="Tahoma" w:hAnsi="Tahoma" w:cs="Tahoma"/>
          <w:iCs/>
          <w:szCs w:val="24"/>
        </w:rPr>
        <w:t xml:space="preserve"> Ponad 50% powierzchni znajduje się w obrębie Trójmiejskiego Parku Krajobrazowego.</w:t>
      </w:r>
    </w:p>
    <w:p w14:paraId="71D542DB" w14:textId="0B3B5549" w:rsidR="0083633B" w:rsidRPr="005C1E34" w:rsidRDefault="0083633B" w:rsidP="003801FE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iCs/>
          <w:szCs w:val="24"/>
        </w:rPr>
        <w:t xml:space="preserve">Gmina Wejherowo charakteryzuje się bardzo dużym zróżnicowaniem wielkości i specyfiki </w:t>
      </w:r>
      <w:r w:rsidR="00B43363" w:rsidRPr="005C1E34">
        <w:rPr>
          <w:rFonts w:ascii="Tahoma" w:hAnsi="Tahoma" w:cs="Tahoma"/>
          <w:iCs/>
          <w:szCs w:val="24"/>
        </w:rPr>
        <w:t>danych miejscowości. N</w:t>
      </w:r>
      <w:r w:rsidRPr="005C1E34">
        <w:rPr>
          <w:rFonts w:ascii="Tahoma" w:hAnsi="Tahoma" w:cs="Tahoma"/>
          <w:iCs/>
          <w:szCs w:val="24"/>
        </w:rPr>
        <w:t>ajwiększ</w:t>
      </w:r>
      <w:r w:rsidR="00AF72AE" w:rsidRPr="005C1E34">
        <w:rPr>
          <w:rFonts w:ascii="Tahoma" w:hAnsi="Tahoma" w:cs="Tahoma"/>
          <w:iCs/>
          <w:szCs w:val="24"/>
        </w:rPr>
        <w:t>ym</w:t>
      </w:r>
      <w:r w:rsidRPr="005C1E34">
        <w:rPr>
          <w:rFonts w:ascii="Tahoma" w:hAnsi="Tahoma" w:cs="Tahoma"/>
          <w:iCs/>
          <w:szCs w:val="24"/>
        </w:rPr>
        <w:t xml:space="preserve"> sołectw</w:t>
      </w:r>
      <w:r w:rsidR="00AF72AE" w:rsidRPr="005C1E34">
        <w:rPr>
          <w:rFonts w:ascii="Tahoma" w:hAnsi="Tahoma" w:cs="Tahoma"/>
          <w:iCs/>
          <w:szCs w:val="24"/>
        </w:rPr>
        <w:t>em</w:t>
      </w:r>
      <w:r w:rsidRPr="005C1E34">
        <w:rPr>
          <w:rFonts w:ascii="Tahoma" w:hAnsi="Tahoma" w:cs="Tahoma"/>
          <w:iCs/>
          <w:szCs w:val="24"/>
        </w:rPr>
        <w:t xml:space="preserve"> </w:t>
      </w:r>
      <w:r w:rsidR="00AF72AE" w:rsidRPr="005C1E34">
        <w:rPr>
          <w:rFonts w:ascii="Tahoma" w:hAnsi="Tahoma" w:cs="Tahoma"/>
          <w:iCs/>
          <w:szCs w:val="24"/>
        </w:rPr>
        <w:t xml:space="preserve">jest </w:t>
      </w:r>
      <w:r w:rsidR="00095A18" w:rsidRPr="005C1E34">
        <w:rPr>
          <w:rFonts w:ascii="Tahoma" w:hAnsi="Tahoma" w:cs="Tahoma"/>
          <w:iCs/>
          <w:szCs w:val="24"/>
        </w:rPr>
        <w:t xml:space="preserve">Bolszewo, </w:t>
      </w:r>
      <w:r w:rsidR="00AF72AE" w:rsidRPr="005C1E34">
        <w:rPr>
          <w:rFonts w:ascii="Tahoma" w:hAnsi="Tahoma" w:cs="Tahoma"/>
          <w:iCs/>
          <w:szCs w:val="24"/>
        </w:rPr>
        <w:t>liczące</w:t>
      </w:r>
      <w:r w:rsidRPr="005C1E34">
        <w:rPr>
          <w:rFonts w:ascii="Tahoma" w:hAnsi="Tahoma" w:cs="Tahoma"/>
          <w:iCs/>
          <w:szCs w:val="24"/>
        </w:rPr>
        <w:t xml:space="preserve">  </w:t>
      </w:r>
      <w:r w:rsidR="00AC5AC7" w:rsidRPr="005C1E34">
        <w:rPr>
          <w:rFonts w:ascii="Tahoma" w:hAnsi="Tahoma" w:cs="Tahoma"/>
          <w:iCs/>
          <w:szCs w:val="24"/>
        </w:rPr>
        <w:t>8</w:t>
      </w:r>
      <w:r w:rsidR="00095A18" w:rsidRPr="005C1E34">
        <w:rPr>
          <w:rFonts w:ascii="Tahoma" w:hAnsi="Tahoma" w:cs="Tahoma"/>
          <w:iCs/>
          <w:szCs w:val="24"/>
        </w:rPr>
        <w:t xml:space="preserve"> </w:t>
      </w:r>
      <w:r w:rsidR="00AC5AC7" w:rsidRPr="005C1E34">
        <w:rPr>
          <w:rFonts w:ascii="Tahoma" w:hAnsi="Tahoma" w:cs="Tahoma"/>
          <w:iCs/>
          <w:szCs w:val="24"/>
        </w:rPr>
        <w:t xml:space="preserve">734 mieszkańców zameldowanych na pobyt stały, z liczną zabudową wielolokalową, a najmniejsza miejscowość to Reszki </w:t>
      </w:r>
      <w:r w:rsidR="00095A18" w:rsidRPr="005C1E34">
        <w:rPr>
          <w:rFonts w:ascii="Tahoma" w:hAnsi="Tahoma" w:cs="Tahoma"/>
          <w:iCs/>
          <w:szCs w:val="24"/>
        </w:rPr>
        <w:t xml:space="preserve"> - </w:t>
      </w:r>
      <w:r w:rsidR="00B43363" w:rsidRPr="005C1E34">
        <w:rPr>
          <w:rFonts w:ascii="Tahoma" w:hAnsi="Tahoma" w:cs="Tahoma"/>
          <w:iCs/>
          <w:szCs w:val="24"/>
        </w:rPr>
        <w:t xml:space="preserve">sołectwo o charakterze zagrodowym z zaledwie </w:t>
      </w:r>
      <w:r w:rsidR="00AC5AC7" w:rsidRPr="005C1E34">
        <w:rPr>
          <w:rFonts w:ascii="Tahoma" w:hAnsi="Tahoma" w:cs="Tahoma"/>
          <w:iCs/>
          <w:szCs w:val="24"/>
        </w:rPr>
        <w:t>127 mieszkańc</w:t>
      </w:r>
      <w:r w:rsidR="00B43363" w:rsidRPr="005C1E34">
        <w:rPr>
          <w:rFonts w:ascii="Tahoma" w:hAnsi="Tahoma" w:cs="Tahoma"/>
          <w:iCs/>
          <w:szCs w:val="24"/>
        </w:rPr>
        <w:t>ami.</w:t>
      </w:r>
    </w:p>
    <w:p w14:paraId="605E3705" w14:textId="77777777" w:rsidR="003801FE" w:rsidRPr="005C1E34" w:rsidRDefault="003801FE" w:rsidP="003801FE">
      <w:pPr>
        <w:spacing w:after="120" w:line="276" w:lineRule="auto"/>
        <w:ind w:firstLine="408"/>
        <w:jc w:val="both"/>
        <w:rPr>
          <w:rFonts w:ascii="Tahoma" w:hAnsi="Tahoma" w:cs="Tahoma"/>
        </w:rPr>
      </w:pPr>
    </w:p>
    <w:p w14:paraId="1971B554" w14:textId="77777777" w:rsidR="00FA0F2B" w:rsidRPr="005C1E34" w:rsidRDefault="00FA0F2B" w:rsidP="007F64C1">
      <w:pPr>
        <w:pStyle w:val="Nagwek3"/>
        <w:spacing w:before="0" w:line="276" w:lineRule="auto"/>
        <w:rPr>
          <w:rFonts w:ascii="Tahoma" w:hAnsi="Tahoma" w:cs="Tahoma"/>
        </w:rPr>
      </w:pPr>
      <w:bookmarkStart w:id="8" w:name="_Toc101342148"/>
      <w:r w:rsidRPr="005C1E34">
        <w:rPr>
          <w:rFonts w:ascii="Tahoma" w:hAnsi="Tahoma" w:cs="Tahoma"/>
          <w:color w:val="000000"/>
        </w:rPr>
        <w:t xml:space="preserve">2. </w:t>
      </w:r>
      <w:r w:rsidRPr="005C1E34">
        <w:rPr>
          <w:rFonts w:ascii="Tahoma" w:hAnsi="Tahoma" w:cs="Tahoma"/>
        </w:rPr>
        <w:t>SYSTEM GOSPODAROWANIA ODPADAMI KOMUNALNYMI NA TERENIE GMINY WEJHEROWO</w:t>
      </w:r>
      <w:bookmarkEnd w:id="8"/>
    </w:p>
    <w:p w14:paraId="3A460A51" w14:textId="77777777" w:rsidR="00FA0F2B" w:rsidRPr="005C1E34" w:rsidRDefault="00FA0F2B" w:rsidP="00E62599">
      <w:pPr>
        <w:pStyle w:val="Nagwek2"/>
        <w:spacing w:after="120" w:line="276" w:lineRule="auto"/>
        <w:jc w:val="left"/>
        <w:rPr>
          <w:rFonts w:ascii="Tahoma" w:hAnsi="Tahoma" w:cs="Tahoma"/>
        </w:rPr>
      </w:pPr>
      <w:bookmarkStart w:id="9" w:name="_Toc101342149"/>
      <w:r w:rsidRPr="005C1E34">
        <w:rPr>
          <w:rFonts w:ascii="Tahoma" w:hAnsi="Tahoma" w:cs="Tahoma"/>
          <w:sz w:val="24"/>
          <w:szCs w:val="24"/>
        </w:rPr>
        <w:t>2.1. Zarys systemu gospodarowania odpadami komunalnymi na terenie Gminy Wejherowo</w:t>
      </w:r>
      <w:bookmarkEnd w:id="9"/>
    </w:p>
    <w:p w14:paraId="2C06A51C" w14:textId="77777777" w:rsidR="00070A84" w:rsidRPr="005C1E34" w:rsidRDefault="00FF3ECD" w:rsidP="00070A84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 xml:space="preserve">Dla </w:t>
      </w:r>
      <w:r w:rsidR="00070A84" w:rsidRPr="005C1E34">
        <w:rPr>
          <w:rFonts w:ascii="Tahoma" w:hAnsi="Tahoma" w:cs="Tahoma"/>
          <w:szCs w:val="24"/>
        </w:rPr>
        <w:t xml:space="preserve">sprawniejszej organizacji i zarzadzania systemem gospodarki odpadami Gminę Wejherowo </w:t>
      </w:r>
      <w:r w:rsidR="00453DF3" w:rsidRPr="005C1E34">
        <w:rPr>
          <w:rFonts w:ascii="Tahoma" w:hAnsi="Tahoma" w:cs="Tahoma"/>
          <w:szCs w:val="24"/>
        </w:rPr>
        <w:t>podzielono na 2 sektory</w:t>
      </w:r>
      <w:r w:rsidR="00070A84" w:rsidRPr="005C1E34">
        <w:rPr>
          <w:rFonts w:ascii="Tahoma" w:hAnsi="Tahoma" w:cs="Tahoma"/>
          <w:szCs w:val="24"/>
        </w:rPr>
        <w:t xml:space="preserve">. </w:t>
      </w:r>
    </w:p>
    <w:p w14:paraId="15F8FB4A" w14:textId="77777777" w:rsidR="00FF3ECD" w:rsidRPr="005C1E34" w:rsidRDefault="00FF3ECD" w:rsidP="00482B01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>Sektor I „Północny” jest mniejszy powierzchniowo, jednak charakteryzuje się większą gęstością zabudowy, obejmując największe miejscowości w gminie takie jak: Bolszewo, część Gościcina czy Orle. Na terenie obejmującego wię</w:t>
      </w:r>
      <w:r w:rsidR="005E57CF" w:rsidRPr="005C1E34">
        <w:rPr>
          <w:rFonts w:ascii="Tahoma" w:hAnsi="Tahoma" w:cs="Tahoma"/>
          <w:szCs w:val="24"/>
        </w:rPr>
        <w:t>kszość obszaru gminy sektora II </w:t>
      </w:r>
      <w:r w:rsidRPr="005C1E34">
        <w:rPr>
          <w:rFonts w:ascii="Tahoma" w:hAnsi="Tahoma" w:cs="Tahoma"/>
          <w:szCs w:val="24"/>
        </w:rPr>
        <w:t>„Południowego” do największych pod względem liczby mieszkańców miejscowości należą: Gowino, Zbychowo, Nowy Dwór Wejherowski. Za linię graniczną rozdzielającą dwa sektory przyjęto drogę krajową nr 6 przecinającą miejscowość Gościcino.</w:t>
      </w:r>
      <w:r w:rsidRPr="005C1E34">
        <w:rPr>
          <w:rFonts w:ascii="Tahoma" w:hAnsi="Tahoma" w:cs="Tahoma"/>
        </w:rPr>
        <w:t xml:space="preserve"> W poniższej tabeli zestawiono sołectwa wchodzące w skład poszczególnych sektorów.</w:t>
      </w:r>
    </w:p>
    <w:tbl>
      <w:tblPr>
        <w:tblW w:w="9840" w:type="dxa"/>
        <w:jc w:val="center"/>
        <w:tblLayout w:type="fixed"/>
        <w:tblLook w:val="0000" w:firstRow="0" w:lastRow="0" w:firstColumn="0" w:lastColumn="0" w:noHBand="0" w:noVBand="0"/>
      </w:tblPr>
      <w:tblGrid>
        <w:gridCol w:w="1944"/>
        <w:gridCol w:w="7896"/>
      </w:tblGrid>
      <w:tr w:rsidR="00FF3ECD" w:rsidRPr="005C1E34" w14:paraId="2B524FFF" w14:textId="77777777" w:rsidTr="0070501F">
        <w:trPr>
          <w:trHeight w:val="340"/>
          <w:jc w:val="center"/>
        </w:trPr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0BCD10BD" w14:textId="77777777" w:rsidR="00FF3ECD" w:rsidRPr="005C1E34" w:rsidRDefault="00FF3ECD" w:rsidP="00FA0F2B">
            <w:pPr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14:paraId="5507E7BE" w14:textId="77777777" w:rsidR="00FF3ECD" w:rsidRPr="005C1E34" w:rsidRDefault="00FF3ECD" w:rsidP="00FA0F2B">
            <w:pPr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Sołectwa</w:t>
            </w:r>
          </w:p>
        </w:tc>
      </w:tr>
      <w:tr w:rsidR="00FF3ECD" w:rsidRPr="005C1E34" w14:paraId="3B88526C" w14:textId="77777777" w:rsidTr="0070501F">
        <w:trPr>
          <w:trHeight w:val="23"/>
          <w:jc w:val="center"/>
        </w:trPr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0FD3B9AA" w14:textId="77777777" w:rsidR="00FF3ECD" w:rsidRPr="005C1E34" w:rsidRDefault="00FF3ECD" w:rsidP="00FA0F2B">
            <w:pPr>
              <w:shd w:val="clear" w:color="auto" w:fill="EEEEEE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Sektor I „Północny”</w:t>
            </w:r>
          </w:p>
        </w:tc>
        <w:tc>
          <w:tcPr>
            <w:tcW w:w="7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488661EF" w14:textId="77777777" w:rsidR="00FF3ECD" w:rsidRPr="005C1E34" w:rsidRDefault="00FF3ECD" w:rsidP="00FA0F2B">
            <w:pPr>
              <w:pStyle w:val="Akapitzlist1"/>
              <w:shd w:val="clear" w:color="auto" w:fill="EEEEEE"/>
              <w:spacing w:before="40" w:after="0" w:line="288" w:lineRule="auto"/>
              <w:ind w:left="0" w:hanging="578"/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Warszkowo, Kniewo, Góra, Orle, Kąpino, Bolszewo oraz część</w:t>
            </w:r>
          </w:p>
          <w:p w14:paraId="6667E9FC" w14:textId="77777777" w:rsidR="00FF3ECD" w:rsidRPr="005C1E34" w:rsidRDefault="00FF3ECD" w:rsidP="00FA0F2B">
            <w:pPr>
              <w:pStyle w:val="Akapitzlist1"/>
              <w:shd w:val="clear" w:color="auto" w:fill="EEEEEE"/>
              <w:spacing w:before="40" w:after="0" w:line="288" w:lineRule="auto"/>
              <w:ind w:left="0" w:hanging="578"/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Sołectwa Gościcino znajdującą się na północ od drogi krajowej nr 6</w:t>
            </w:r>
          </w:p>
        </w:tc>
      </w:tr>
      <w:tr w:rsidR="00FF3ECD" w:rsidRPr="005C1E34" w14:paraId="1117EB01" w14:textId="77777777" w:rsidTr="0070501F">
        <w:trPr>
          <w:trHeight w:val="23"/>
          <w:jc w:val="center"/>
        </w:trPr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77CEC5F5" w14:textId="77777777" w:rsidR="00FF3ECD" w:rsidRPr="005C1E34" w:rsidRDefault="00FF3ECD" w:rsidP="00FA0F2B">
            <w:pPr>
              <w:shd w:val="clear" w:color="auto" w:fill="EEEEEE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Sektor II „Południowy”</w:t>
            </w:r>
          </w:p>
        </w:tc>
        <w:tc>
          <w:tcPr>
            <w:tcW w:w="7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528D4835" w14:textId="77777777" w:rsidR="00FF3ECD" w:rsidRPr="005C1E34" w:rsidRDefault="00FF3ECD" w:rsidP="00FA0F2B">
            <w:pPr>
              <w:pStyle w:val="Akapitzlist1"/>
              <w:shd w:val="clear" w:color="auto" w:fill="EEEEEE"/>
              <w:spacing w:before="40" w:after="0" w:line="288" w:lineRule="auto"/>
              <w:ind w:left="0" w:hanging="578"/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eastAsia="Liberation Serif" w:hAnsi="Tahoma" w:cs="Tahoma"/>
                <w:color w:val="000000"/>
                <w:sz w:val="18"/>
                <w:szCs w:val="18"/>
              </w:rPr>
              <w:t xml:space="preserve">           </w:t>
            </w: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Łężyce, Bieszkowice, Nowy Dwór Wejherowski, Zbychowo, Reszki, Gniewowo, Sopieszyno, Ustarbowo, Gowino oraz część Sołectwa Gościcino znajdującą się na południe od drogi krajowej nr 6</w:t>
            </w:r>
          </w:p>
        </w:tc>
      </w:tr>
    </w:tbl>
    <w:p w14:paraId="5D9F3F5B" w14:textId="77777777" w:rsidR="00FF3ECD" w:rsidRPr="005C1E34" w:rsidRDefault="00FF3ECD" w:rsidP="00FF3ECD">
      <w:pPr>
        <w:pStyle w:val="Legenda3"/>
        <w:keepNext/>
        <w:rPr>
          <w:rFonts w:ascii="Tahoma" w:hAnsi="Tahoma" w:cs="Tahoma"/>
        </w:rPr>
      </w:pPr>
      <w:r w:rsidRPr="005C1E34">
        <w:rPr>
          <w:rFonts w:ascii="Tahoma" w:hAnsi="Tahoma" w:cs="Tahoma"/>
          <w:i/>
          <w:color w:val="000000"/>
          <w:sz w:val="20"/>
          <w:szCs w:val="20"/>
        </w:rPr>
        <w:t>Tab</w:t>
      </w:r>
      <w:r w:rsidRPr="005C1E34">
        <w:rPr>
          <w:rFonts w:ascii="Tahoma" w:hAnsi="Tahoma" w:cs="Tahoma"/>
          <w:bCs/>
          <w:i/>
          <w:color w:val="000000"/>
          <w:sz w:val="20"/>
          <w:szCs w:val="20"/>
        </w:rPr>
        <w:t xml:space="preserve">ela 1. </w:t>
      </w:r>
      <w:r w:rsidRPr="005C1E34">
        <w:rPr>
          <w:rStyle w:val="Wyrnieniedelikatne1"/>
          <w:rFonts w:ascii="Tahoma" w:hAnsi="Tahoma" w:cs="Tahoma"/>
          <w:bCs/>
          <w:color w:val="000000"/>
          <w:szCs w:val="20"/>
        </w:rPr>
        <w:t xml:space="preserve"> Sołectwa wchodzące w obszar poszczególnych sektorów – sporządzona na podstawie Uchwały  Rady  Gminy Wejherowo nr XXII/266/2012 z dnia 26 września 2012 roku</w:t>
      </w:r>
    </w:p>
    <w:p w14:paraId="414E7687" w14:textId="77777777" w:rsidR="001D4460" w:rsidRPr="005C1E34" w:rsidRDefault="001B734D">
      <w:pPr>
        <w:spacing w:line="276" w:lineRule="auto"/>
        <w:jc w:val="both"/>
        <w:rPr>
          <w:rFonts w:ascii="Tahoma" w:hAnsi="Tahoma" w:cs="Tahoma"/>
          <w:iCs/>
          <w:szCs w:val="24"/>
        </w:rPr>
      </w:pPr>
      <w:r w:rsidRPr="005C1E34">
        <w:rPr>
          <w:rFonts w:ascii="Tahoma" w:hAnsi="Tahoma" w:cs="Tahoma"/>
          <w:szCs w:val="24"/>
        </w:rPr>
        <w:tab/>
      </w:r>
    </w:p>
    <w:p w14:paraId="7A25E52B" w14:textId="77777777" w:rsidR="00FA0F2B" w:rsidRPr="005C1E34" w:rsidRDefault="00FA0F2B" w:rsidP="00E62599">
      <w:pPr>
        <w:spacing w:line="276" w:lineRule="auto"/>
        <w:ind w:firstLine="357"/>
        <w:jc w:val="both"/>
        <w:rPr>
          <w:rFonts w:ascii="Tahoma" w:hAnsi="Tahoma" w:cs="Tahoma"/>
          <w:color w:val="000000"/>
          <w:szCs w:val="24"/>
        </w:rPr>
      </w:pPr>
      <w:r w:rsidRPr="005C1E34">
        <w:rPr>
          <w:rFonts w:ascii="Tahoma" w:hAnsi="Tahoma" w:cs="Tahoma"/>
          <w:szCs w:val="24"/>
        </w:rPr>
        <w:lastRenderedPageBreak/>
        <w:t>W 2</w:t>
      </w:r>
      <w:r w:rsidR="007452E1" w:rsidRPr="005C1E34">
        <w:rPr>
          <w:rFonts w:ascii="Tahoma" w:hAnsi="Tahoma" w:cs="Tahoma"/>
          <w:szCs w:val="24"/>
        </w:rPr>
        <w:t>02</w:t>
      </w:r>
      <w:r w:rsidR="004F5CC0" w:rsidRPr="005C1E34">
        <w:rPr>
          <w:rFonts w:ascii="Tahoma" w:hAnsi="Tahoma" w:cs="Tahoma"/>
          <w:szCs w:val="24"/>
        </w:rPr>
        <w:t>1</w:t>
      </w:r>
      <w:r w:rsidRPr="005C1E34">
        <w:rPr>
          <w:rFonts w:ascii="Tahoma" w:hAnsi="Tahoma" w:cs="Tahoma"/>
          <w:szCs w:val="24"/>
        </w:rPr>
        <w:t xml:space="preserve"> roku</w:t>
      </w:r>
      <w:r w:rsidRPr="005C1E34">
        <w:rPr>
          <w:rFonts w:ascii="Tahoma" w:hAnsi="Tahoma" w:cs="Tahoma"/>
          <w:color w:val="000000"/>
          <w:szCs w:val="24"/>
        </w:rPr>
        <w:t xml:space="preserve"> w zamian za pobieraną opłatę, Gmina Wejherowo za pośrednictwem podmiot</w:t>
      </w:r>
      <w:r w:rsidR="007452E1" w:rsidRPr="005C1E34">
        <w:rPr>
          <w:rFonts w:ascii="Tahoma" w:hAnsi="Tahoma" w:cs="Tahoma"/>
          <w:color w:val="000000"/>
          <w:szCs w:val="24"/>
        </w:rPr>
        <w:t>u</w:t>
      </w:r>
      <w:r w:rsidRPr="005C1E34">
        <w:rPr>
          <w:rFonts w:ascii="Tahoma" w:hAnsi="Tahoma" w:cs="Tahoma"/>
          <w:color w:val="000000"/>
          <w:szCs w:val="24"/>
        </w:rPr>
        <w:t xml:space="preserve"> prywatn</w:t>
      </w:r>
      <w:r w:rsidR="007452E1" w:rsidRPr="005C1E34">
        <w:rPr>
          <w:rFonts w:ascii="Tahoma" w:hAnsi="Tahoma" w:cs="Tahoma"/>
          <w:color w:val="000000"/>
          <w:szCs w:val="24"/>
        </w:rPr>
        <w:t>ego</w:t>
      </w:r>
      <w:r w:rsidR="00DA36B9" w:rsidRPr="005C1E34">
        <w:rPr>
          <w:rFonts w:ascii="Tahoma" w:hAnsi="Tahoma" w:cs="Tahoma"/>
          <w:color w:val="000000"/>
          <w:szCs w:val="24"/>
        </w:rPr>
        <w:t xml:space="preserve"> świadczyła usługę</w:t>
      </w:r>
      <w:r w:rsidRPr="005C1E34">
        <w:rPr>
          <w:rFonts w:ascii="Tahoma" w:hAnsi="Tahoma" w:cs="Tahoma"/>
          <w:color w:val="000000"/>
          <w:szCs w:val="24"/>
        </w:rPr>
        <w:t xml:space="preserve"> odbioru od właścicieli nieruchomości zamieszkałych następujących frakcji odpadów:</w:t>
      </w:r>
    </w:p>
    <w:p w14:paraId="1AD59171" w14:textId="77777777" w:rsidR="00021B4A" w:rsidRPr="005C1E34" w:rsidRDefault="00021B4A">
      <w:pPr>
        <w:spacing w:line="276" w:lineRule="auto"/>
        <w:jc w:val="both"/>
        <w:rPr>
          <w:rFonts w:ascii="Tahoma" w:hAnsi="Tahoma" w:cs="Tahoma"/>
        </w:rPr>
      </w:pPr>
    </w:p>
    <w:p w14:paraId="0E396868" w14:textId="77777777" w:rsidR="00FA0F2B" w:rsidRPr="005C1E34" w:rsidRDefault="00FA0F2B">
      <w:pPr>
        <w:pStyle w:val="Akapitzlist1"/>
        <w:numPr>
          <w:ilvl w:val="0"/>
          <w:numId w:val="4"/>
        </w:numPr>
        <w:spacing w:after="0"/>
        <w:ind w:left="714" w:hanging="357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>odpadów</w:t>
      </w:r>
      <w:r w:rsidR="00922D2D" w:rsidRPr="005C1E34">
        <w:rPr>
          <w:rFonts w:ascii="Tahoma" w:hAnsi="Tahoma" w:cs="Tahoma"/>
          <w:szCs w:val="24"/>
        </w:rPr>
        <w:t xml:space="preserve"> zmieszanych (</w:t>
      </w:r>
      <w:r w:rsidR="004F5CC0" w:rsidRPr="005C1E34">
        <w:rPr>
          <w:rFonts w:ascii="Tahoma" w:hAnsi="Tahoma" w:cs="Tahoma"/>
          <w:szCs w:val="24"/>
        </w:rPr>
        <w:t>niesegregowanych</w:t>
      </w:r>
      <w:r w:rsidR="00922D2D" w:rsidRPr="005C1E34">
        <w:rPr>
          <w:rFonts w:ascii="Tahoma" w:hAnsi="Tahoma" w:cs="Tahoma"/>
          <w:szCs w:val="24"/>
        </w:rPr>
        <w:t>)</w:t>
      </w:r>
      <w:r w:rsidRPr="005C1E34">
        <w:rPr>
          <w:rFonts w:ascii="Tahoma" w:hAnsi="Tahoma" w:cs="Tahoma"/>
          <w:szCs w:val="24"/>
        </w:rPr>
        <w:t>,</w:t>
      </w:r>
    </w:p>
    <w:p w14:paraId="4B6714C7" w14:textId="77777777" w:rsidR="00FA0F2B" w:rsidRPr="005C1E34" w:rsidRDefault="00FA0F2B">
      <w:pPr>
        <w:pStyle w:val="Akapitzlist1"/>
        <w:numPr>
          <w:ilvl w:val="0"/>
          <w:numId w:val="4"/>
        </w:numPr>
        <w:spacing w:after="0"/>
        <w:ind w:left="714" w:hanging="357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>makulatury</w:t>
      </w:r>
      <w:r w:rsidR="007452E1" w:rsidRPr="005C1E34">
        <w:rPr>
          <w:rFonts w:ascii="Tahoma" w:hAnsi="Tahoma" w:cs="Tahoma"/>
          <w:szCs w:val="24"/>
        </w:rPr>
        <w:t>,</w:t>
      </w:r>
      <w:r w:rsidRPr="005C1E34">
        <w:rPr>
          <w:rFonts w:ascii="Tahoma" w:hAnsi="Tahoma" w:cs="Tahoma"/>
          <w:szCs w:val="24"/>
        </w:rPr>
        <w:t xml:space="preserve"> </w:t>
      </w:r>
    </w:p>
    <w:p w14:paraId="4C94FC92" w14:textId="77777777" w:rsidR="00FA0F2B" w:rsidRPr="005C1E34" w:rsidRDefault="00FA0F2B">
      <w:pPr>
        <w:numPr>
          <w:ilvl w:val="0"/>
          <w:numId w:val="4"/>
        </w:numPr>
        <w:spacing w:line="276" w:lineRule="auto"/>
        <w:ind w:left="714" w:hanging="357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>szkła,</w:t>
      </w:r>
    </w:p>
    <w:p w14:paraId="0AAA448F" w14:textId="77777777" w:rsidR="00FA0F2B" w:rsidRPr="005C1E34" w:rsidRDefault="00FA0F2B">
      <w:pPr>
        <w:numPr>
          <w:ilvl w:val="0"/>
          <w:numId w:val="4"/>
        </w:numPr>
        <w:spacing w:line="276" w:lineRule="auto"/>
        <w:ind w:left="714" w:hanging="357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>plastiku i metalu</w:t>
      </w:r>
      <w:r w:rsidR="007452E1" w:rsidRPr="005C1E34">
        <w:rPr>
          <w:rFonts w:ascii="Tahoma" w:hAnsi="Tahoma" w:cs="Tahoma"/>
          <w:szCs w:val="24"/>
        </w:rPr>
        <w:t xml:space="preserve"> wraz z opakowaniami wielomateriałowymi</w:t>
      </w:r>
      <w:r w:rsidRPr="005C1E34">
        <w:rPr>
          <w:rFonts w:ascii="Tahoma" w:hAnsi="Tahoma" w:cs="Tahoma"/>
          <w:szCs w:val="24"/>
        </w:rPr>
        <w:t xml:space="preserve">, </w:t>
      </w:r>
    </w:p>
    <w:p w14:paraId="4114DB6B" w14:textId="77777777" w:rsidR="00FA0F2B" w:rsidRPr="005C1E34" w:rsidRDefault="00FA0F2B">
      <w:pPr>
        <w:numPr>
          <w:ilvl w:val="0"/>
          <w:numId w:val="4"/>
        </w:numPr>
        <w:spacing w:line="276" w:lineRule="auto"/>
        <w:ind w:left="714" w:hanging="357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 xml:space="preserve">odpadów zielonych, </w:t>
      </w:r>
    </w:p>
    <w:p w14:paraId="58327DEC" w14:textId="77777777" w:rsidR="0078675C" w:rsidRPr="005C1E34" w:rsidRDefault="00AE1A8E">
      <w:pPr>
        <w:numPr>
          <w:ilvl w:val="0"/>
          <w:numId w:val="4"/>
        </w:numPr>
        <w:spacing w:line="276" w:lineRule="auto"/>
        <w:ind w:left="714" w:hanging="357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 xml:space="preserve">odpadów kuchennych </w:t>
      </w:r>
      <w:r w:rsidR="0078675C" w:rsidRPr="005C1E34">
        <w:rPr>
          <w:rFonts w:ascii="Tahoma" w:hAnsi="Tahoma" w:cs="Tahoma"/>
          <w:szCs w:val="24"/>
        </w:rPr>
        <w:t>ulegających biodegradacji (BIO),</w:t>
      </w:r>
    </w:p>
    <w:p w14:paraId="2415AFB6" w14:textId="77777777" w:rsidR="004D33D2" w:rsidRPr="005C1E34" w:rsidRDefault="004D33D2" w:rsidP="004D33D2">
      <w:pPr>
        <w:numPr>
          <w:ilvl w:val="0"/>
          <w:numId w:val="4"/>
        </w:numPr>
        <w:spacing w:line="276" w:lineRule="auto"/>
        <w:ind w:left="714" w:hanging="357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>popiołu z palenisk domowych,</w:t>
      </w:r>
    </w:p>
    <w:p w14:paraId="6F029EF3" w14:textId="77777777" w:rsidR="004D33D2" w:rsidRPr="005C1E34" w:rsidRDefault="004F5CC0" w:rsidP="004D33D2">
      <w:pPr>
        <w:numPr>
          <w:ilvl w:val="0"/>
          <w:numId w:val="4"/>
        </w:numPr>
        <w:spacing w:line="276" w:lineRule="auto"/>
        <w:ind w:left="714" w:hanging="357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>odpadów wielkogabarytowych.</w:t>
      </w:r>
    </w:p>
    <w:p w14:paraId="5298B534" w14:textId="77777777" w:rsidR="00956310" w:rsidRPr="005C1E34" w:rsidRDefault="00956310" w:rsidP="00046D27">
      <w:pPr>
        <w:spacing w:line="276" w:lineRule="auto"/>
        <w:jc w:val="both"/>
        <w:rPr>
          <w:rFonts w:ascii="Tahoma" w:hAnsi="Tahoma" w:cs="Tahoma"/>
        </w:rPr>
      </w:pPr>
    </w:p>
    <w:p w14:paraId="28645C1E" w14:textId="134368B7" w:rsidR="00F77294" w:rsidRPr="005C1E34" w:rsidRDefault="0070104F" w:rsidP="00046D27">
      <w:pPr>
        <w:spacing w:line="276" w:lineRule="auto"/>
        <w:ind w:firstLine="357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>W roku 20</w:t>
      </w:r>
      <w:r w:rsidR="005D1369" w:rsidRPr="005C1E34">
        <w:rPr>
          <w:rFonts w:ascii="Tahoma" w:hAnsi="Tahoma" w:cs="Tahoma"/>
        </w:rPr>
        <w:t>2</w:t>
      </w:r>
      <w:r w:rsidR="00E821BB" w:rsidRPr="005C1E34">
        <w:rPr>
          <w:rFonts w:ascii="Tahoma" w:hAnsi="Tahoma" w:cs="Tahoma"/>
        </w:rPr>
        <w:t>1</w:t>
      </w:r>
      <w:r w:rsidRPr="005C1E34">
        <w:rPr>
          <w:rFonts w:ascii="Tahoma" w:hAnsi="Tahoma" w:cs="Tahoma"/>
        </w:rPr>
        <w:t xml:space="preserve"> system odbioru odpadów komunalnych uległ zmianie w stosunku do roku poprzedniego. Odbiór odpadów realizowany był </w:t>
      </w:r>
      <w:r w:rsidR="005D1369" w:rsidRPr="005C1E34">
        <w:rPr>
          <w:rFonts w:ascii="Tahoma" w:hAnsi="Tahoma" w:cs="Tahoma"/>
        </w:rPr>
        <w:t>dla obu sektorów za pośrednictwem Przedsiębiorstwa Komunalnego AGORA Sp. z o. o.</w:t>
      </w:r>
      <w:r w:rsidR="00E821BB" w:rsidRPr="005C1E34">
        <w:rPr>
          <w:rFonts w:ascii="Tahoma" w:hAnsi="Tahoma" w:cs="Tahoma"/>
        </w:rPr>
        <w:t xml:space="preserve"> z siedzibą w Kąpinie, które to </w:t>
      </w:r>
      <w:r w:rsidR="005D1369" w:rsidRPr="005C1E34">
        <w:rPr>
          <w:rFonts w:ascii="Tahoma" w:hAnsi="Tahoma" w:cs="Tahoma"/>
        </w:rPr>
        <w:t>przedsiębiorstwo w grudniu 2019r. wygrało</w:t>
      </w:r>
      <w:r w:rsidR="00011187" w:rsidRPr="005C1E34">
        <w:rPr>
          <w:rFonts w:ascii="Tahoma" w:hAnsi="Tahoma" w:cs="Tahoma"/>
        </w:rPr>
        <w:t xml:space="preserve"> oba</w:t>
      </w:r>
      <w:r w:rsidR="005D1369" w:rsidRPr="005C1E34">
        <w:rPr>
          <w:rFonts w:ascii="Tahoma" w:hAnsi="Tahoma" w:cs="Tahoma"/>
        </w:rPr>
        <w:t xml:space="preserve"> przetarg</w:t>
      </w:r>
      <w:r w:rsidR="00011187" w:rsidRPr="005C1E34">
        <w:rPr>
          <w:rFonts w:ascii="Tahoma" w:hAnsi="Tahoma" w:cs="Tahoma"/>
        </w:rPr>
        <w:t>i</w:t>
      </w:r>
      <w:r w:rsidR="005D1369" w:rsidRPr="005C1E34">
        <w:rPr>
          <w:rFonts w:ascii="Tahoma" w:hAnsi="Tahoma" w:cs="Tahoma"/>
        </w:rPr>
        <w:t xml:space="preserve"> </w:t>
      </w:r>
      <w:r w:rsidR="0002465A" w:rsidRPr="005C1E34">
        <w:rPr>
          <w:rFonts w:ascii="Tahoma" w:hAnsi="Tahoma" w:cs="Tahoma"/>
        </w:rPr>
        <w:t>na zamówienia publiczne -</w:t>
      </w:r>
      <w:r w:rsidR="00011187" w:rsidRPr="005C1E34">
        <w:rPr>
          <w:rFonts w:ascii="Tahoma" w:hAnsi="Tahoma" w:cs="Tahoma"/>
        </w:rPr>
        <w:t xml:space="preserve"> </w:t>
      </w:r>
      <w:r w:rsidR="0002465A" w:rsidRPr="005C1E34">
        <w:rPr>
          <w:rFonts w:ascii="Tahoma" w:hAnsi="Tahoma" w:cs="Tahoma"/>
        </w:rPr>
        <w:t>odbiór</w:t>
      </w:r>
      <w:r w:rsidR="00011187" w:rsidRPr="005C1E34">
        <w:rPr>
          <w:rFonts w:ascii="Tahoma" w:hAnsi="Tahoma" w:cs="Tahoma"/>
        </w:rPr>
        <w:t>,</w:t>
      </w:r>
      <w:r w:rsidR="005D1369" w:rsidRPr="005C1E34">
        <w:rPr>
          <w:rFonts w:ascii="Tahoma" w:hAnsi="Tahoma" w:cs="Tahoma"/>
        </w:rPr>
        <w:t xml:space="preserve"> transport</w:t>
      </w:r>
      <w:r w:rsidR="00011187" w:rsidRPr="005C1E34">
        <w:rPr>
          <w:rFonts w:ascii="Tahoma" w:hAnsi="Tahoma" w:cs="Tahoma"/>
        </w:rPr>
        <w:t xml:space="preserve"> i zagospodarowanie odpadów komunalnych </w:t>
      </w:r>
      <w:r w:rsidR="0002465A" w:rsidRPr="005C1E34">
        <w:rPr>
          <w:rFonts w:ascii="Tahoma" w:hAnsi="Tahoma" w:cs="Tahoma"/>
        </w:rPr>
        <w:t xml:space="preserve">od właścicieli nieruchomości zamieszkałych z terenu Gminy Wejherowo w </w:t>
      </w:r>
      <w:r w:rsidR="00011187" w:rsidRPr="005C1E34">
        <w:rPr>
          <w:rFonts w:ascii="Tahoma" w:hAnsi="Tahoma" w:cs="Tahoma"/>
        </w:rPr>
        <w:t>latach 2020-2021</w:t>
      </w:r>
      <w:r w:rsidR="0002465A" w:rsidRPr="005C1E34">
        <w:rPr>
          <w:rFonts w:ascii="Tahoma" w:hAnsi="Tahoma" w:cs="Tahoma"/>
        </w:rPr>
        <w:t>, odpowiednio</w:t>
      </w:r>
      <w:r w:rsidR="00011187" w:rsidRPr="005C1E34">
        <w:rPr>
          <w:rFonts w:ascii="Tahoma" w:hAnsi="Tahoma" w:cs="Tahoma"/>
        </w:rPr>
        <w:t xml:space="preserve"> dla </w:t>
      </w:r>
      <w:r w:rsidR="00E821BB" w:rsidRPr="005C1E34">
        <w:rPr>
          <w:rFonts w:ascii="Tahoma" w:hAnsi="Tahoma" w:cs="Tahoma"/>
        </w:rPr>
        <w:t>Sektora I </w:t>
      </w:r>
      <w:r w:rsidR="0002465A" w:rsidRPr="005C1E34">
        <w:rPr>
          <w:rFonts w:ascii="Tahoma" w:hAnsi="Tahoma" w:cs="Tahoma"/>
        </w:rPr>
        <w:t>„Północnego” oraz Sektora II „Południowego”.</w:t>
      </w:r>
    </w:p>
    <w:p w14:paraId="1C14F080" w14:textId="77777777" w:rsidR="00510A66" w:rsidRPr="005C1E34" w:rsidRDefault="00510A66" w:rsidP="00046D27">
      <w:pPr>
        <w:spacing w:line="276" w:lineRule="auto"/>
        <w:ind w:firstLine="357"/>
        <w:jc w:val="both"/>
        <w:rPr>
          <w:rFonts w:ascii="Tahoma" w:hAnsi="Tahoma" w:cs="Tahoma"/>
        </w:rPr>
      </w:pPr>
    </w:p>
    <w:p w14:paraId="2D2EC616" w14:textId="77777777" w:rsidR="00F77294" w:rsidRPr="005C1E34" w:rsidRDefault="00F77294" w:rsidP="00F77294">
      <w:pPr>
        <w:spacing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ab/>
        <w:t xml:space="preserve">Systemem gospodarowania odpadami objęte zostały też niżej wymienione frakcje odpadów, które w zamian za uiszczoną opłatę za gospodarowanie odpadami komunalnymi mieszkańcy nieruchomości zamieszkałych mogli bezpłatnie dostarczyć do </w:t>
      </w:r>
      <w:r w:rsidR="001758B5" w:rsidRPr="005C1E34">
        <w:rPr>
          <w:rFonts w:ascii="Tahoma" w:hAnsi="Tahoma" w:cs="Tahoma"/>
        </w:rPr>
        <w:t>specjalnie utworzonych</w:t>
      </w:r>
      <w:r w:rsidRPr="005C1E34">
        <w:rPr>
          <w:rFonts w:ascii="Tahoma" w:hAnsi="Tahoma" w:cs="Tahoma"/>
        </w:rPr>
        <w:t xml:space="preserve"> </w:t>
      </w:r>
      <w:r w:rsidR="003D20FD" w:rsidRPr="005C1E34">
        <w:rPr>
          <w:rFonts w:ascii="Tahoma" w:hAnsi="Tahoma" w:cs="Tahoma"/>
        </w:rPr>
        <w:t xml:space="preserve">przez Gminę </w:t>
      </w:r>
      <w:r w:rsidRPr="005C1E34">
        <w:rPr>
          <w:rFonts w:ascii="Tahoma" w:hAnsi="Tahoma" w:cs="Tahoma"/>
        </w:rPr>
        <w:t>punktów. Należały do nich:</w:t>
      </w:r>
    </w:p>
    <w:p w14:paraId="76721600" w14:textId="77777777" w:rsidR="00BC7C1F" w:rsidRPr="005C1E34" w:rsidRDefault="00BC7C1F" w:rsidP="00F77294">
      <w:pPr>
        <w:spacing w:line="276" w:lineRule="auto"/>
        <w:jc w:val="both"/>
        <w:rPr>
          <w:rFonts w:ascii="Tahoma" w:hAnsi="Tahoma" w:cs="Tahoma"/>
        </w:rPr>
      </w:pPr>
    </w:p>
    <w:p w14:paraId="11C3004E" w14:textId="77777777" w:rsidR="00F77294" w:rsidRPr="005C1E34" w:rsidRDefault="00F77294" w:rsidP="00F7729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>zużyty sprzęt elektryczny i elektroniczny,</w:t>
      </w:r>
    </w:p>
    <w:p w14:paraId="00EF5F05" w14:textId="77777777" w:rsidR="00F77294" w:rsidRPr="005C1E34" w:rsidRDefault="00F77294" w:rsidP="00F7729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>odpady niebezpieczne, np. resztki farb, lakierów, baterie i akumulatory, zużyte tonery,</w:t>
      </w:r>
    </w:p>
    <w:p w14:paraId="7A1CFC82" w14:textId="77777777" w:rsidR="00F77294" w:rsidRPr="005C1E34" w:rsidRDefault="00F77294" w:rsidP="00F7729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>odpady poremontowe</w:t>
      </w:r>
      <w:r w:rsidR="003B2654" w:rsidRPr="005C1E34">
        <w:rPr>
          <w:rFonts w:ascii="Tahoma" w:hAnsi="Tahoma" w:cs="Tahoma"/>
          <w:szCs w:val="24"/>
        </w:rPr>
        <w:t>,</w:t>
      </w:r>
    </w:p>
    <w:p w14:paraId="4510022F" w14:textId="77777777" w:rsidR="00F77294" w:rsidRPr="005C1E34" w:rsidRDefault="00F77294" w:rsidP="00F7729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>opony.</w:t>
      </w:r>
    </w:p>
    <w:p w14:paraId="1230AD4D" w14:textId="77777777" w:rsidR="002B0CCD" w:rsidRPr="005C1E34" w:rsidRDefault="002B0CCD" w:rsidP="0070104F">
      <w:pPr>
        <w:spacing w:line="276" w:lineRule="auto"/>
        <w:jc w:val="both"/>
        <w:rPr>
          <w:rFonts w:ascii="Tahoma" w:hAnsi="Tahoma" w:cs="Tahoma"/>
        </w:rPr>
      </w:pPr>
    </w:p>
    <w:p w14:paraId="70752FD9" w14:textId="77777777" w:rsidR="00FA0F2B" w:rsidRPr="005C1E34" w:rsidRDefault="00FA0F2B" w:rsidP="00F43E73">
      <w:pPr>
        <w:pStyle w:val="Akapitzlist1"/>
        <w:ind w:left="0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 xml:space="preserve">W zapisach prawa miejscowego określono minimalną częstotliwość odbioru poszczególnych frakcji odpadów (tabela poniżej). Częstotliwość </w:t>
      </w:r>
      <w:r w:rsidR="00021B4A" w:rsidRPr="005C1E34">
        <w:rPr>
          <w:rFonts w:ascii="Tahoma" w:hAnsi="Tahoma" w:cs="Tahoma"/>
        </w:rPr>
        <w:t xml:space="preserve">ta </w:t>
      </w:r>
      <w:r w:rsidRPr="005C1E34">
        <w:rPr>
          <w:rFonts w:ascii="Tahoma" w:hAnsi="Tahoma" w:cs="Tahoma"/>
        </w:rPr>
        <w:t>dostosowana była do strumienia występujących odpadów.</w:t>
      </w:r>
    </w:p>
    <w:p w14:paraId="5AB97F9B" w14:textId="77777777" w:rsidR="00FA0F2B" w:rsidRPr="005C1E34" w:rsidRDefault="00FA0F2B">
      <w:pPr>
        <w:spacing w:line="276" w:lineRule="auto"/>
        <w:jc w:val="both"/>
        <w:rPr>
          <w:rFonts w:ascii="Tahoma" w:hAnsi="Tahoma" w:cs="Tahoma"/>
        </w:rPr>
      </w:pPr>
    </w:p>
    <w:tbl>
      <w:tblPr>
        <w:tblW w:w="9435" w:type="dxa"/>
        <w:jc w:val="center"/>
        <w:tblLayout w:type="fixed"/>
        <w:tblLook w:val="0000" w:firstRow="0" w:lastRow="0" w:firstColumn="0" w:lastColumn="0" w:noHBand="0" w:noVBand="0"/>
      </w:tblPr>
      <w:tblGrid>
        <w:gridCol w:w="3401"/>
        <w:gridCol w:w="3058"/>
        <w:gridCol w:w="2976"/>
      </w:tblGrid>
      <w:tr w:rsidR="00FA0F2B" w:rsidRPr="005C1E34" w14:paraId="11178391" w14:textId="77777777" w:rsidTr="0052715E">
        <w:trPr>
          <w:trHeight w:val="397"/>
          <w:jc w:val="center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9614D2E" w14:textId="77777777" w:rsidR="00FA0F2B" w:rsidRPr="005C1E34" w:rsidRDefault="00FA0F2B">
            <w:pPr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sz w:val="18"/>
                <w:szCs w:val="18"/>
              </w:rPr>
              <w:t>Rodzaj odpadów</w:t>
            </w:r>
          </w:p>
        </w:tc>
        <w:tc>
          <w:tcPr>
            <w:tcW w:w="60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14:paraId="44DA9874" w14:textId="77777777" w:rsidR="00FA0F2B" w:rsidRPr="005C1E34" w:rsidRDefault="00FA0F2B">
            <w:pPr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sz w:val="18"/>
                <w:szCs w:val="18"/>
              </w:rPr>
              <w:t>Częstotliwość</w:t>
            </w:r>
            <w:r w:rsidR="004C15A8" w:rsidRPr="005C1E34">
              <w:rPr>
                <w:rFonts w:ascii="Tahoma" w:hAnsi="Tahoma" w:cs="Tahoma"/>
                <w:b/>
                <w:sz w:val="18"/>
                <w:szCs w:val="18"/>
              </w:rPr>
              <w:t xml:space="preserve"> odbioru</w:t>
            </w:r>
          </w:p>
        </w:tc>
      </w:tr>
      <w:tr w:rsidR="0052715E" w:rsidRPr="005C1E34" w14:paraId="4BEF04EA" w14:textId="77777777" w:rsidTr="0052715E">
        <w:trPr>
          <w:jc w:val="center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4E1F1AF5" w14:textId="77777777" w:rsidR="0052715E" w:rsidRPr="005C1E34" w:rsidRDefault="0052715E">
            <w:pPr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sz w:val="18"/>
                <w:szCs w:val="18"/>
              </w:rPr>
              <w:t>Zmieszane</w:t>
            </w:r>
          </w:p>
        </w:tc>
        <w:tc>
          <w:tcPr>
            <w:tcW w:w="3058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EEEEEE"/>
            <w:vAlign w:val="center"/>
          </w:tcPr>
          <w:p w14:paraId="1A59F535" w14:textId="77777777" w:rsidR="0052715E" w:rsidRPr="005C1E34" w:rsidRDefault="0052715E">
            <w:pPr>
              <w:ind w:left="113" w:right="113" w:hanging="578"/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eastAsia="Liberation Serif" w:hAnsi="Tahoma" w:cs="Tahoma"/>
                <w:sz w:val="18"/>
                <w:szCs w:val="18"/>
              </w:rPr>
              <w:t xml:space="preserve">           </w:t>
            </w:r>
            <w:r w:rsidRPr="005C1E34">
              <w:rPr>
                <w:rFonts w:ascii="Tahoma" w:hAnsi="Tahoma" w:cs="Tahoma"/>
                <w:sz w:val="18"/>
                <w:szCs w:val="18"/>
              </w:rPr>
              <w:t>Zgodnie z harmonogramem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0820C1AE" w14:textId="77777777" w:rsidR="0052715E" w:rsidRPr="005C1E34" w:rsidRDefault="0052715E" w:rsidP="00AB4981">
            <w:pPr>
              <w:pStyle w:val="Akapitzlist1"/>
              <w:numPr>
                <w:ilvl w:val="0"/>
                <w:numId w:val="5"/>
              </w:numPr>
              <w:spacing w:before="40" w:after="0" w:line="240" w:lineRule="auto"/>
              <w:ind w:left="414" w:hanging="357"/>
              <w:jc w:val="both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sz w:val="18"/>
                <w:szCs w:val="18"/>
              </w:rPr>
              <w:t xml:space="preserve">nieruchomości zabudowane budynkami jednorodzinnymi – nie mniej niż 1 raz na 2 </w:t>
            </w:r>
            <w:r w:rsidRPr="005C1E34">
              <w:rPr>
                <w:rFonts w:ascii="Tahoma" w:hAnsi="Tahoma" w:cs="Tahoma"/>
                <w:sz w:val="18"/>
                <w:szCs w:val="18"/>
              </w:rPr>
              <w:lastRenderedPageBreak/>
              <w:t>tygodnie</w:t>
            </w:r>
          </w:p>
          <w:p w14:paraId="6BB2F85D" w14:textId="77777777" w:rsidR="0052715E" w:rsidRPr="005C1E34" w:rsidRDefault="0052715E" w:rsidP="004031AB">
            <w:pPr>
              <w:pStyle w:val="Akapitzlist1"/>
              <w:numPr>
                <w:ilvl w:val="0"/>
                <w:numId w:val="5"/>
              </w:numPr>
              <w:spacing w:before="40" w:after="0" w:line="240" w:lineRule="auto"/>
              <w:ind w:left="414" w:hanging="357"/>
              <w:jc w:val="both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sz w:val="18"/>
                <w:szCs w:val="18"/>
              </w:rPr>
              <w:t>nieruchomości zabudowane budynkami wi</w:t>
            </w:r>
            <w:r w:rsidR="00AE2EE6" w:rsidRPr="005C1E34">
              <w:rPr>
                <w:rFonts w:ascii="Tahoma" w:hAnsi="Tahoma" w:cs="Tahoma"/>
                <w:sz w:val="18"/>
                <w:szCs w:val="18"/>
              </w:rPr>
              <w:t>elolokalowym</w:t>
            </w:r>
            <w:r w:rsidRPr="005C1E34">
              <w:rPr>
                <w:rFonts w:ascii="Tahoma" w:hAnsi="Tahoma" w:cs="Tahoma"/>
                <w:sz w:val="18"/>
                <w:szCs w:val="18"/>
              </w:rPr>
              <w:t xml:space="preserve">i – nie mniej niż 2 razy na tydzień </w:t>
            </w:r>
          </w:p>
        </w:tc>
      </w:tr>
      <w:tr w:rsidR="0052715E" w:rsidRPr="005C1E34" w14:paraId="65963890" w14:textId="77777777" w:rsidTr="0052715E">
        <w:trPr>
          <w:jc w:val="center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2B9C6C09" w14:textId="77777777" w:rsidR="0052715E" w:rsidRPr="005C1E34" w:rsidRDefault="0052715E">
            <w:pPr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Odpady selektywnie zebrane</w:t>
            </w:r>
            <w:r w:rsidRPr="005C1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641D" w:rsidRPr="005C1E34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AE965BE" w14:textId="77777777" w:rsidR="00DE641D" w:rsidRPr="005C1E34" w:rsidRDefault="00DE641D" w:rsidP="00D464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C1E34">
              <w:rPr>
                <w:rFonts w:ascii="Tahoma" w:hAnsi="Tahoma" w:cs="Tahoma"/>
                <w:b/>
                <w:sz w:val="18"/>
                <w:szCs w:val="18"/>
              </w:rPr>
              <w:t>- makulatura</w:t>
            </w:r>
          </w:p>
          <w:p w14:paraId="56F10702" w14:textId="77777777" w:rsidR="00DE641D" w:rsidRPr="005C1E34" w:rsidRDefault="00DE641D" w:rsidP="00D464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C1E34">
              <w:rPr>
                <w:rFonts w:ascii="Tahoma" w:hAnsi="Tahoma" w:cs="Tahoma"/>
                <w:b/>
                <w:sz w:val="18"/>
                <w:szCs w:val="18"/>
              </w:rPr>
              <w:t>-  szkło</w:t>
            </w:r>
          </w:p>
          <w:p w14:paraId="77A6C186" w14:textId="77777777" w:rsidR="0052715E" w:rsidRPr="005C1E34" w:rsidRDefault="00DE641D" w:rsidP="00D464CC">
            <w:pPr>
              <w:rPr>
                <w:rFonts w:ascii="Tahoma" w:hAnsi="Tahoma" w:cs="Tahoma"/>
                <w:b/>
              </w:rPr>
            </w:pPr>
            <w:r w:rsidRPr="005C1E34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52715E" w:rsidRPr="005C1E34">
              <w:rPr>
                <w:rFonts w:ascii="Tahoma" w:hAnsi="Tahoma" w:cs="Tahoma"/>
                <w:b/>
                <w:sz w:val="18"/>
                <w:szCs w:val="18"/>
              </w:rPr>
              <w:t xml:space="preserve"> tworzywa sztuczne, metale i odpady wielomateriałowe</w:t>
            </w:r>
          </w:p>
        </w:tc>
        <w:tc>
          <w:tcPr>
            <w:tcW w:w="3058" w:type="dxa"/>
            <w:vMerge/>
            <w:tcBorders>
              <w:left w:val="single" w:sz="4" w:space="0" w:color="FFFFFF"/>
            </w:tcBorders>
            <w:shd w:val="clear" w:color="auto" w:fill="EEEEEE"/>
            <w:vAlign w:val="center"/>
          </w:tcPr>
          <w:p w14:paraId="535B1DCD" w14:textId="77777777" w:rsidR="0052715E" w:rsidRPr="005C1E34" w:rsidRDefault="005271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69931F81" w14:textId="77777777" w:rsidR="0052715E" w:rsidRPr="005C1E34" w:rsidRDefault="0052715E" w:rsidP="00AB4981">
            <w:pPr>
              <w:pStyle w:val="Akapitzlist1"/>
              <w:numPr>
                <w:ilvl w:val="0"/>
                <w:numId w:val="6"/>
              </w:numPr>
              <w:spacing w:before="40" w:after="0" w:line="240" w:lineRule="auto"/>
              <w:ind w:left="414" w:hanging="357"/>
              <w:jc w:val="both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sz w:val="18"/>
                <w:szCs w:val="18"/>
              </w:rPr>
              <w:t>nieruchomości zabudowane budynkami jednorodzinnymi – nie mniej niż 1 raz na miesiąc</w:t>
            </w:r>
          </w:p>
          <w:p w14:paraId="4C2C967E" w14:textId="77777777" w:rsidR="0052715E" w:rsidRPr="005C1E34" w:rsidRDefault="0052715E" w:rsidP="004F5442">
            <w:pPr>
              <w:pStyle w:val="Akapitzlist1"/>
              <w:numPr>
                <w:ilvl w:val="0"/>
                <w:numId w:val="6"/>
              </w:numPr>
              <w:spacing w:before="40" w:after="0" w:line="240" w:lineRule="auto"/>
              <w:ind w:left="414" w:hanging="357"/>
              <w:jc w:val="both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sz w:val="18"/>
                <w:szCs w:val="18"/>
              </w:rPr>
              <w:t>nieruchomości zabudowane budynkami wielo</w:t>
            </w:r>
            <w:r w:rsidR="00AE2EE6" w:rsidRPr="005C1E34">
              <w:rPr>
                <w:rFonts w:ascii="Tahoma" w:hAnsi="Tahoma" w:cs="Tahoma"/>
                <w:sz w:val="18"/>
                <w:szCs w:val="18"/>
              </w:rPr>
              <w:t>lokalowymi</w:t>
            </w:r>
            <w:r w:rsidRPr="005C1E34">
              <w:rPr>
                <w:rFonts w:ascii="Tahoma" w:hAnsi="Tahoma" w:cs="Tahoma"/>
                <w:sz w:val="18"/>
                <w:szCs w:val="18"/>
              </w:rPr>
              <w:t xml:space="preserve"> – nie mniej j niż 1 raz na tydzień </w:t>
            </w:r>
          </w:p>
        </w:tc>
      </w:tr>
      <w:tr w:rsidR="00DE641D" w:rsidRPr="005C1E34" w14:paraId="4BDCEEA9" w14:textId="77777777" w:rsidTr="0052715E">
        <w:trPr>
          <w:jc w:val="center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4F04CF84" w14:textId="77777777" w:rsidR="00DE641D" w:rsidRPr="005C1E34" w:rsidRDefault="00DE641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C1E34">
              <w:rPr>
                <w:rFonts w:ascii="Tahoma" w:hAnsi="Tahoma" w:cs="Tahoma"/>
                <w:b/>
                <w:sz w:val="18"/>
                <w:szCs w:val="18"/>
              </w:rPr>
              <w:t>Odpady zielone</w:t>
            </w:r>
          </w:p>
        </w:tc>
        <w:tc>
          <w:tcPr>
            <w:tcW w:w="3058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0699E7AE" w14:textId="77777777" w:rsidR="00DE641D" w:rsidRPr="005C1E34" w:rsidRDefault="00DE641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5959A0D4" w14:textId="77777777" w:rsidR="00283878" w:rsidRPr="005C1E34" w:rsidRDefault="00283878" w:rsidP="00AB4981">
            <w:pPr>
              <w:pStyle w:val="Akapitzlist1"/>
              <w:numPr>
                <w:ilvl w:val="0"/>
                <w:numId w:val="13"/>
              </w:numPr>
              <w:spacing w:before="40" w:after="0" w:line="240" w:lineRule="auto"/>
              <w:jc w:val="both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sz w:val="18"/>
                <w:szCs w:val="18"/>
              </w:rPr>
              <w:t xml:space="preserve">nieruchomości zabudowane budynkami jednorodzinnymi – nie mniej niż 1 raz na miesiąc w okresie ich powstawania, tj. </w:t>
            </w:r>
            <w:r w:rsidR="00385B4E" w:rsidRPr="005C1E34">
              <w:rPr>
                <w:rFonts w:ascii="Tahoma" w:hAnsi="Tahoma" w:cs="Tahoma"/>
                <w:sz w:val="18"/>
                <w:szCs w:val="18"/>
              </w:rPr>
              <w:t xml:space="preserve">w styczniu oraz </w:t>
            </w:r>
            <w:r w:rsidRPr="005C1E34">
              <w:rPr>
                <w:rFonts w:ascii="Tahoma" w:hAnsi="Tahoma" w:cs="Tahoma"/>
                <w:sz w:val="18"/>
                <w:szCs w:val="18"/>
              </w:rPr>
              <w:t>od 1 kwietnia do 30 listopada</w:t>
            </w:r>
          </w:p>
          <w:p w14:paraId="5E7BBBB5" w14:textId="77777777" w:rsidR="00DE641D" w:rsidRPr="005C1E34" w:rsidRDefault="00283878" w:rsidP="00AB4981">
            <w:pPr>
              <w:pStyle w:val="Akapitzlist1"/>
              <w:numPr>
                <w:ilvl w:val="0"/>
                <w:numId w:val="13"/>
              </w:numPr>
              <w:spacing w:before="40" w:after="0" w:line="240" w:lineRule="auto"/>
              <w:jc w:val="both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sz w:val="18"/>
                <w:szCs w:val="18"/>
              </w:rPr>
              <w:t xml:space="preserve">nieruchomości zabudowane budynkami wielolokalowymi – nie mniej niż 1 raz na </w:t>
            </w:r>
            <w:r w:rsidR="00385B4E" w:rsidRPr="005C1E34">
              <w:rPr>
                <w:rFonts w:ascii="Tahoma" w:hAnsi="Tahoma" w:cs="Tahoma"/>
                <w:sz w:val="18"/>
                <w:szCs w:val="18"/>
              </w:rPr>
              <w:t>tydzień w okresie ich powstawania, tj. w styczniu oraz od 1 kwietnia do 30 listopada</w:t>
            </w:r>
          </w:p>
        </w:tc>
      </w:tr>
      <w:tr w:rsidR="009D31BE" w:rsidRPr="005C1E34" w14:paraId="47E6E8ED" w14:textId="77777777" w:rsidTr="0052715E">
        <w:trPr>
          <w:jc w:val="center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75BCB66A" w14:textId="77777777" w:rsidR="009D31BE" w:rsidRPr="005C1E34" w:rsidRDefault="009D31B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C1E34">
              <w:rPr>
                <w:rFonts w:ascii="Tahoma" w:hAnsi="Tahoma" w:cs="Tahoma"/>
                <w:b/>
                <w:sz w:val="18"/>
                <w:szCs w:val="18"/>
              </w:rPr>
              <w:t>Odpady  BIO</w:t>
            </w:r>
            <w:r w:rsidR="006F6EE2" w:rsidRPr="005C1E34">
              <w:rPr>
                <w:rFonts w:ascii="Tahoma" w:hAnsi="Tahoma" w:cs="Tahoma"/>
                <w:b/>
                <w:sz w:val="18"/>
                <w:szCs w:val="18"/>
              </w:rPr>
              <w:t xml:space="preserve"> (kuchenne)</w:t>
            </w:r>
          </w:p>
        </w:tc>
        <w:tc>
          <w:tcPr>
            <w:tcW w:w="3058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63AEE55C" w14:textId="77777777" w:rsidR="009D31BE" w:rsidRPr="005C1E34" w:rsidRDefault="009D31B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47A1E725" w14:textId="77777777" w:rsidR="009D31BE" w:rsidRPr="005C1E34" w:rsidRDefault="009D31BE" w:rsidP="00AB4981">
            <w:pPr>
              <w:pStyle w:val="Akapitzlist1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sz w:val="18"/>
                <w:szCs w:val="18"/>
              </w:rPr>
              <w:t xml:space="preserve">nieruchomości zabudowane budynkami jednorodzinnymi – nie mniej niż 1 raz na tydzień </w:t>
            </w:r>
            <w:r w:rsidR="00AB4981" w:rsidRPr="005C1E34">
              <w:rPr>
                <w:rFonts w:ascii="Tahoma" w:hAnsi="Tahoma" w:cs="Tahoma"/>
                <w:sz w:val="18"/>
                <w:szCs w:val="18"/>
              </w:rPr>
              <w:t xml:space="preserve">w okresie od 15 maja </w:t>
            </w:r>
            <w:r w:rsidRPr="005C1E34">
              <w:rPr>
                <w:rFonts w:ascii="Tahoma" w:hAnsi="Tahoma" w:cs="Tahoma"/>
                <w:sz w:val="18"/>
                <w:szCs w:val="18"/>
              </w:rPr>
              <w:t>do</w:t>
            </w:r>
            <w:r w:rsidR="00E37F1D" w:rsidRPr="005C1E34">
              <w:rPr>
                <w:rFonts w:ascii="Tahoma" w:hAnsi="Tahoma" w:cs="Tahoma"/>
                <w:sz w:val="18"/>
                <w:szCs w:val="18"/>
              </w:rPr>
              <w:t> </w:t>
            </w:r>
            <w:r w:rsidRPr="005C1E34">
              <w:rPr>
                <w:rFonts w:ascii="Tahoma" w:hAnsi="Tahoma" w:cs="Tahoma"/>
                <w:sz w:val="18"/>
                <w:szCs w:val="18"/>
              </w:rPr>
              <w:t>15</w:t>
            </w:r>
            <w:r w:rsidR="00E37F1D" w:rsidRPr="005C1E34">
              <w:rPr>
                <w:rFonts w:ascii="Tahoma" w:hAnsi="Tahoma" w:cs="Tahoma"/>
                <w:sz w:val="18"/>
                <w:szCs w:val="18"/>
              </w:rPr>
              <w:t xml:space="preserve"> wr</w:t>
            </w:r>
            <w:r w:rsidRPr="005C1E34">
              <w:rPr>
                <w:rFonts w:ascii="Tahoma" w:hAnsi="Tahoma" w:cs="Tahoma"/>
                <w:sz w:val="18"/>
                <w:szCs w:val="18"/>
              </w:rPr>
              <w:t>ześnia, a w pozostałym okresie 1 raz na dwa tygodnie</w:t>
            </w:r>
          </w:p>
          <w:p w14:paraId="292D3F6C" w14:textId="77777777" w:rsidR="009D31BE" w:rsidRPr="005C1E34" w:rsidRDefault="009D31BE" w:rsidP="00AB4981">
            <w:pPr>
              <w:pStyle w:val="Akapitzlist1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1E34">
              <w:rPr>
                <w:rFonts w:ascii="Tahoma" w:hAnsi="Tahoma" w:cs="Tahoma"/>
                <w:sz w:val="18"/>
                <w:szCs w:val="18"/>
              </w:rPr>
              <w:t>nieruchomości zabudowane budynkami wielolokalowymi – nie mniej niż 1 raz na tydzień</w:t>
            </w:r>
          </w:p>
        </w:tc>
      </w:tr>
      <w:tr w:rsidR="0052715E" w:rsidRPr="005C1E34" w14:paraId="6C5EB8AC" w14:textId="77777777" w:rsidTr="0052715E">
        <w:trPr>
          <w:jc w:val="center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0082AC03" w14:textId="77777777" w:rsidR="0052715E" w:rsidRPr="005C1E34" w:rsidRDefault="005271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C1E34">
              <w:rPr>
                <w:rFonts w:ascii="Tahoma" w:hAnsi="Tahoma" w:cs="Tahoma"/>
                <w:b/>
                <w:sz w:val="18"/>
                <w:szCs w:val="18"/>
              </w:rPr>
              <w:t>Popioły</w:t>
            </w:r>
            <w:r w:rsidR="003B2654" w:rsidRPr="005C1E34">
              <w:rPr>
                <w:rFonts w:ascii="Tahoma" w:hAnsi="Tahoma" w:cs="Tahoma"/>
                <w:b/>
                <w:sz w:val="18"/>
                <w:szCs w:val="18"/>
              </w:rPr>
              <w:t xml:space="preserve"> z palenisk domowych</w:t>
            </w:r>
          </w:p>
        </w:tc>
        <w:tc>
          <w:tcPr>
            <w:tcW w:w="3058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300D8F63" w14:textId="77777777" w:rsidR="0052715E" w:rsidRPr="005C1E34" w:rsidRDefault="005271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13428776" w14:textId="77777777" w:rsidR="0052715E" w:rsidRPr="005C1E34" w:rsidRDefault="0052715E" w:rsidP="00AB4981">
            <w:pPr>
              <w:pStyle w:val="Akapitzlist1"/>
              <w:numPr>
                <w:ilvl w:val="0"/>
                <w:numId w:val="15"/>
              </w:numPr>
              <w:spacing w:before="40" w:after="0" w:line="240" w:lineRule="auto"/>
              <w:jc w:val="both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sz w:val="18"/>
                <w:szCs w:val="18"/>
              </w:rPr>
              <w:t>nieruchomości zabudowane budynkami jednorodzinnymi – nie mniej niż 1 raz na miesiąc w okresie grzewczym, tj. od 1 października do 31 maja</w:t>
            </w:r>
          </w:p>
          <w:p w14:paraId="7A536536" w14:textId="77777777" w:rsidR="0052715E" w:rsidRPr="005C1E34" w:rsidRDefault="003D4660" w:rsidP="00AB4981">
            <w:pPr>
              <w:pStyle w:val="Akapitzlist1"/>
              <w:numPr>
                <w:ilvl w:val="0"/>
                <w:numId w:val="15"/>
              </w:numPr>
              <w:spacing w:before="40" w:after="0" w:line="240" w:lineRule="auto"/>
              <w:jc w:val="both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sz w:val="18"/>
                <w:szCs w:val="18"/>
              </w:rPr>
              <w:t>nieruchomości zabudowane budynkami wielolokalowymi – nie mniej niż 1 raz na</w:t>
            </w:r>
            <w:r w:rsidR="00187A20" w:rsidRPr="005C1E34">
              <w:rPr>
                <w:rFonts w:ascii="Tahoma" w:hAnsi="Tahoma" w:cs="Tahoma"/>
                <w:sz w:val="18"/>
                <w:szCs w:val="18"/>
              </w:rPr>
              <w:t xml:space="preserve"> tydzień</w:t>
            </w:r>
            <w:r w:rsidRPr="005C1E34">
              <w:rPr>
                <w:rFonts w:ascii="Tahoma" w:hAnsi="Tahoma" w:cs="Tahoma"/>
                <w:sz w:val="18"/>
                <w:szCs w:val="18"/>
              </w:rPr>
              <w:t xml:space="preserve"> w okresie grzewczym, tj. od 1 października do 31 maja</w:t>
            </w:r>
          </w:p>
        </w:tc>
      </w:tr>
      <w:tr w:rsidR="00FA0F2B" w:rsidRPr="005C1E34" w14:paraId="31D98C78" w14:textId="77777777" w:rsidTr="0052715E">
        <w:trPr>
          <w:jc w:val="center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08DF7DDF" w14:textId="5A91CA23" w:rsidR="00FA0F2B" w:rsidRPr="005C1E34" w:rsidRDefault="00BD6333">
            <w:pPr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="00FA0F2B" w:rsidRPr="005C1E34">
              <w:rPr>
                <w:rFonts w:ascii="Tahoma" w:hAnsi="Tahoma" w:cs="Tahoma"/>
                <w:b/>
                <w:sz w:val="18"/>
                <w:szCs w:val="18"/>
              </w:rPr>
              <w:t xml:space="preserve">dpady wielkogabarytowe </w:t>
            </w:r>
          </w:p>
          <w:p w14:paraId="00EC9055" w14:textId="77777777" w:rsidR="00FA0F2B" w:rsidRPr="005C1E34" w:rsidRDefault="00FA0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EEEEE"/>
            <w:vAlign w:val="center"/>
          </w:tcPr>
          <w:p w14:paraId="0E69C8D3" w14:textId="77777777" w:rsidR="00FA0F2B" w:rsidRPr="005C1E34" w:rsidRDefault="006259E0" w:rsidP="006259E0">
            <w:pPr>
              <w:ind w:left="113" w:right="113" w:hanging="57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1E34">
              <w:rPr>
                <w:rFonts w:ascii="Tahoma" w:hAnsi="Tahoma" w:cs="Tahoma"/>
                <w:sz w:val="18"/>
                <w:szCs w:val="18"/>
              </w:rPr>
              <w:t>P            Po wcześniejszym zgłoszeniu firmie odbierające odpady adresu posesji</w:t>
            </w:r>
            <w:r w:rsidR="00EE2783" w:rsidRPr="005C1E34">
              <w:rPr>
                <w:rFonts w:ascii="Tahoma" w:hAnsi="Tahoma" w:cs="Tahoma"/>
                <w:sz w:val="18"/>
                <w:szCs w:val="18"/>
              </w:rPr>
              <w:t>, z której ma nastąpić odbiór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0B4A061F" w14:textId="77777777" w:rsidR="00FA0F2B" w:rsidRPr="005C1E34" w:rsidRDefault="00FA0F2B" w:rsidP="00AB4981">
            <w:pPr>
              <w:jc w:val="both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sz w:val="18"/>
                <w:szCs w:val="18"/>
              </w:rPr>
              <w:t xml:space="preserve">2 razy w roku </w:t>
            </w:r>
            <w:r w:rsidR="00B00C25" w:rsidRPr="005C1E34">
              <w:rPr>
                <w:rFonts w:ascii="Tahoma" w:hAnsi="Tahoma" w:cs="Tahoma"/>
                <w:sz w:val="18"/>
                <w:szCs w:val="18"/>
              </w:rPr>
              <w:t>– „wystawki”</w:t>
            </w:r>
            <w:r w:rsidR="00644374" w:rsidRPr="005C1E34">
              <w:rPr>
                <w:rFonts w:ascii="Tahoma" w:hAnsi="Tahoma" w:cs="Tahoma"/>
                <w:sz w:val="18"/>
                <w:szCs w:val="18"/>
              </w:rPr>
              <w:t xml:space="preserve"> (wiosna i jesień)</w:t>
            </w:r>
          </w:p>
        </w:tc>
      </w:tr>
    </w:tbl>
    <w:p w14:paraId="01EEB871" w14:textId="77777777" w:rsidR="00FA0F2B" w:rsidRPr="005C1E34" w:rsidRDefault="00FA0F2B">
      <w:pPr>
        <w:pStyle w:val="Legenda3"/>
        <w:keepNext/>
        <w:rPr>
          <w:rFonts w:ascii="Tahoma" w:hAnsi="Tahoma" w:cs="Tahoma"/>
        </w:rPr>
      </w:pPr>
      <w:r w:rsidRPr="005C1E34">
        <w:rPr>
          <w:rFonts w:ascii="Tahoma" w:hAnsi="Tahoma" w:cs="Tahoma"/>
          <w:i/>
          <w:color w:val="000000"/>
          <w:sz w:val="20"/>
          <w:szCs w:val="20"/>
        </w:rPr>
        <w:t>Tabela</w:t>
      </w:r>
      <w:r w:rsidRPr="005C1E3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0104F" w:rsidRPr="005C1E34">
        <w:rPr>
          <w:rStyle w:val="Wyrnieniedelikatne1"/>
          <w:rFonts w:ascii="Tahoma" w:hAnsi="Tahoma" w:cs="Tahoma"/>
          <w:color w:val="000000"/>
          <w:szCs w:val="20"/>
        </w:rPr>
        <w:t>2</w:t>
      </w:r>
      <w:r w:rsidR="003E7769" w:rsidRPr="005C1E34">
        <w:rPr>
          <w:rStyle w:val="Wyrnieniedelikatne1"/>
          <w:rFonts w:ascii="Tahoma" w:hAnsi="Tahoma" w:cs="Tahoma"/>
          <w:color w:val="000000"/>
          <w:szCs w:val="20"/>
        </w:rPr>
        <w:t xml:space="preserve">. </w:t>
      </w:r>
      <w:r w:rsidRPr="005C1E34">
        <w:rPr>
          <w:rStyle w:val="Wyrnieniedelikatne1"/>
          <w:rFonts w:ascii="Tahoma" w:hAnsi="Tahoma" w:cs="Tahoma"/>
          <w:color w:val="000000"/>
          <w:szCs w:val="20"/>
        </w:rPr>
        <w:t xml:space="preserve"> Minimalna częstotliwość odbioru odpadów komunalnych z terenu nieruchomości zamieszkałych </w:t>
      </w:r>
      <w:r w:rsidRPr="005C1E34">
        <w:rPr>
          <w:rStyle w:val="Wyrnieniedelikatne1"/>
          <w:rFonts w:ascii="Tahoma" w:hAnsi="Tahoma" w:cs="Tahoma"/>
          <w:color w:val="000000"/>
          <w:szCs w:val="20"/>
        </w:rPr>
        <w:tab/>
        <w:t>- sporządzona na podstawie obowiązujących Uchwał Rady Gminy Wejherowo</w:t>
      </w:r>
      <w:r w:rsidR="00E13122" w:rsidRPr="005C1E34">
        <w:rPr>
          <w:rStyle w:val="Wyrnieniedelikatne1"/>
          <w:rFonts w:ascii="Tahoma" w:hAnsi="Tahoma" w:cs="Tahoma"/>
          <w:color w:val="000000"/>
          <w:szCs w:val="20"/>
        </w:rPr>
        <w:t>.</w:t>
      </w:r>
    </w:p>
    <w:p w14:paraId="3E2684E8" w14:textId="77777777" w:rsidR="00FA0F2B" w:rsidRPr="005C1E34" w:rsidRDefault="00FA0F2B">
      <w:pPr>
        <w:spacing w:line="276" w:lineRule="auto"/>
        <w:jc w:val="both"/>
        <w:rPr>
          <w:rFonts w:ascii="Tahoma" w:hAnsi="Tahoma" w:cs="Tahoma"/>
        </w:rPr>
      </w:pPr>
    </w:p>
    <w:p w14:paraId="66C57CCE" w14:textId="77777777" w:rsidR="00FA0F2B" w:rsidRPr="005C1E34" w:rsidRDefault="00FA0F2B" w:rsidP="006259E0">
      <w:pPr>
        <w:pStyle w:val="Default"/>
        <w:spacing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>Gmina miała obowiązek wyposażenia nieruchomości zamieszkałych w pojemniki/worki na odpady zbierane selektywnie (makulaturę, szkło, tworzywa sztuczne, metale i opakowania wielomateriałowe, popioły oraz odpady zielone</w:t>
      </w:r>
      <w:r w:rsidR="00A155BC" w:rsidRPr="005C1E34">
        <w:rPr>
          <w:rFonts w:ascii="Tahoma" w:hAnsi="Tahoma" w:cs="Tahoma"/>
        </w:rPr>
        <w:t xml:space="preserve"> i BIO</w:t>
      </w:r>
      <w:r w:rsidRPr="005C1E34">
        <w:rPr>
          <w:rFonts w:ascii="Tahoma" w:hAnsi="Tahoma" w:cs="Tahoma"/>
        </w:rPr>
        <w:t xml:space="preserve">). </w:t>
      </w:r>
      <w:r w:rsidR="0022558F" w:rsidRPr="005C1E34">
        <w:rPr>
          <w:rFonts w:ascii="Tahoma" w:hAnsi="Tahoma" w:cs="Tahoma"/>
        </w:rPr>
        <w:lastRenderedPageBreak/>
        <w:t>Nadto</w:t>
      </w:r>
      <w:r w:rsidR="00382492" w:rsidRPr="005C1E34">
        <w:rPr>
          <w:rFonts w:ascii="Tahoma" w:hAnsi="Tahoma" w:cs="Tahoma"/>
        </w:rPr>
        <w:t>, każdemu gospodarstwu domowemu dostarczono roczny pakiet 150 szt</w:t>
      </w:r>
      <w:r w:rsidR="005E57CF" w:rsidRPr="005C1E34">
        <w:rPr>
          <w:rFonts w:ascii="Tahoma" w:hAnsi="Tahoma" w:cs="Tahoma"/>
        </w:rPr>
        <w:t>. biodegradowalnych woreczków o </w:t>
      </w:r>
      <w:r w:rsidR="00382492" w:rsidRPr="005C1E34">
        <w:rPr>
          <w:rFonts w:ascii="Tahoma" w:hAnsi="Tahoma" w:cs="Tahoma"/>
        </w:rPr>
        <w:t>pojemności 8-10l. Woreczki</w:t>
      </w:r>
      <w:r w:rsidR="00783909" w:rsidRPr="005C1E34">
        <w:rPr>
          <w:rFonts w:ascii="Tahoma" w:hAnsi="Tahoma" w:cs="Tahoma"/>
        </w:rPr>
        <w:t xml:space="preserve"> te, </w:t>
      </w:r>
      <w:r w:rsidR="00382492" w:rsidRPr="005C1E34">
        <w:rPr>
          <w:rFonts w:ascii="Tahoma" w:hAnsi="Tahoma" w:cs="Tahoma"/>
        </w:rPr>
        <w:t xml:space="preserve"> po ich napełnieniu powinny być kierowane do dużego worka lub pojemnika na odpady BIO.</w:t>
      </w:r>
    </w:p>
    <w:p w14:paraId="4151CCB1" w14:textId="77777777" w:rsidR="00FA0F2B" w:rsidRPr="005C1E34" w:rsidRDefault="00FA0F2B" w:rsidP="006259E0">
      <w:pPr>
        <w:spacing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>W przypadku odpadów zmieszanych właściciele ni</w:t>
      </w:r>
      <w:r w:rsidR="005E57CF" w:rsidRPr="005C1E34">
        <w:rPr>
          <w:rFonts w:ascii="Tahoma" w:hAnsi="Tahoma" w:cs="Tahoma"/>
        </w:rPr>
        <w:t>eruchomości byli zobowiązani do </w:t>
      </w:r>
      <w:r w:rsidRPr="005C1E34">
        <w:rPr>
          <w:rFonts w:ascii="Tahoma" w:hAnsi="Tahoma" w:cs="Tahoma"/>
        </w:rPr>
        <w:t xml:space="preserve">zapewnienia odpowiednich pojemników na swój koszt. </w:t>
      </w:r>
    </w:p>
    <w:p w14:paraId="7A2684AE" w14:textId="77777777" w:rsidR="00FA0F2B" w:rsidRPr="005C1E34" w:rsidRDefault="00FA0F2B" w:rsidP="00E62599">
      <w:pPr>
        <w:spacing w:line="276" w:lineRule="auto"/>
        <w:ind w:firstLine="408"/>
        <w:jc w:val="both"/>
        <w:rPr>
          <w:rFonts w:ascii="Tahoma" w:hAnsi="Tahoma" w:cs="Tahoma"/>
          <w:szCs w:val="24"/>
        </w:rPr>
      </w:pPr>
      <w:r w:rsidRPr="005C1E34">
        <w:rPr>
          <w:rFonts w:ascii="Tahoma" w:hAnsi="Tahoma" w:cs="Tahoma"/>
          <w:szCs w:val="24"/>
        </w:rPr>
        <w:t>Odpady zbierane selektywnie powinny być gromadzone w pojemnikach</w:t>
      </w:r>
      <w:r w:rsidR="00983C82" w:rsidRPr="005C1E34">
        <w:rPr>
          <w:rFonts w:ascii="Tahoma" w:hAnsi="Tahoma" w:cs="Tahoma"/>
          <w:szCs w:val="24"/>
        </w:rPr>
        <w:t xml:space="preserve"> lub </w:t>
      </w:r>
      <w:r w:rsidRPr="005C1E34">
        <w:rPr>
          <w:rFonts w:ascii="Tahoma" w:hAnsi="Tahoma" w:cs="Tahoma"/>
          <w:szCs w:val="24"/>
        </w:rPr>
        <w:t>specjalnie przystosowanych workach, ograniczających możliwość</w:t>
      </w:r>
      <w:r w:rsidR="005E57CF" w:rsidRPr="005C1E34">
        <w:rPr>
          <w:rFonts w:ascii="Tahoma" w:hAnsi="Tahoma" w:cs="Tahoma"/>
          <w:szCs w:val="24"/>
        </w:rPr>
        <w:t xml:space="preserve"> ich rozerwania. </w:t>
      </w:r>
      <w:r w:rsidRPr="005C1E34">
        <w:rPr>
          <w:rFonts w:ascii="Tahoma" w:hAnsi="Tahoma" w:cs="Tahoma"/>
          <w:szCs w:val="24"/>
        </w:rPr>
        <w:t>Kolorystyka pojemników/worków była następująca:</w:t>
      </w:r>
    </w:p>
    <w:p w14:paraId="32BCF402" w14:textId="77777777" w:rsidR="00021B4A" w:rsidRPr="005C1E34" w:rsidRDefault="00021B4A">
      <w:pPr>
        <w:spacing w:line="276" w:lineRule="auto"/>
        <w:jc w:val="both"/>
        <w:rPr>
          <w:rFonts w:ascii="Tahoma" w:hAnsi="Tahoma" w:cs="Tahoma"/>
        </w:rPr>
      </w:pPr>
    </w:p>
    <w:p w14:paraId="15E9C0AE" w14:textId="77777777" w:rsidR="00FA0F2B" w:rsidRPr="005C1E34" w:rsidRDefault="00FA0F2B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 xml:space="preserve">makulatura  – kolor </w:t>
      </w:r>
      <w:r w:rsidRPr="005C1E34">
        <w:rPr>
          <w:rFonts w:ascii="Tahoma" w:hAnsi="Tahoma" w:cs="Tahoma"/>
          <w:b/>
          <w:bCs/>
          <w:color w:val="111111"/>
          <w:szCs w:val="24"/>
          <w:highlight w:val="cyan"/>
        </w:rPr>
        <w:t>niebieski</w:t>
      </w:r>
      <w:r w:rsidRPr="005C1E34">
        <w:rPr>
          <w:rFonts w:ascii="Tahoma" w:hAnsi="Tahoma" w:cs="Tahoma"/>
          <w:szCs w:val="24"/>
        </w:rPr>
        <w:t>,</w:t>
      </w:r>
    </w:p>
    <w:p w14:paraId="43917F6B" w14:textId="77777777" w:rsidR="00FA0F2B" w:rsidRPr="005C1E34" w:rsidRDefault="00FA0F2B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 xml:space="preserve">szkło – </w:t>
      </w:r>
      <w:r w:rsidRPr="005C1E34">
        <w:rPr>
          <w:rFonts w:ascii="Tahoma" w:hAnsi="Tahoma" w:cs="Tahoma"/>
          <w:szCs w:val="24"/>
          <w:highlight w:val="green"/>
        </w:rPr>
        <w:t>kolor</w:t>
      </w:r>
      <w:r w:rsidR="003B2654" w:rsidRPr="005C1E34">
        <w:rPr>
          <w:rFonts w:ascii="Tahoma" w:hAnsi="Tahoma" w:cs="Tahoma"/>
          <w:szCs w:val="24"/>
          <w:highlight w:val="green"/>
        </w:rPr>
        <w:t xml:space="preserve"> </w:t>
      </w:r>
      <w:r w:rsidRPr="005C1E34">
        <w:rPr>
          <w:rFonts w:ascii="Tahoma" w:hAnsi="Tahoma" w:cs="Tahoma"/>
          <w:szCs w:val="24"/>
          <w:highlight w:val="green"/>
        </w:rPr>
        <w:t xml:space="preserve"> </w:t>
      </w:r>
      <w:r w:rsidRPr="005C1E34">
        <w:rPr>
          <w:rFonts w:ascii="Tahoma" w:hAnsi="Tahoma" w:cs="Tahoma"/>
          <w:b/>
          <w:bCs/>
          <w:color w:val="000000"/>
          <w:szCs w:val="24"/>
          <w:highlight w:val="green"/>
        </w:rPr>
        <w:t>zielony</w:t>
      </w:r>
      <w:r w:rsidRPr="005C1E34">
        <w:rPr>
          <w:rFonts w:ascii="Tahoma" w:hAnsi="Tahoma" w:cs="Tahoma"/>
          <w:szCs w:val="24"/>
          <w:highlight w:val="green"/>
        </w:rPr>
        <w:t>,</w:t>
      </w:r>
    </w:p>
    <w:p w14:paraId="3FD20C27" w14:textId="77777777" w:rsidR="00FA0F2B" w:rsidRPr="005C1E34" w:rsidRDefault="00FA0F2B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>plastik</w:t>
      </w:r>
      <w:r w:rsidR="003B2654" w:rsidRPr="005C1E34">
        <w:rPr>
          <w:rFonts w:ascii="Tahoma" w:hAnsi="Tahoma" w:cs="Tahoma"/>
          <w:szCs w:val="24"/>
        </w:rPr>
        <w:t xml:space="preserve">, </w:t>
      </w:r>
      <w:r w:rsidRPr="005C1E34">
        <w:rPr>
          <w:rFonts w:ascii="Tahoma" w:hAnsi="Tahoma" w:cs="Tahoma"/>
          <w:szCs w:val="24"/>
        </w:rPr>
        <w:t>metale</w:t>
      </w:r>
      <w:r w:rsidR="003B2654" w:rsidRPr="005C1E34">
        <w:rPr>
          <w:rFonts w:ascii="Tahoma" w:hAnsi="Tahoma" w:cs="Tahoma"/>
          <w:szCs w:val="24"/>
        </w:rPr>
        <w:t>, opakowania wielomateriałowe</w:t>
      </w:r>
      <w:r w:rsidRPr="005C1E34">
        <w:rPr>
          <w:rFonts w:ascii="Tahoma" w:hAnsi="Tahoma" w:cs="Tahoma"/>
          <w:szCs w:val="24"/>
        </w:rPr>
        <w:t xml:space="preserve"> – kolor</w:t>
      </w:r>
      <w:r w:rsidRPr="005C1E34">
        <w:rPr>
          <w:rFonts w:ascii="Tahoma" w:hAnsi="Tahoma" w:cs="Tahoma"/>
          <w:color w:val="000000"/>
          <w:szCs w:val="24"/>
          <w:highlight w:val="yellow"/>
        </w:rPr>
        <w:t xml:space="preserve"> </w:t>
      </w:r>
      <w:r w:rsidRPr="005C1E34">
        <w:rPr>
          <w:rFonts w:ascii="Tahoma" w:hAnsi="Tahoma" w:cs="Tahoma"/>
          <w:b/>
          <w:bCs/>
          <w:color w:val="000000"/>
          <w:szCs w:val="24"/>
          <w:highlight w:val="yellow"/>
        </w:rPr>
        <w:t>żółty</w:t>
      </w:r>
      <w:r w:rsidRPr="005C1E34">
        <w:rPr>
          <w:rFonts w:ascii="Tahoma" w:hAnsi="Tahoma" w:cs="Tahoma"/>
          <w:szCs w:val="24"/>
        </w:rPr>
        <w:t>,</w:t>
      </w:r>
    </w:p>
    <w:p w14:paraId="78291DAA" w14:textId="77777777" w:rsidR="003B2654" w:rsidRPr="005C1E34" w:rsidRDefault="003B2654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>odpady BIO -</w:t>
      </w:r>
      <w:r w:rsidR="007C0DA8" w:rsidRPr="005C1E34">
        <w:rPr>
          <w:rFonts w:ascii="Tahoma" w:hAnsi="Tahoma" w:cs="Tahoma"/>
        </w:rPr>
        <w:t xml:space="preserve"> </w:t>
      </w:r>
      <w:r w:rsidR="007C0DA8" w:rsidRPr="005C1E34">
        <w:rPr>
          <w:rFonts w:ascii="Tahoma" w:hAnsi="Tahoma" w:cs="Tahoma"/>
          <w:szCs w:val="24"/>
        </w:rPr>
        <w:t>kolor</w:t>
      </w:r>
      <w:r w:rsidR="007C0DA8" w:rsidRPr="005C1E34">
        <w:rPr>
          <w:rFonts w:ascii="Tahoma" w:hAnsi="Tahoma" w:cs="Tahoma"/>
          <w:szCs w:val="24"/>
          <w:highlight w:val="darkYellow"/>
        </w:rPr>
        <w:t xml:space="preserve"> </w:t>
      </w:r>
      <w:r w:rsidR="007C0DA8" w:rsidRPr="005C1E34">
        <w:rPr>
          <w:rFonts w:ascii="Tahoma" w:hAnsi="Tahoma" w:cs="Tahoma"/>
          <w:b/>
          <w:szCs w:val="24"/>
          <w:highlight w:val="darkYellow"/>
        </w:rPr>
        <w:t>brązowy</w:t>
      </w:r>
      <w:r w:rsidR="007C0DA8" w:rsidRPr="005C1E34">
        <w:rPr>
          <w:rFonts w:ascii="Tahoma" w:hAnsi="Tahoma" w:cs="Tahoma"/>
          <w:b/>
          <w:szCs w:val="24"/>
        </w:rPr>
        <w:t>,</w:t>
      </w:r>
    </w:p>
    <w:p w14:paraId="5C63F95E" w14:textId="77777777" w:rsidR="007C0DA8" w:rsidRPr="005C1E34" w:rsidRDefault="00FA0F2B" w:rsidP="00593730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>odpady zielone – kolor</w:t>
      </w:r>
      <w:r w:rsidRPr="005C1E34">
        <w:rPr>
          <w:rFonts w:ascii="Tahoma" w:hAnsi="Tahoma" w:cs="Tahoma"/>
          <w:szCs w:val="24"/>
          <w:highlight w:val="darkYellow"/>
        </w:rPr>
        <w:t xml:space="preserve"> </w:t>
      </w:r>
      <w:r w:rsidR="003B2654" w:rsidRPr="005C1E34">
        <w:rPr>
          <w:rFonts w:ascii="Tahoma" w:hAnsi="Tahoma" w:cs="Tahoma"/>
          <w:b/>
          <w:szCs w:val="24"/>
          <w:highlight w:val="darkYellow"/>
        </w:rPr>
        <w:t>brązowy</w:t>
      </w:r>
      <w:r w:rsidR="003B2654" w:rsidRPr="005C1E34">
        <w:rPr>
          <w:rFonts w:ascii="Tahoma" w:hAnsi="Tahoma" w:cs="Tahoma"/>
          <w:b/>
          <w:szCs w:val="24"/>
        </w:rPr>
        <w:t>,</w:t>
      </w:r>
    </w:p>
    <w:p w14:paraId="026279AC" w14:textId="77777777" w:rsidR="00635ED0" w:rsidRPr="005C1E34" w:rsidRDefault="007C0DA8" w:rsidP="00635ED0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 xml:space="preserve">popioły z palenisk domowych – kolor </w:t>
      </w:r>
      <w:r w:rsidRPr="005C1E34">
        <w:rPr>
          <w:rFonts w:ascii="Tahoma" w:hAnsi="Tahoma" w:cs="Tahoma"/>
          <w:b/>
          <w:szCs w:val="24"/>
          <w:highlight w:val="lightGray"/>
        </w:rPr>
        <w:t>szar</w:t>
      </w:r>
      <w:r w:rsidR="00EC59CE" w:rsidRPr="005C1E34">
        <w:rPr>
          <w:rFonts w:ascii="Tahoma" w:hAnsi="Tahoma" w:cs="Tahoma"/>
          <w:b/>
          <w:szCs w:val="24"/>
          <w:highlight w:val="lightGray"/>
        </w:rPr>
        <w:t>y.</w:t>
      </w:r>
    </w:p>
    <w:p w14:paraId="16E26BE4" w14:textId="758B712C" w:rsidR="00904B67" w:rsidRPr="005C1E34" w:rsidRDefault="00E4350F" w:rsidP="008A080D">
      <w:pPr>
        <w:pStyle w:val="NormalnyWeb"/>
        <w:spacing w:after="0" w:line="276" w:lineRule="auto"/>
        <w:jc w:val="both"/>
        <w:rPr>
          <w:rFonts w:ascii="Tahoma" w:hAnsi="Tahoma" w:cs="Tahoma"/>
          <w:kern w:val="0"/>
          <w:lang w:eastAsia="pl-PL"/>
        </w:rPr>
      </w:pPr>
      <w:r w:rsidRPr="005C1E34">
        <w:rPr>
          <w:rFonts w:ascii="Tahoma" w:hAnsi="Tahoma" w:cs="Tahoma"/>
        </w:rPr>
        <w:t>W roku 2021 nie wprowadzono zmian w zakresie naliczania opłat za odpady komunalne</w:t>
      </w:r>
      <w:r w:rsidR="009D5982" w:rsidRPr="005C1E34">
        <w:rPr>
          <w:rFonts w:ascii="Tahoma" w:hAnsi="Tahoma" w:cs="Tahoma"/>
        </w:rPr>
        <w:t>. Utrzymano metodę opłaty „od osoby”, a także stawkę, ustalone w</w:t>
      </w:r>
      <w:r w:rsidR="002F72E5" w:rsidRPr="005C1E34">
        <w:rPr>
          <w:rFonts w:ascii="Tahoma" w:hAnsi="Tahoma" w:cs="Tahoma"/>
        </w:rPr>
        <w:t xml:space="preserve"> lipc</w:t>
      </w:r>
      <w:r w:rsidR="009E3640" w:rsidRPr="005C1E34">
        <w:rPr>
          <w:rFonts w:ascii="Tahoma" w:hAnsi="Tahoma" w:cs="Tahoma"/>
        </w:rPr>
        <w:t>a</w:t>
      </w:r>
      <w:r w:rsidR="002F72E5" w:rsidRPr="005C1E34">
        <w:rPr>
          <w:rFonts w:ascii="Tahoma" w:hAnsi="Tahoma" w:cs="Tahoma"/>
        </w:rPr>
        <w:t xml:space="preserve"> 2020r. </w:t>
      </w:r>
      <w:r w:rsidR="009D5982" w:rsidRPr="005C1E34">
        <w:rPr>
          <w:rFonts w:ascii="Tahoma" w:hAnsi="Tahoma" w:cs="Tahoma"/>
        </w:rPr>
        <w:t xml:space="preserve">Opłata </w:t>
      </w:r>
      <w:r w:rsidR="00904B67" w:rsidRPr="005C1E34">
        <w:rPr>
          <w:rFonts w:ascii="Tahoma" w:hAnsi="Tahoma" w:cs="Tahoma"/>
        </w:rPr>
        <w:t xml:space="preserve">należna </w:t>
      </w:r>
      <w:r w:rsidR="009D5982" w:rsidRPr="005C1E34">
        <w:rPr>
          <w:rFonts w:ascii="Tahoma" w:hAnsi="Tahoma" w:cs="Tahoma"/>
        </w:rPr>
        <w:t>stanowiła</w:t>
      </w:r>
      <w:r w:rsidR="00904B67" w:rsidRPr="005C1E34">
        <w:rPr>
          <w:rFonts w:ascii="Tahoma" w:hAnsi="Tahoma" w:cs="Tahoma"/>
        </w:rPr>
        <w:t xml:space="preserve"> iloczyn liczby mieszkańców zami</w:t>
      </w:r>
      <w:r w:rsidR="009D5982" w:rsidRPr="005C1E34">
        <w:rPr>
          <w:rFonts w:ascii="Tahoma" w:hAnsi="Tahoma" w:cs="Tahoma"/>
        </w:rPr>
        <w:t>eszkujących daną nieruchomość i </w:t>
      </w:r>
      <w:r w:rsidR="00904B67" w:rsidRPr="005C1E34">
        <w:rPr>
          <w:rFonts w:ascii="Tahoma" w:hAnsi="Tahoma" w:cs="Tahoma"/>
        </w:rPr>
        <w:t xml:space="preserve">ustalonej stawki opłaty. </w:t>
      </w:r>
      <w:r w:rsidR="00DF6DF3" w:rsidRPr="005C1E34">
        <w:rPr>
          <w:rFonts w:ascii="Tahoma" w:hAnsi="Tahoma" w:cs="Tahoma"/>
        </w:rPr>
        <w:t xml:space="preserve">Funkcjonowało zróżnicowanie stawek w zależności od zabudowy.  </w:t>
      </w:r>
      <w:r w:rsidR="00DF6DF3" w:rsidRPr="005C1E34">
        <w:rPr>
          <w:rFonts w:ascii="Tahoma" w:hAnsi="Tahoma" w:cs="Tahoma"/>
          <w:kern w:val="0"/>
          <w:lang w:eastAsia="pl-PL"/>
        </w:rPr>
        <w:t>Wysokość podwyższonej stawki za niewypełnianie obowiązku</w:t>
      </w:r>
      <w:r w:rsidR="00435112" w:rsidRPr="005C1E34">
        <w:rPr>
          <w:rFonts w:ascii="Tahoma" w:hAnsi="Tahoma" w:cs="Tahoma"/>
          <w:kern w:val="0"/>
          <w:lang w:eastAsia="pl-PL"/>
        </w:rPr>
        <w:t xml:space="preserve"> </w:t>
      </w:r>
      <w:r w:rsidR="00DF6DF3" w:rsidRPr="005C1E34">
        <w:rPr>
          <w:rFonts w:ascii="Tahoma" w:hAnsi="Tahoma" w:cs="Tahoma"/>
          <w:kern w:val="0"/>
          <w:lang w:eastAsia="pl-PL"/>
        </w:rPr>
        <w:t xml:space="preserve">segregacji odpadów komunalnych pozostała niezmienna i wynosiła odpowiednio: 51 </w:t>
      </w:r>
      <w:r w:rsidR="00D66926" w:rsidRPr="005C1E34">
        <w:rPr>
          <w:rFonts w:ascii="Tahoma" w:hAnsi="Tahoma" w:cs="Tahoma"/>
          <w:kern w:val="0"/>
          <w:lang w:eastAsia="pl-PL"/>
        </w:rPr>
        <w:t>zł</w:t>
      </w:r>
      <w:r w:rsidR="00DF6DF3" w:rsidRPr="005C1E34">
        <w:rPr>
          <w:rFonts w:ascii="Tahoma" w:hAnsi="Tahoma" w:cs="Tahoma"/>
          <w:kern w:val="0"/>
          <w:lang w:eastAsia="pl-PL"/>
        </w:rPr>
        <w:t xml:space="preserve"> w zabudowie jednorodzinnej i 53</w:t>
      </w:r>
      <w:r w:rsidR="00D66926" w:rsidRPr="005C1E34">
        <w:rPr>
          <w:rFonts w:ascii="Tahoma" w:hAnsi="Tahoma" w:cs="Tahoma"/>
          <w:kern w:val="0"/>
          <w:lang w:eastAsia="pl-PL"/>
        </w:rPr>
        <w:t xml:space="preserve"> zł       w </w:t>
      </w:r>
      <w:r w:rsidR="00DF6DF3" w:rsidRPr="005C1E34">
        <w:rPr>
          <w:rFonts w:ascii="Tahoma" w:hAnsi="Tahoma" w:cs="Tahoma"/>
          <w:kern w:val="0"/>
          <w:lang w:eastAsia="pl-PL"/>
        </w:rPr>
        <w:t>zabudowie wielolokalowej, na jednego mieszkańca zamieszkującego daną posesję</w:t>
      </w:r>
      <w:r w:rsidR="008747C6" w:rsidRPr="005C1E34">
        <w:rPr>
          <w:rFonts w:ascii="Tahoma" w:hAnsi="Tahoma" w:cs="Tahoma"/>
          <w:kern w:val="0"/>
          <w:lang w:eastAsia="pl-PL"/>
        </w:rPr>
        <w:t xml:space="preserve">. Istniała </w:t>
      </w:r>
      <w:r w:rsidR="00904B67" w:rsidRPr="005C1E34">
        <w:rPr>
          <w:rFonts w:ascii="Tahoma" w:hAnsi="Tahoma" w:cs="Tahoma"/>
          <w:kern w:val="0"/>
          <w:lang w:eastAsia="pl-PL"/>
        </w:rPr>
        <w:t xml:space="preserve">możliwość skorzystania </w:t>
      </w:r>
      <w:r w:rsidR="008747C6" w:rsidRPr="005C1E34">
        <w:rPr>
          <w:rFonts w:ascii="Tahoma" w:hAnsi="Tahoma" w:cs="Tahoma"/>
          <w:bCs/>
          <w:kern w:val="0"/>
          <w:lang w:eastAsia="pl-PL"/>
        </w:rPr>
        <w:t>ze zwolnienia w części z </w:t>
      </w:r>
      <w:r w:rsidR="00904B67" w:rsidRPr="005C1E34">
        <w:rPr>
          <w:rFonts w:ascii="Tahoma" w:hAnsi="Tahoma" w:cs="Tahoma"/>
          <w:bCs/>
          <w:kern w:val="0"/>
          <w:lang w:eastAsia="pl-PL"/>
        </w:rPr>
        <w:t xml:space="preserve">opłaty </w:t>
      </w:r>
      <w:r w:rsidR="00904B67" w:rsidRPr="005C1E34">
        <w:rPr>
          <w:rFonts w:ascii="Tahoma" w:hAnsi="Tahoma" w:cs="Tahoma"/>
          <w:kern w:val="0"/>
          <w:lang w:eastAsia="pl-PL"/>
        </w:rPr>
        <w:t xml:space="preserve">za gospodarowanie odpadami komunalnymi </w:t>
      </w:r>
      <w:r w:rsidR="00994103" w:rsidRPr="005C1E34">
        <w:rPr>
          <w:rFonts w:ascii="Tahoma" w:hAnsi="Tahoma" w:cs="Tahoma"/>
          <w:kern w:val="0"/>
          <w:lang w:eastAsia="pl-PL"/>
        </w:rPr>
        <w:t xml:space="preserve">dla </w:t>
      </w:r>
      <w:r w:rsidR="00904B67" w:rsidRPr="005C1E34">
        <w:rPr>
          <w:rFonts w:ascii="Tahoma" w:hAnsi="Tahoma" w:cs="Tahoma"/>
        </w:rPr>
        <w:t>właścicieli</w:t>
      </w:r>
      <w:r w:rsidR="007A631C" w:rsidRPr="005C1E34">
        <w:rPr>
          <w:rFonts w:ascii="Tahoma" w:hAnsi="Tahoma" w:cs="Tahoma"/>
        </w:rPr>
        <w:t xml:space="preserve"> </w:t>
      </w:r>
      <w:r w:rsidR="00904B67" w:rsidRPr="005C1E34">
        <w:rPr>
          <w:rFonts w:ascii="Tahoma" w:hAnsi="Tahoma" w:cs="Tahoma"/>
        </w:rPr>
        <w:t>nieruchomości</w:t>
      </w:r>
      <w:r w:rsidR="00904B67" w:rsidRPr="005C1E34">
        <w:rPr>
          <w:rFonts w:ascii="Tahoma" w:hAnsi="Tahoma" w:cs="Tahoma"/>
          <w:kern w:val="0"/>
          <w:lang w:eastAsia="pl-PL"/>
        </w:rPr>
        <w:t>:</w:t>
      </w:r>
    </w:p>
    <w:p w14:paraId="0751CA59" w14:textId="77777777" w:rsidR="00904B67" w:rsidRPr="005C1E34" w:rsidRDefault="00904B67" w:rsidP="0029116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kern w:val="0"/>
          <w:szCs w:val="24"/>
          <w:lang w:eastAsia="pl-PL"/>
        </w:rPr>
      </w:pPr>
      <w:r w:rsidRPr="005C1E34">
        <w:rPr>
          <w:rFonts w:ascii="Tahoma" w:hAnsi="Tahoma" w:cs="Tahoma"/>
          <w:kern w:val="0"/>
          <w:szCs w:val="24"/>
          <w:lang w:eastAsia="pl-PL"/>
        </w:rPr>
        <w:t xml:space="preserve">• na których zamieszkują rodziny wielodzietne, o których mowa w ustawie z dnia 5 grudnia </w:t>
      </w:r>
      <w:r w:rsidR="007A631C" w:rsidRPr="005C1E34">
        <w:rPr>
          <w:rFonts w:ascii="Tahoma" w:hAnsi="Tahoma" w:cs="Tahoma"/>
          <w:kern w:val="0"/>
          <w:szCs w:val="24"/>
          <w:lang w:eastAsia="pl-PL"/>
        </w:rPr>
        <w:t>2014 r. o Karcie Dużej Rodziny. Zwolnienie wynosi</w:t>
      </w:r>
      <w:r w:rsidR="008747C6" w:rsidRPr="005C1E34">
        <w:rPr>
          <w:rFonts w:ascii="Tahoma" w:hAnsi="Tahoma" w:cs="Tahoma"/>
          <w:kern w:val="0"/>
          <w:szCs w:val="24"/>
          <w:lang w:eastAsia="pl-PL"/>
        </w:rPr>
        <w:t>ło</w:t>
      </w:r>
      <w:r w:rsidRPr="005C1E34">
        <w:rPr>
          <w:rFonts w:ascii="Tahoma" w:hAnsi="Tahoma" w:cs="Tahoma"/>
          <w:kern w:val="0"/>
          <w:szCs w:val="24"/>
          <w:lang w:eastAsia="pl-PL"/>
        </w:rPr>
        <w:t xml:space="preserve"> </w:t>
      </w:r>
      <w:r w:rsidRPr="005C1E34">
        <w:rPr>
          <w:rFonts w:ascii="Tahoma" w:hAnsi="Tahoma" w:cs="Tahoma"/>
          <w:bCs/>
          <w:kern w:val="0"/>
          <w:szCs w:val="24"/>
          <w:lang w:eastAsia="pl-PL"/>
        </w:rPr>
        <w:t xml:space="preserve">1,00 zł </w:t>
      </w:r>
      <w:r w:rsidR="00D62A7C" w:rsidRPr="005C1E34">
        <w:rPr>
          <w:rFonts w:ascii="Tahoma" w:hAnsi="Tahoma" w:cs="Tahoma"/>
          <w:kern w:val="0"/>
          <w:szCs w:val="24"/>
          <w:lang w:eastAsia="pl-PL"/>
        </w:rPr>
        <w:t>dla</w:t>
      </w:r>
      <w:r w:rsidRPr="005C1E34">
        <w:rPr>
          <w:rFonts w:ascii="Tahoma" w:hAnsi="Tahoma" w:cs="Tahoma"/>
          <w:kern w:val="0"/>
          <w:szCs w:val="24"/>
          <w:lang w:eastAsia="pl-PL"/>
        </w:rPr>
        <w:t xml:space="preserve"> każdego członka rodzin</w:t>
      </w:r>
      <w:r w:rsidR="008747C6" w:rsidRPr="005C1E34">
        <w:rPr>
          <w:rFonts w:ascii="Tahoma" w:hAnsi="Tahoma" w:cs="Tahoma"/>
          <w:kern w:val="0"/>
          <w:szCs w:val="24"/>
          <w:lang w:eastAsia="pl-PL"/>
        </w:rPr>
        <w:t xml:space="preserve">y wielodzietnej zamieszkującego </w:t>
      </w:r>
      <w:r w:rsidRPr="005C1E34">
        <w:rPr>
          <w:rFonts w:ascii="Tahoma" w:hAnsi="Tahoma" w:cs="Tahoma"/>
          <w:kern w:val="0"/>
          <w:szCs w:val="24"/>
          <w:lang w:eastAsia="pl-PL"/>
        </w:rPr>
        <w:t>nieruchomość,</w:t>
      </w:r>
    </w:p>
    <w:p w14:paraId="67CC6B82" w14:textId="77777777" w:rsidR="00904B67" w:rsidRPr="005C1E34" w:rsidRDefault="00904B67" w:rsidP="0029116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kern w:val="0"/>
          <w:szCs w:val="24"/>
          <w:lang w:eastAsia="pl-PL"/>
        </w:rPr>
      </w:pPr>
      <w:r w:rsidRPr="005C1E34">
        <w:rPr>
          <w:rFonts w:ascii="Tahoma" w:hAnsi="Tahoma" w:cs="Tahoma"/>
          <w:kern w:val="0"/>
          <w:szCs w:val="24"/>
          <w:lang w:eastAsia="pl-PL"/>
        </w:rPr>
        <w:t xml:space="preserve">• zabudowanych budynkami mieszkalnymi jednorodzinnymi </w:t>
      </w:r>
      <w:r w:rsidRPr="005C1E34">
        <w:rPr>
          <w:rFonts w:ascii="Tahoma" w:hAnsi="Tahoma" w:cs="Tahoma"/>
          <w:bCs/>
          <w:kern w:val="0"/>
          <w:szCs w:val="24"/>
          <w:lang w:eastAsia="pl-PL"/>
        </w:rPr>
        <w:t xml:space="preserve">kompostujących </w:t>
      </w:r>
      <w:r w:rsidR="00994103" w:rsidRPr="005C1E34">
        <w:rPr>
          <w:rFonts w:ascii="Tahoma" w:hAnsi="Tahoma" w:cs="Tahoma"/>
          <w:bCs/>
          <w:kern w:val="0"/>
          <w:szCs w:val="24"/>
          <w:lang w:eastAsia="pl-PL"/>
        </w:rPr>
        <w:t xml:space="preserve">odpady ulegające biodegradacji </w:t>
      </w:r>
      <w:r w:rsidRPr="005C1E34">
        <w:rPr>
          <w:rFonts w:ascii="Tahoma" w:hAnsi="Tahoma" w:cs="Tahoma"/>
          <w:bCs/>
          <w:kern w:val="0"/>
          <w:szCs w:val="24"/>
          <w:lang w:eastAsia="pl-PL"/>
        </w:rPr>
        <w:t>(</w:t>
      </w:r>
      <w:r w:rsidR="00994103" w:rsidRPr="005C1E34">
        <w:rPr>
          <w:rFonts w:ascii="Tahoma" w:hAnsi="Tahoma" w:cs="Tahoma"/>
          <w:bCs/>
          <w:kern w:val="0"/>
          <w:szCs w:val="24"/>
          <w:lang w:eastAsia="pl-PL"/>
        </w:rPr>
        <w:t xml:space="preserve">tj. </w:t>
      </w:r>
      <w:r w:rsidRPr="005C1E34">
        <w:rPr>
          <w:rFonts w:ascii="Tahoma" w:hAnsi="Tahoma" w:cs="Tahoma"/>
          <w:bCs/>
          <w:kern w:val="0"/>
          <w:szCs w:val="24"/>
          <w:lang w:eastAsia="pl-PL"/>
        </w:rPr>
        <w:t xml:space="preserve">frakcje: BIO i </w:t>
      </w:r>
      <w:r w:rsidR="00706AC5" w:rsidRPr="005C1E34">
        <w:rPr>
          <w:rFonts w:ascii="Tahoma" w:hAnsi="Tahoma" w:cs="Tahoma"/>
          <w:bCs/>
          <w:kern w:val="0"/>
          <w:szCs w:val="24"/>
          <w:lang w:eastAsia="pl-PL"/>
        </w:rPr>
        <w:t>zielone</w:t>
      </w:r>
      <w:r w:rsidRPr="005C1E34">
        <w:rPr>
          <w:rFonts w:ascii="Tahoma" w:hAnsi="Tahoma" w:cs="Tahoma"/>
          <w:bCs/>
          <w:kern w:val="0"/>
          <w:szCs w:val="24"/>
          <w:lang w:eastAsia="pl-PL"/>
        </w:rPr>
        <w:t>) w kompostowniku</w:t>
      </w:r>
      <w:r w:rsidR="007A631C" w:rsidRPr="005C1E34">
        <w:rPr>
          <w:rFonts w:ascii="Tahoma" w:hAnsi="Tahoma" w:cs="Tahoma"/>
          <w:bCs/>
          <w:kern w:val="0"/>
          <w:szCs w:val="24"/>
          <w:lang w:eastAsia="pl-PL"/>
        </w:rPr>
        <w:t xml:space="preserve"> </w:t>
      </w:r>
      <w:r w:rsidRPr="005C1E34">
        <w:rPr>
          <w:rFonts w:ascii="Tahoma" w:hAnsi="Tahoma" w:cs="Tahoma"/>
          <w:bCs/>
          <w:kern w:val="0"/>
          <w:szCs w:val="24"/>
          <w:lang w:eastAsia="pl-PL"/>
        </w:rPr>
        <w:t>przydomowym</w:t>
      </w:r>
      <w:r w:rsidR="007A631C" w:rsidRPr="005C1E34">
        <w:rPr>
          <w:rFonts w:ascii="Tahoma" w:hAnsi="Tahoma" w:cs="Tahoma"/>
          <w:kern w:val="0"/>
          <w:szCs w:val="24"/>
          <w:lang w:eastAsia="pl-PL"/>
        </w:rPr>
        <w:t>. Zwolnienie wynosi</w:t>
      </w:r>
      <w:r w:rsidR="00994103" w:rsidRPr="005C1E34">
        <w:rPr>
          <w:rFonts w:ascii="Tahoma" w:hAnsi="Tahoma" w:cs="Tahoma"/>
          <w:kern w:val="0"/>
          <w:szCs w:val="24"/>
          <w:lang w:eastAsia="pl-PL"/>
        </w:rPr>
        <w:t>ło</w:t>
      </w:r>
      <w:r w:rsidR="007A631C" w:rsidRPr="005C1E34">
        <w:rPr>
          <w:rFonts w:ascii="Tahoma" w:hAnsi="Tahoma" w:cs="Tahoma"/>
          <w:kern w:val="0"/>
          <w:szCs w:val="24"/>
          <w:lang w:eastAsia="pl-PL"/>
        </w:rPr>
        <w:t xml:space="preserve"> </w:t>
      </w:r>
      <w:r w:rsidRPr="005C1E34">
        <w:rPr>
          <w:rFonts w:ascii="Tahoma" w:hAnsi="Tahoma" w:cs="Tahoma"/>
          <w:bCs/>
          <w:kern w:val="0"/>
          <w:szCs w:val="24"/>
          <w:lang w:eastAsia="pl-PL"/>
        </w:rPr>
        <w:t xml:space="preserve">0,50 zł </w:t>
      </w:r>
      <w:r w:rsidR="005B3741" w:rsidRPr="005C1E34">
        <w:rPr>
          <w:rFonts w:ascii="Tahoma" w:hAnsi="Tahoma" w:cs="Tahoma"/>
          <w:kern w:val="0"/>
          <w:szCs w:val="24"/>
          <w:lang w:eastAsia="pl-PL"/>
        </w:rPr>
        <w:t>dla </w:t>
      </w:r>
      <w:r w:rsidRPr="005C1E34">
        <w:rPr>
          <w:rFonts w:ascii="Tahoma" w:hAnsi="Tahoma" w:cs="Tahoma"/>
          <w:kern w:val="0"/>
          <w:szCs w:val="24"/>
          <w:lang w:eastAsia="pl-PL"/>
        </w:rPr>
        <w:t>każdego mieszkańca zamieszkującego nieruchomość.</w:t>
      </w:r>
    </w:p>
    <w:p w14:paraId="28453664" w14:textId="77777777" w:rsidR="00AE1A8E" w:rsidRPr="005C1E34" w:rsidRDefault="00466B85" w:rsidP="008A080D">
      <w:pPr>
        <w:spacing w:line="276" w:lineRule="auto"/>
        <w:jc w:val="both"/>
        <w:rPr>
          <w:rFonts w:ascii="Tahoma" w:hAnsi="Tahoma" w:cs="Tahoma"/>
          <w:kern w:val="0"/>
          <w:sz w:val="20"/>
          <w:lang w:eastAsia="pl-PL"/>
        </w:rPr>
      </w:pPr>
      <w:r w:rsidRPr="005C1E34">
        <w:rPr>
          <w:rFonts w:ascii="Tahoma" w:hAnsi="Tahoma" w:cs="Tahoma"/>
        </w:rPr>
        <w:t>Stawki opłaty za gospodarowanie odpadami komunalnymi</w:t>
      </w:r>
      <w:r w:rsidR="00FE0130" w:rsidRPr="005C1E34">
        <w:rPr>
          <w:rFonts w:ascii="Tahoma" w:hAnsi="Tahoma" w:cs="Tahoma"/>
        </w:rPr>
        <w:t xml:space="preserve"> pozost</w:t>
      </w:r>
      <w:r w:rsidR="001121E5" w:rsidRPr="005C1E34">
        <w:rPr>
          <w:rFonts w:ascii="Tahoma" w:hAnsi="Tahoma" w:cs="Tahoma"/>
        </w:rPr>
        <w:t>a</w:t>
      </w:r>
      <w:r w:rsidRPr="005C1E34">
        <w:rPr>
          <w:rFonts w:ascii="Tahoma" w:hAnsi="Tahoma" w:cs="Tahoma"/>
        </w:rPr>
        <w:t>ły na dużo najniższym poziomie, w porównaniu do okolicznych samorządów.</w:t>
      </w:r>
      <w:r w:rsidR="007A631C" w:rsidRPr="005C1E34">
        <w:rPr>
          <w:rFonts w:ascii="Tahoma" w:hAnsi="Tahoma" w:cs="Tahoma"/>
        </w:rPr>
        <w:fldChar w:fldCharType="begin"/>
      </w:r>
      <w:r w:rsidR="007A631C" w:rsidRPr="005C1E34">
        <w:rPr>
          <w:rFonts w:ascii="Tahoma" w:hAnsi="Tahoma" w:cs="Tahoma"/>
        </w:rPr>
        <w:instrText xml:space="preserve"> LINK </w:instrText>
      </w:r>
      <w:r w:rsidR="0001039B" w:rsidRPr="005C1E34">
        <w:rPr>
          <w:rFonts w:ascii="Tahoma" w:hAnsi="Tahoma" w:cs="Tahoma"/>
        </w:rPr>
        <w:instrText xml:space="preserve">Excel.OpenDocumentSpreadsheet.12 "C:\\Users\\A\\Desktop\\Karolina\\ŚMIECI_ODPADY\\UCHWAŁY_ ŚMIECIOWE\\Uchwały_odpady_2020\\Stawki_za_śmieci_2020.ods" Sheet1!Obszar_wydruku </w:instrText>
      </w:r>
      <w:r w:rsidR="007A631C" w:rsidRPr="005C1E34">
        <w:rPr>
          <w:rFonts w:ascii="Tahoma" w:hAnsi="Tahoma" w:cs="Tahoma"/>
        </w:rPr>
        <w:instrText xml:space="preserve">\a \f 5 \h  \* MERGEFORMAT </w:instrText>
      </w:r>
      <w:r w:rsidR="007A631C" w:rsidRPr="005C1E34">
        <w:rPr>
          <w:rFonts w:ascii="Tahoma" w:hAnsi="Tahoma" w:cs="Tahoma"/>
        </w:rPr>
        <w:fldChar w:fldCharType="separate"/>
      </w:r>
      <w:bookmarkStart w:id="10" w:name="RANGE!A1:C12"/>
    </w:p>
    <w:bookmarkEnd w:id="10"/>
    <w:p w14:paraId="02445DD8" w14:textId="77777777" w:rsidR="00FA0F2B" w:rsidRPr="005C1E34" w:rsidRDefault="007A631C" w:rsidP="008A080D">
      <w:pPr>
        <w:spacing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fldChar w:fldCharType="end"/>
      </w:r>
    </w:p>
    <w:tbl>
      <w:tblPr>
        <w:tblW w:w="9472" w:type="dxa"/>
        <w:jc w:val="center"/>
        <w:tblLayout w:type="fixed"/>
        <w:tblLook w:val="0000" w:firstRow="0" w:lastRow="0" w:firstColumn="0" w:lastColumn="0" w:noHBand="0" w:noVBand="0"/>
      </w:tblPr>
      <w:tblGrid>
        <w:gridCol w:w="2727"/>
        <w:gridCol w:w="3232"/>
        <w:gridCol w:w="3513"/>
      </w:tblGrid>
      <w:tr w:rsidR="00FA0F2B" w:rsidRPr="005C1E34" w14:paraId="48E0D305" w14:textId="77777777" w:rsidTr="001966AE">
        <w:trPr>
          <w:trHeight w:val="736"/>
          <w:jc w:val="center"/>
        </w:trPr>
        <w:tc>
          <w:tcPr>
            <w:tcW w:w="272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3D0CDD6" w14:textId="77777777" w:rsidR="00FA0F2B" w:rsidRPr="005C1E34" w:rsidRDefault="001966AE">
            <w:pPr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color w:val="000000"/>
                <w:kern w:val="0"/>
                <w:sz w:val="20"/>
                <w:lang w:eastAsia="pl-PL"/>
              </w:rPr>
              <w:t>Liczba osób zamieszkujących nieruchomość</w:t>
            </w:r>
          </w:p>
        </w:tc>
        <w:tc>
          <w:tcPr>
            <w:tcW w:w="67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14:paraId="4C753E38" w14:textId="77777777" w:rsidR="00FA0F2B" w:rsidRPr="005C1E34" w:rsidRDefault="00FA0F2B">
            <w:pPr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color w:val="000000"/>
                <w:sz w:val="20"/>
              </w:rPr>
              <w:t xml:space="preserve">Stawki opłat </w:t>
            </w:r>
            <w:r w:rsidR="000137AA" w:rsidRPr="005C1E34">
              <w:rPr>
                <w:rFonts w:ascii="Tahoma" w:hAnsi="Tahoma" w:cs="Tahoma"/>
                <w:b/>
                <w:color w:val="000000"/>
                <w:sz w:val="20"/>
              </w:rPr>
              <w:t xml:space="preserve">podstawowych </w:t>
            </w:r>
            <w:r w:rsidRPr="005C1E34">
              <w:rPr>
                <w:rFonts w:ascii="Tahoma" w:hAnsi="Tahoma" w:cs="Tahoma"/>
                <w:b/>
                <w:color w:val="000000"/>
                <w:sz w:val="20"/>
              </w:rPr>
              <w:t>(PLN)</w:t>
            </w:r>
          </w:p>
        </w:tc>
      </w:tr>
      <w:tr w:rsidR="00FA0F2B" w:rsidRPr="005C1E34" w14:paraId="348CD500" w14:textId="77777777" w:rsidTr="001966AE">
        <w:trPr>
          <w:trHeight w:val="23"/>
          <w:jc w:val="center"/>
        </w:trPr>
        <w:tc>
          <w:tcPr>
            <w:tcW w:w="27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740C3723" w14:textId="77777777" w:rsidR="00FA0F2B" w:rsidRPr="005C1E34" w:rsidRDefault="00FA0F2B">
            <w:pPr>
              <w:shd w:val="clear" w:color="auto" w:fill="EEEEEE"/>
              <w:snapToGri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3AC2F21" w14:textId="77777777" w:rsidR="00FA0F2B" w:rsidRPr="005C1E34" w:rsidRDefault="00D47302">
            <w:pPr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 </w:t>
            </w:r>
            <w:r w:rsidRPr="005C1E34">
              <w:rPr>
                <w:rFonts w:ascii="Tahoma" w:hAnsi="Tahoma" w:cs="Tahoma"/>
                <w:b/>
                <w:bCs/>
                <w:color w:val="000000"/>
                <w:kern w:val="0"/>
                <w:sz w:val="20"/>
                <w:lang w:eastAsia="pl-PL"/>
              </w:rPr>
              <w:t>Budynki jednorodzinne</w:t>
            </w: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14:paraId="4F98D0BD" w14:textId="77777777" w:rsidR="00FA0F2B" w:rsidRPr="005C1E34" w:rsidRDefault="00D47302">
            <w:pPr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bCs/>
                <w:color w:val="000000"/>
                <w:kern w:val="0"/>
                <w:sz w:val="20"/>
                <w:lang w:eastAsia="pl-PL"/>
              </w:rPr>
              <w:t>Budynki wielolokalowe</w:t>
            </w:r>
          </w:p>
        </w:tc>
      </w:tr>
      <w:tr w:rsidR="00461D1D" w:rsidRPr="005C1E34" w14:paraId="6E84CCEF" w14:textId="77777777" w:rsidTr="00461D1D">
        <w:trPr>
          <w:trHeight w:val="316"/>
          <w:jc w:val="center"/>
        </w:trPr>
        <w:tc>
          <w:tcPr>
            <w:tcW w:w="27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19D441E3" w14:textId="77777777" w:rsidR="00461D1D" w:rsidRPr="005C1E34" w:rsidRDefault="00461D1D" w:rsidP="00461D1D">
            <w:pPr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7EF04F9E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25,50</w:t>
            </w: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642B5C67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26,50</w:t>
            </w:r>
          </w:p>
        </w:tc>
      </w:tr>
      <w:tr w:rsidR="00461D1D" w:rsidRPr="005C1E34" w14:paraId="43F363D6" w14:textId="77777777" w:rsidTr="00461D1D">
        <w:trPr>
          <w:trHeight w:val="278"/>
          <w:jc w:val="center"/>
        </w:trPr>
        <w:tc>
          <w:tcPr>
            <w:tcW w:w="2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77B6CDC7" w14:textId="77777777" w:rsidR="00461D1D" w:rsidRPr="005C1E34" w:rsidRDefault="00461D1D" w:rsidP="00461D1D">
            <w:pPr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3B014D4B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51,00</w:t>
            </w: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3BFF15C8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53,00</w:t>
            </w:r>
          </w:p>
        </w:tc>
      </w:tr>
      <w:tr w:rsidR="00461D1D" w:rsidRPr="005C1E34" w14:paraId="3B9DDE43" w14:textId="77777777" w:rsidTr="00461D1D">
        <w:trPr>
          <w:trHeight w:val="280"/>
          <w:jc w:val="center"/>
        </w:trPr>
        <w:tc>
          <w:tcPr>
            <w:tcW w:w="27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6B49DBD6" w14:textId="77777777" w:rsidR="00461D1D" w:rsidRPr="005C1E34" w:rsidRDefault="00461D1D" w:rsidP="00461D1D">
            <w:pPr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0B838B72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76,50</w:t>
            </w: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50893AB4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79,50</w:t>
            </w:r>
          </w:p>
        </w:tc>
      </w:tr>
      <w:tr w:rsidR="00461D1D" w:rsidRPr="005C1E34" w14:paraId="37E8F38D" w14:textId="77777777" w:rsidTr="00461D1D">
        <w:trPr>
          <w:trHeight w:val="326"/>
          <w:jc w:val="center"/>
        </w:trPr>
        <w:tc>
          <w:tcPr>
            <w:tcW w:w="27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32648622" w14:textId="77777777" w:rsidR="00461D1D" w:rsidRPr="005C1E34" w:rsidRDefault="00461D1D" w:rsidP="00461D1D">
            <w:pPr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23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557A9F5E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5C40AAE5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106,00</w:t>
            </w:r>
          </w:p>
        </w:tc>
      </w:tr>
      <w:tr w:rsidR="00461D1D" w:rsidRPr="005C1E34" w14:paraId="22853B55" w14:textId="77777777" w:rsidTr="00461D1D">
        <w:trPr>
          <w:trHeight w:val="258"/>
          <w:jc w:val="center"/>
        </w:trPr>
        <w:tc>
          <w:tcPr>
            <w:tcW w:w="27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7ED43253" w14:textId="77777777" w:rsidR="00461D1D" w:rsidRPr="005C1E34" w:rsidRDefault="00461D1D" w:rsidP="00461D1D">
            <w:pPr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2D9B8CA5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127,50</w:t>
            </w: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436F5E66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132,50</w:t>
            </w:r>
          </w:p>
        </w:tc>
      </w:tr>
      <w:tr w:rsidR="00461D1D" w:rsidRPr="005C1E34" w14:paraId="46E0AEDE" w14:textId="77777777" w:rsidTr="00461D1D">
        <w:trPr>
          <w:trHeight w:val="304"/>
          <w:jc w:val="center"/>
        </w:trPr>
        <w:tc>
          <w:tcPr>
            <w:tcW w:w="27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6C420245" w14:textId="77777777" w:rsidR="00461D1D" w:rsidRPr="005C1E34" w:rsidRDefault="00461D1D" w:rsidP="00461D1D">
            <w:pPr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3B5DFB77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153,00</w:t>
            </w: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1F84DB60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159,00</w:t>
            </w:r>
          </w:p>
        </w:tc>
      </w:tr>
      <w:tr w:rsidR="00461D1D" w:rsidRPr="005C1E34" w14:paraId="724D5B09" w14:textId="77777777" w:rsidTr="00461D1D">
        <w:trPr>
          <w:trHeight w:val="222"/>
          <w:jc w:val="center"/>
        </w:trPr>
        <w:tc>
          <w:tcPr>
            <w:tcW w:w="2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34A14EF2" w14:textId="77777777" w:rsidR="00461D1D" w:rsidRPr="005C1E34" w:rsidRDefault="00461D1D" w:rsidP="00461D1D">
            <w:pPr>
              <w:pStyle w:val="Akapitzlist1"/>
              <w:spacing w:before="40" w:after="0" w:line="288" w:lineRule="auto"/>
              <w:ind w:left="0"/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2B5E5AA7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178,50</w:t>
            </w: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5DC8901C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185,50</w:t>
            </w:r>
          </w:p>
        </w:tc>
      </w:tr>
      <w:tr w:rsidR="00461D1D" w:rsidRPr="005C1E34" w14:paraId="737D1C3D" w14:textId="77777777" w:rsidTr="00461D1D">
        <w:trPr>
          <w:trHeight w:val="23"/>
          <w:jc w:val="center"/>
        </w:trPr>
        <w:tc>
          <w:tcPr>
            <w:tcW w:w="2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1CAA5272" w14:textId="77777777" w:rsidR="00461D1D" w:rsidRPr="005C1E34" w:rsidRDefault="00461D1D" w:rsidP="00461D1D">
            <w:pPr>
              <w:pStyle w:val="Akapitzlist1"/>
              <w:spacing w:before="40" w:after="0" w:line="288" w:lineRule="auto"/>
              <w:ind w:left="0"/>
              <w:jc w:val="center"/>
              <w:rPr>
                <w:rFonts w:ascii="Tahoma" w:eastAsia="Liberation Serif" w:hAnsi="Tahoma" w:cs="Tahoma"/>
                <w:color w:val="000000"/>
                <w:sz w:val="18"/>
                <w:szCs w:val="18"/>
              </w:rPr>
            </w:pPr>
            <w:r w:rsidRPr="005C1E34">
              <w:rPr>
                <w:rFonts w:ascii="Tahoma" w:eastAsia="Liberation Serif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4D29A1BA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204,00</w:t>
            </w: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512E2CE5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212,00</w:t>
            </w:r>
          </w:p>
        </w:tc>
      </w:tr>
      <w:tr w:rsidR="00461D1D" w:rsidRPr="005C1E34" w14:paraId="0B4912E1" w14:textId="77777777" w:rsidTr="00461D1D">
        <w:trPr>
          <w:trHeight w:val="23"/>
          <w:jc w:val="center"/>
        </w:trPr>
        <w:tc>
          <w:tcPr>
            <w:tcW w:w="2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21B14234" w14:textId="77777777" w:rsidR="00461D1D" w:rsidRPr="005C1E34" w:rsidRDefault="00461D1D" w:rsidP="00461D1D">
            <w:pPr>
              <w:pStyle w:val="Akapitzlist1"/>
              <w:spacing w:before="40" w:after="0" w:line="288" w:lineRule="auto"/>
              <w:ind w:left="0"/>
              <w:jc w:val="center"/>
              <w:rPr>
                <w:rFonts w:ascii="Tahoma" w:eastAsia="Liberation Serif" w:hAnsi="Tahoma" w:cs="Tahoma"/>
                <w:color w:val="000000"/>
                <w:sz w:val="18"/>
                <w:szCs w:val="18"/>
              </w:rPr>
            </w:pPr>
            <w:r w:rsidRPr="005C1E34">
              <w:rPr>
                <w:rFonts w:ascii="Tahoma" w:eastAsia="Liberation Serif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28458A0D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229,50</w:t>
            </w: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0ECDE14D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238,50</w:t>
            </w:r>
          </w:p>
        </w:tc>
      </w:tr>
      <w:tr w:rsidR="00461D1D" w:rsidRPr="005C1E34" w14:paraId="745F4DE0" w14:textId="77777777" w:rsidTr="00461D1D">
        <w:trPr>
          <w:trHeight w:val="23"/>
          <w:jc w:val="center"/>
        </w:trPr>
        <w:tc>
          <w:tcPr>
            <w:tcW w:w="2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0D65F54B" w14:textId="77777777" w:rsidR="00461D1D" w:rsidRPr="005C1E34" w:rsidRDefault="00461D1D" w:rsidP="00461D1D">
            <w:pPr>
              <w:pStyle w:val="Akapitzlist1"/>
              <w:spacing w:before="40" w:after="0" w:line="288" w:lineRule="auto"/>
              <w:ind w:left="0"/>
              <w:jc w:val="center"/>
              <w:rPr>
                <w:rFonts w:ascii="Tahoma" w:eastAsia="Liberation Serif" w:hAnsi="Tahoma" w:cs="Tahoma"/>
                <w:color w:val="000000"/>
                <w:sz w:val="18"/>
                <w:szCs w:val="18"/>
              </w:rPr>
            </w:pPr>
            <w:r w:rsidRPr="005C1E34">
              <w:rPr>
                <w:rFonts w:ascii="Tahoma" w:eastAsia="Liberation Serif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1B7FF087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255,00</w:t>
            </w: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163B19F3" w14:textId="77777777" w:rsidR="00461D1D" w:rsidRPr="005C1E34" w:rsidRDefault="00461D1D" w:rsidP="00B16F71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</w:pPr>
            <w:r w:rsidRPr="005C1E34">
              <w:rPr>
                <w:rFonts w:ascii="Tahoma" w:hAnsi="Tahoma" w:cs="Tahoma"/>
                <w:color w:val="000000"/>
                <w:kern w:val="0"/>
                <w:sz w:val="18"/>
                <w:szCs w:val="18"/>
                <w:lang w:eastAsia="pl-PL"/>
              </w:rPr>
              <w:t>265,00</w:t>
            </w:r>
          </w:p>
        </w:tc>
      </w:tr>
    </w:tbl>
    <w:p w14:paraId="073B78F9" w14:textId="77777777" w:rsidR="00FA0F2B" w:rsidRPr="005C1E34" w:rsidRDefault="00461D1D">
      <w:pPr>
        <w:rPr>
          <w:rFonts w:ascii="Tahoma" w:hAnsi="Tahoma" w:cs="Tahoma"/>
          <w:kern w:val="0"/>
          <w:sz w:val="20"/>
          <w:lang w:eastAsia="pl-PL"/>
        </w:rPr>
      </w:pPr>
      <w:r w:rsidRPr="005C1E34">
        <w:rPr>
          <w:rFonts w:ascii="Tahoma" w:hAnsi="Tahoma" w:cs="Tahoma"/>
          <w:kern w:val="0"/>
          <w:sz w:val="20"/>
          <w:lang w:eastAsia="pl-PL"/>
        </w:rPr>
        <w:t>Za każdą kolejną osobę dolicza się 25,50 zł w zabudowie jednorodzinnej i 26,50 zł w zabudowie wielolokalowej.</w:t>
      </w:r>
    </w:p>
    <w:p w14:paraId="0F9C9FD5" w14:textId="77777777" w:rsidR="00461D1D" w:rsidRPr="005C1E34" w:rsidRDefault="00461D1D">
      <w:pPr>
        <w:rPr>
          <w:rFonts w:ascii="Tahoma" w:hAnsi="Tahoma" w:cs="Tahoma"/>
        </w:rPr>
      </w:pPr>
    </w:p>
    <w:p w14:paraId="06AC6AC6" w14:textId="77777777" w:rsidR="00196F5C" w:rsidRPr="005C1E34" w:rsidRDefault="00FA0F2B">
      <w:pPr>
        <w:rPr>
          <w:rFonts w:ascii="Tahoma" w:hAnsi="Tahoma" w:cs="Tahoma"/>
          <w:b/>
          <w:bCs/>
          <w:i/>
          <w:iCs/>
          <w:color w:val="000000"/>
          <w:sz w:val="20"/>
          <w:szCs w:val="24"/>
        </w:rPr>
      </w:pPr>
      <w:r w:rsidRPr="005C1E34">
        <w:rPr>
          <w:rFonts w:ascii="Tahoma" w:hAnsi="Tahoma" w:cs="Tahoma"/>
          <w:b/>
          <w:bCs/>
          <w:i/>
          <w:color w:val="000000"/>
          <w:sz w:val="20"/>
        </w:rPr>
        <w:t xml:space="preserve">Tabela </w:t>
      </w:r>
      <w:r w:rsidR="00F50737" w:rsidRPr="005C1E34">
        <w:rPr>
          <w:rFonts w:ascii="Tahoma" w:hAnsi="Tahoma" w:cs="Tahoma"/>
          <w:b/>
          <w:bCs/>
          <w:i/>
          <w:color w:val="000000"/>
          <w:sz w:val="20"/>
        </w:rPr>
        <w:t>3</w:t>
      </w:r>
      <w:r w:rsidR="003E7769"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.  </w:t>
      </w:r>
      <w:r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Miesięczne stawki opłat za gospodarowanie odpadami komunalnymi – sporządzona na podstawie  </w:t>
      </w:r>
      <w:r w:rsidRPr="005C1E34">
        <w:rPr>
          <w:rStyle w:val="Wyrnieniedelikatne1"/>
          <w:rFonts w:ascii="Tahoma" w:hAnsi="Tahoma" w:cs="Tahoma"/>
          <w:b/>
          <w:bCs/>
          <w:color w:val="000000"/>
        </w:rPr>
        <w:tab/>
        <w:t>uchwały</w:t>
      </w:r>
      <w:r w:rsidRPr="005C1E34">
        <w:rPr>
          <w:rStyle w:val="Wyrnieniedelikatne1"/>
          <w:rFonts w:ascii="Tahoma" w:hAnsi="Tahoma" w:cs="Tahoma"/>
          <w:b/>
          <w:bCs/>
          <w:color w:val="000000"/>
          <w:szCs w:val="24"/>
        </w:rPr>
        <w:t xml:space="preserve"> NR </w:t>
      </w:r>
      <w:r w:rsidR="002E45D2" w:rsidRPr="005C1E34">
        <w:rPr>
          <w:rStyle w:val="Wyrnieniedelikatne1"/>
          <w:rFonts w:ascii="Tahoma" w:hAnsi="Tahoma" w:cs="Tahoma"/>
          <w:b/>
          <w:bCs/>
          <w:color w:val="000000"/>
          <w:szCs w:val="24"/>
        </w:rPr>
        <w:t>XVI</w:t>
      </w:r>
      <w:r w:rsidRPr="005C1E34">
        <w:rPr>
          <w:rStyle w:val="Wyrnieniedelikatne1"/>
          <w:rFonts w:ascii="Tahoma" w:hAnsi="Tahoma" w:cs="Tahoma"/>
          <w:b/>
          <w:bCs/>
          <w:color w:val="000000"/>
          <w:szCs w:val="24"/>
        </w:rPr>
        <w:t>/</w:t>
      </w:r>
      <w:r w:rsidR="00AB3F18" w:rsidRPr="005C1E34">
        <w:rPr>
          <w:rStyle w:val="Wyrnieniedelikatne1"/>
          <w:rFonts w:ascii="Tahoma" w:hAnsi="Tahoma" w:cs="Tahoma"/>
          <w:b/>
          <w:bCs/>
          <w:color w:val="000000"/>
          <w:szCs w:val="24"/>
        </w:rPr>
        <w:t>2</w:t>
      </w:r>
      <w:r w:rsidR="002E45D2" w:rsidRPr="005C1E34">
        <w:rPr>
          <w:rStyle w:val="Wyrnieniedelikatne1"/>
          <w:rFonts w:ascii="Tahoma" w:hAnsi="Tahoma" w:cs="Tahoma"/>
          <w:b/>
          <w:bCs/>
          <w:color w:val="000000"/>
          <w:szCs w:val="24"/>
        </w:rPr>
        <w:t>00</w:t>
      </w:r>
      <w:r w:rsidRPr="005C1E34">
        <w:rPr>
          <w:rStyle w:val="Wyrnieniedelikatne1"/>
          <w:rFonts w:ascii="Tahoma" w:hAnsi="Tahoma" w:cs="Tahoma"/>
          <w:b/>
          <w:bCs/>
          <w:color w:val="000000"/>
          <w:szCs w:val="24"/>
        </w:rPr>
        <w:t>/20</w:t>
      </w:r>
      <w:r w:rsidR="00AB3F18" w:rsidRPr="005C1E34">
        <w:rPr>
          <w:rStyle w:val="Wyrnieniedelikatne1"/>
          <w:rFonts w:ascii="Tahoma" w:hAnsi="Tahoma" w:cs="Tahoma"/>
          <w:b/>
          <w:bCs/>
          <w:color w:val="000000"/>
          <w:szCs w:val="24"/>
        </w:rPr>
        <w:t>20</w:t>
      </w:r>
      <w:r w:rsidRPr="005C1E34">
        <w:rPr>
          <w:rStyle w:val="Wyrnieniedelikatne1"/>
          <w:rFonts w:ascii="Tahoma" w:hAnsi="Tahoma" w:cs="Tahoma"/>
          <w:b/>
          <w:bCs/>
          <w:color w:val="000000"/>
          <w:szCs w:val="24"/>
        </w:rPr>
        <w:t xml:space="preserve"> z dnia </w:t>
      </w:r>
      <w:r w:rsidR="002E45D2" w:rsidRPr="005C1E34">
        <w:rPr>
          <w:rStyle w:val="Wyrnieniedelikatne1"/>
          <w:rFonts w:ascii="Tahoma" w:hAnsi="Tahoma" w:cs="Tahoma"/>
          <w:b/>
          <w:bCs/>
          <w:color w:val="000000"/>
          <w:szCs w:val="24"/>
        </w:rPr>
        <w:t>04 marc</w:t>
      </w:r>
      <w:r w:rsidRPr="005C1E34">
        <w:rPr>
          <w:rStyle w:val="Wyrnieniedelikatne1"/>
          <w:rFonts w:ascii="Tahoma" w:hAnsi="Tahoma" w:cs="Tahoma"/>
          <w:b/>
          <w:bCs/>
          <w:color w:val="000000"/>
          <w:szCs w:val="24"/>
        </w:rPr>
        <w:t>a 20</w:t>
      </w:r>
      <w:r w:rsidR="00AB3F18" w:rsidRPr="005C1E34">
        <w:rPr>
          <w:rStyle w:val="Wyrnieniedelikatne1"/>
          <w:rFonts w:ascii="Tahoma" w:hAnsi="Tahoma" w:cs="Tahoma"/>
          <w:b/>
          <w:bCs/>
          <w:color w:val="000000"/>
          <w:szCs w:val="24"/>
        </w:rPr>
        <w:t>20</w:t>
      </w:r>
      <w:r w:rsidRPr="005C1E34">
        <w:rPr>
          <w:rStyle w:val="Wyrnieniedelikatne1"/>
          <w:rFonts w:ascii="Tahoma" w:hAnsi="Tahoma" w:cs="Tahoma"/>
          <w:b/>
          <w:bCs/>
          <w:color w:val="000000"/>
          <w:szCs w:val="24"/>
        </w:rPr>
        <w:t>r.</w:t>
      </w:r>
    </w:p>
    <w:p w14:paraId="1F88F0D8" w14:textId="77777777" w:rsidR="00FA0F2B" w:rsidRPr="005C1E34" w:rsidRDefault="00FA0F2B">
      <w:pPr>
        <w:rPr>
          <w:rFonts w:ascii="Tahoma" w:hAnsi="Tahoma" w:cs="Tahoma"/>
        </w:rPr>
      </w:pPr>
    </w:p>
    <w:p w14:paraId="638C49CF" w14:textId="77777777" w:rsidR="00196F5C" w:rsidRPr="005C1E34" w:rsidRDefault="00196F5C" w:rsidP="00E62599">
      <w:pPr>
        <w:pStyle w:val="Akapitzlist1"/>
        <w:spacing w:after="120"/>
        <w:ind w:left="0"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>W roku 20</w:t>
      </w:r>
      <w:r w:rsidR="00FB23DD" w:rsidRPr="005C1E34">
        <w:rPr>
          <w:rFonts w:ascii="Tahoma" w:hAnsi="Tahoma" w:cs="Tahoma"/>
        </w:rPr>
        <w:t>2</w:t>
      </w:r>
      <w:r w:rsidR="009C37FE" w:rsidRPr="005C1E34">
        <w:rPr>
          <w:rFonts w:ascii="Tahoma" w:hAnsi="Tahoma" w:cs="Tahoma"/>
        </w:rPr>
        <w:t>1</w:t>
      </w:r>
      <w:r w:rsidRPr="005C1E34">
        <w:rPr>
          <w:rFonts w:ascii="Tahoma" w:hAnsi="Tahoma" w:cs="Tahoma"/>
        </w:rPr>
        <w:t xml:space="preserve"> system odbioru odpadów komunalnych w Gminie Wejherowo nie obejmował nieruchomości niezamieszkałych, rozumianych jako nieruchomości wykorzystywane do celów innych niż mieszkalne. Systemem nie objęto również nieruchomości mieszkalno-użytkowych lub użytkowo-mieszkalnych w części użytkowej. Zgodnie z regulaminem utrzymania czystości właściciele nieruchomości, na których nie zamieszkują mieszkańcy, w tym także właściciele nieruchomości m</w:t>
      </w:r>
      <w:r w:rsidR="004B49BB" w:rsidRPr="005C1E34">
        <w:rPr>
          <w:rFonts w:ascii="Tahoma" w:hAnsi="Tahoma" w:cs="Tahoma"/>
        </w:rPr>
        <w:t>ieszkalno-użytkowych lub </w:t>
      </w:r>
      <w:r w:rsidRPr="005C1E34">
        <w:rPr>
          <w:rFonts w:ascii="Tahoma" w:hAnsi="Tahoma" w:cs="Tahoma"/>
        </w:rPr>
        <w:t>użytkowo-mieszkalnych w części użytkowej, mieli obowiązek zawarcia umowy na odbiór odpadów komunalnych powstałych w wyniku ich działalności z przedsiębiorcą odbierającym odpady komunalne i wywozu tych odpadów na swój koszt.</w:t>
      </w:r>
    </w:p>
    <w:p w14:paraId="2B42E062" w14:textId="0E30AD2E" w:rsidR="0083633B" w:rsidRPr="005C1E34" w:rsidRDefault="00196F5C" w:rsidP="00DA509E">
      <w:pPr>
        <w:pStyle w:val="Akapitzlist1"/>
        <w:spacing w:after="120"/>
        <w:ind w:left="0"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 xml:space="preserve">Dla nieruchomości niezamieszkałych określono minimalną częstotliwość odbioru </w:t>
      </w:r>
      <w:r w:rsidR="00832471" w:rsidRPr="005C1E34">
        <w:rPr>
          <w:rFonts w:ascii="Tahoma" w:hAnsi="Tahoma" w:cs="Tahoma"/>
        </w:rPr>
        <w:t>poszczególnych frakcji odpadów komunalnych.</w:t>
      </w:r>
      <w:r w:rsidRPr="005C1E34">
        <w:rPr>
          <w:rFonts w:ascii="Tahoma" w:hAnsi="Tahoma" w:cs="Tahoma"/>
        </w:rPr>
        <w:t xml:space="preserve"> Dla odpadów</w:t>
      </w:r>
      <w:r w:rsidR="003D1132" w:rsidRPr="005C1E34">
        <w:rPr>
          <w:rFonts w:ascii="Tahoma" w:hAnsi="Tahoma" w:cs="Tahoma"/>
        </w:rPr>
        <w:t xml:space="preserve"> zmieszanych jest to </w:t>
      </w:r>
      <w:r w:rsidR="004F197A" w:rsidRPr="005C1E34">
        <w:rPr>
          <w:rFonts w:ascii="Tahoma" w:hAnsi="Tahoma" w:cs="Tahoma"/>
        </w:rPr>
        <w:t>min. 1 raz </w:t>
      </w:r>
      <w:r w:rsidRPr="005C1E34">
        <w:rPr>
          <w:rFonts w:ascii="Tahoma" w:hAnsi="Tahoma" w:cs="Tahoma"/>
        </w:rPr>
        <w:t>na dwa tygodnie, natomiast dla odpadów</w:t>
      </w:r>
      <w:r w:rsidR="003D1132" w:rsidRPr="005C1E34">
        <w:rPr>
          <w:rFonts w:ascii="Tahoma" w:hAnsi="Tahoma" w:cs="Tahoma"/>
        </w:rPr>
        <w:t xml:space="preserve"> zebranych selektywnie 1 raz na </w:t>
      </w:r>
      <w:r w:rsidRPr="005C1E34">
        <w:rPr>
          <w:rFonts w:ascii="Tahoma" w:hAnsi="Tahoma" w:cs="Tahoma"/>
        </w:rPr>
        <w:t>miesiąc.</w:t>
      </w:r>
    </w:p>
    <w:p w14:paraId="34136C67" w14:textId="77777777" w:rsidR="00FA0F2B" w:rsidRPr="005C1E34" w:rsidRDefault="00E0044F" w:rsidP="00645653">
      <w:pPr>
        <w:pStyle w:val="Nagwek2"/>
        <w:numPr>
          <w:ilvl w:val="1"/>
          <w:numId w:val="19"/>
        </w:numPr>
        <w:spacing w:after="120" w:line="276" w:lineRule="auto"/>
        <w:jc w:val="left"/>
        <w:rPr>
          <w:rFonts w:ascii="Tahoma" w:hAnsi="Tahoma" w:cs="Tahoma"/>
        </w:rPr>
      </w:pPr>
      <w:bookmarkStart w:id="11" w:name="_Toc101342150"/>
      <w:r w:rsidRPr="005C1E34">
        <w:rPr>
          <w:rFonts w:ascii="Tahoma" w:hAnsi="Tahoma" w:cs="Tahoma"/>
          <w:sz w:val="24"/>
          <w:szCs w:val="24"/>
        </w:rPr>
        <w:t>2.2. Punkt</w:t>
      </w:r>
      <w:r w:rsidR="00FA0F2B" w:rsidRPr="005C1E34">
        <w:rPr>
          <w:rFonts w:ascii="Tahoma" w:hAnsi="Tahoma" w:cs="Tahoma"/>
          <w:sz w:val="24"/>
          <w:szCs w:val="24"/>
        </w:rPr>
        <w:t xml:space="preserve"> Selektywnego Zbierania Odpadów Komunalnych (PSZOK)</w:t>
      </w:r>
      <w:bookmarkEnd w:id="11"/>
    </w:p>
    <w:p w14:paraId="7DA1D066" w14:textId="7C706F9C" w:rsidR="0083633B" w:rsidRPr="005C1E34" w:rsidRDefault="00FA0F2B" w:rsidP="004A5C29">
      <w:pPr>
        <w:spacing w:after="120" w:line="276" w:lineRule="auto"/>
        <w:ind w:firstLine="357"/>
        <w:jc w:val="both"/>
        <w:rPr>
          <w:rStyle w:val="Pogrubienie"/>
          <w:rFonts w:ascii="Tahoma" w:hAnsi="Tahoma" w:cs="Tahoma"/>
          <w:b w:val="0"/>
          <w:bCs w:val="0"/>
          <w:szCs w:val="24"/>
          <w:lang w:eastAsia="pl-PL"/>
        </w:rPr>
      </w:pPr>
      <w:r w:rsidRPr="005C1E34">
        <w:rPr>
          <w:rFonts w:ascii="Tahoma" w:hAnsi="Tahoma" w:cs="Tahoma"/>
          <w:szCs w:val="24"/>
        </w:rPr>
        <w:t>Na terenie Gminy Wejherowo</w:t>
      </w:r>
      <w:r w:rsidR="00021B4A" w:rsidRPr="005C1E34">
        <w:rPr>
          <w:rFonts w:ascii="Tahoma" w:hAnsi="Tahoma" w:cs="Tahoma"/>
          <w:szCs w:val="24"/>
        </w:rPr>
        <w:t xml:space="preserve"> </w:t>
      </w:r>
      <w:r w:rsidR="00E0044F" w:rsidRPr="005C1E34">
        <w:rPr>
          <w:rFonts w:ascii="Tahoma" w:hAnsi="Tahoma" w:cs="Tahoma"/>
          <w:szCs w:val="24"/>
        </w:rPr>
        <w:t xml:space="preserve">w </w:t>
      </w:r>
      <w:r w:rsidR="00021B4A" w:rsidRPr="005C1E34">
        <w:rPr>
          <w:rFonts w:ascii="Tahoma" w:hAnsi="Tahoma" w:cs="Tahoma"/>
          <w:szCs w:val="24"/>
        </w:rPr>
        <w:t>roku 20</w:t>
      </w:r>
      <w:r w:rsidR="00E0044F" w:rsidRPr="005C1E34">
        <w:rPr>
          <w:rFonts w:ascii="Tahoma" w:hAnsi="Tahoma" w:cs="Tahoma"/>
          <w:szCs w:val="24"/>
        </w:rPr>
        <w:t>2</w:t>
      </w:r>
      <w:r w:rsidR="004B49BB" w:rsidRPr="005C1E34">
        <w:rPr>
          <w:rFonts w:ascii="Tahoma" w:hAnsi="Tahoma" w:cs="Tahoma"/>
          <w:szCs w:val="24"/>
        </w:rPr>
        <w:t>1</w:t>
      </w:r>
      <w:r w:rsidR="00E0044F" w:rsidRPr="005C1E34">
        <w:rPr>
          <w:rFonts w:ascii="Tahoma" w:hAnsi="Tahoma" w:cs="Tahoma"/>
          <w:szCs w:val="24"/>
        </w:rPr>
        <w:t xml:space="preserve"> funkcjonował</w:t>
      </w:r>
      <w:r w:rsidRPr="005C1E34">
        <w:rPr>
          <w:rFonts w:ascii="Tahoma" w:hAnsi="Tahoma" w:cs="Tahoma"/>
          <w:szCs w:val="24"/>
        </w:rPr>
        <w:t xml:space="preserve"> </w:t>
      </w:r>
      <w:r w:rsidR="00E0044F" w:rsidRPr="005C1E34">
        <w:rPr>
          <w:rFonts w:ascii="Tahoma" w:hAnsi="Tahoma" w:cs="Tahoma"/>
          <w:szCs w:val="24"/>
        </w:rPr>
        <w:t>jeden Punkt</w:t>
      </w:r>
      <w:r w:rsidRPr="005C1E34">
        <w:rPr>
          <w:rFonts w:ascii="Tahoma" w:hAnsi="Tahoma" w:cs="Tahoma"/>
          <w:szCs w:val="24"/>
        </w:rPr>
        <w:t xml:space="preserve"> Selektywnej Zbiórki Odpadów Komunalnych (PSZOK), w który</w:t>
      </w:r>
      <w:r w:rsidR="00E0044F" w:rsidRPr="005C1E34">
        <w:rPr>
          <w:rFonts w:ascii="Tahoma" w:hAnsi="Tahoma" w:cs="Tahoma"/>
          <w:szCs w:val="24"/>
        </w:rPr>
        <w:t>m</w:t>
      </w:r>
      <w:r w:rsidRPr="005C1E34">
        <w:rPr>
          <w:rFonts w:ascii="Tahoma" w:hAnsi="Tahoma" w:cs="Tahoma"/>
          <w:szCs w:val="24"/>
        </w:rPr>
        <w:t xml:space="preserve"> w ramach wnoszonej opłaty, możliwe było bezpłatne pozostawienie niektórych kategorii odpadów, pochodzących z gospodarstw domowych</w:t>
      </w:r>
      <w:r w:rsidR="00477542" w:rsidRPr="005C1E34">
        <w:rPr>
          <w:rFonts w:ascii="Tahoma" w:hAnsi="Tahoma" w:cs="Tahoma"/>
          <w:szCs w:val="24"/>
        </w:rPr>
        <w:t xml:space="preserve">. PSZOK zlokalizowany był w </w:t>
      </w:r>
      <w:r w:rsidR="00274C3A" w:rsidRPr="005C1E34">
        <w:rPr>
          <w:rFonts w:ascii="Tahoma" w:hAnsi="Tahoma" w:cs="Tahoma"/>
          <w:szCs w:val="24"/>
          <w:lang w:eastAsia="pl-PL"/>
        </w:rPr>
        <w:t>Łężycach, przy A</w:t>
      </w:r>
      <w:r w:rsidR="00477542" w:rsidRPr="005C1E34">
        <w:rPr>
          <w:rFonts w:ascii="Tahoma" w:hAnsi="Tahoma" w:cs="Tahoma"/>
          <w:szCs w:val="24"/>
          <w:lang w:eastAsia="pl-PL"/>
        </w:rPr>
        <w:t>lei Parku Krajobrazowego 99, prowadzony przez Eko Dolina Sp. z o.o., gdzie przyjmowane były następujące kategorie odpadów:</w:t>
      </w:r>
      <w:r w:rsidR="004A5C29" w:rsidRPr="005C1E34">
        <w:rPr>
          <w:rFonts w:ascii="Tahoma" w:hAnsi="Tahoma" w:cs="Tahoma"/>
        </w:rPr>
        <w:t xml:space="preserve"> </w:t>
      </w:r>
      <w:r w:rsidR="00477542" w:rsidRPr="005C1E34">
        <w:rPr>
          <w:rStyle w:val="Pogrubienie"/>
          <w:rFonts w:ascii="Tahoma" w:hAnsi="Tahoma" w:cs="Tahoma"/>
          <w:b w:val="0"/>
          <w:bCs w:val="0"/>
          <w:color w:val="000000"/>
          <w:szCs w:val="24"/>
          <w:lang w:eastAsia="pl-PL"/>
        </w:rPr>
        <w:t>makulatura,</w:t>
      </w:r>
      <w:r w:rsidR="004A5C29" w:rsidRPr="005C1E34">
        <w:rPr>
          <w:rStyle w:val="Pogrubienie"/>
          <w:rFonts w:ascii="Tahoma" w:hAnsi="Tahoma" w:cs="Tahoma"/>
          <w:b w:val="0"/>
          <w:bCs w:val="0"/>
        </w:rPr>
        <w:t xml:space="preserve"> </w:t>
      </w:r>
      <w:r w:rsidR="004A5C29" w:rsidRPr="005C1E34">
        <w:rPr>
          <w:rStyle w:val="Pogrubienie"/>
          <w:rFonts w:ascii="Tahoma" w:hAnsi="Tahoma" w:cs="Tahoma"/>
          <w:b w:val="0"/>
          <w:bCs w:val="0"/>
          <w:color w:val="000000"/>
          <w:szCs w:val="24"/>
          <w:lang w:eastAsia="pl-PL"/>
        </w:rPr>
        <w:t xml:space="preserve">szkło, </w:t>
      </w:r>
      <w:r w:rsidR="00477542" w:rsidRPr="005C1E34">
        <w:rPr>
          <w:rStyle w:val="Pogrubienie"/>
          <w:rFonts w:ascii="Tahoma" w:hAnsi="Tahoma" w:cs="Tahoma"/>
          <w:b w:val="0"/>
          <w:bCs w:val="0"/>
          <w:color w:val="000000"/>
          <w:szCs w:val="24"/>
          <w:lang w:eastAsia="pl-PL"/>
        </w:rPr>
        <w:t>plastik, metale i opakowania wielomateriałowe,</w:t>
      </w:r>
      <w:r w:rsidR="004A5C29" w:rsidRPr="005C1E34">
        <w:rPr>
          <w:rStyle w:val="Pogrubienie"/>
          <w:rFonts w:ascii="Tahoma" w:hAnsi="Tahoma" w:cs="Tahoma"/>
          <w:b w:val="0"/>
          <w:bCs w:val="0"/>
        </w:rPr>
        <w:t xml:space="preserve"> </w:t>
      </w:r>
      <w:r w:rsidR="00477542" w:rsidRPr="005C1E34">
        <w:rPr>
          <w:rStyle w:val="Pogrubienie"/>
          <w:rFonts w:ascii="Tahoma" w:hAnsi="Tahoma" w:cs="Tahoma"/>
          <w:b w:val="0"/>
          <w:bCs w:val="0"/>
          <w:color w:val="000000"/>
          <w:szCs w:val="24"/>
          <w:lang w:eastAsia="pl-PL"/>
        </w:rPr>
        <w:t>odpady zielone,</w:t>
      </w:r>
      <w:r w:rsidR="004A5C29" w:rsidRPr="005C1E34">
        <w:rPr>
          <w:rStyle w:val="Pogrubienie"/>
          <w:rFonts w:ascii="Tahoma" w:hAnsi="Tahoma" w:cs="Tahoma"/>
          <w:b w:val="0"/>
          <w:bCs w:val="0"/>
        </w:rPr>
        <w:t xml:space="preserve"> </w:t>
      </w:r>
      <w:r w:rsidR="00477542" w:rsidRPr="005C1E34">
        <w:rPr>
          <w:rStyle w:val="Pogrubienie"/>
          <w:rFonts w:ascii="Tahoma" w:hAnsi="Tahoma" w:cs="Tahoma"/>
          <w:b w:val="0"/>
          <w:bCs w:val="0"/>
          <w:color w:val="000000"/>
          <w:szCs w:val="24"/>
          <w:lang w:eastAsia="pl-PL"/>
        </w:rPr>
        <w:t>odpady wielkogabarytowe,</w:t>
      </w:r>
      <w:r w:rsidR="004A5C29" w:rsidRPr="005C1E34">
        <w:rPr>
          <w:rStyle w:val="Pogrubienie"/>
          <w:rFonts w:ascii="Tahoma" w:hAnsi="Tahoma" w:cs="Tahoma"/>
          <w:b w:val="0"/>
          <w:bCs w:val="0"/>
        </w:rPr>
        <w:t xml:space="preserve"> </w:t>
      </w:r>
      <w:r w:rsidR="00477542" w:rsidRPr="005C1E34">
        <w:rPr>
          <w:rStyle w:val="Pogrubienie"/>
          <w:rFonts w:ascii="Tahoma" w:hAnsi="Tahoma" w:cs="Tahoma"/>
          <w:b w:val="0"/>
          <w:bCs w:val="0"/>
          <w:color w:val="000000"/>
          <w:szCs w:val="24"/>
          <w:lang w:eastAsia="pl-PL"/>
        </w:rPr>
        <w:t>opony do 4 szt. na gospodarstwo domowe rocznie,</w:t>
      </w:r>
      <w:r w:rsidR="004A5C29" w:rsidRPr="005C1E34">
        <w:rPr>
          <w:rStyle w:val="Pogrubienie"/>
          <w:rFonts w:ascii="Tahoma" w:hAnsi="Tahoma" w:cs="Tahoma"/>
          <w:b w:val="0"/>
          <w:bCs w:val="0"/>
        </w:rPr>
        <w:t xml:space="preserve"> </w:t>
      </w:r>
      <w:r w:rsidR="00477542" w:rsidRPr="005C1E34">
        <w:rPr>
          <w:rStyle w:val="Pogrubienie"/>
          <w:rFonts w:ascii="Tahoma" w:hAnsi="Tahoma" w:cs="Tahoma"/>
          <w:b w:val="0"/>
          <w:bCs w:val="0"/>
          <w:color w:val="000000"/>
          <w:szCs w:val="24"/>
          <w:lang w:eastAsia="pl-PL"/>
        </w:rPr>
        <w:t>odpady budowlane</w:t>
      </w:r>
      <w:r w:rsidR="004A5C29" w:rsidRPr="005C1E34">
        <w:rPr>
          <w:rStyle w:val="Pogrubienie"/>
          <w:rFonts w:ascii="Tahoma" w:hAnsi="Tahoma" w:cs="Tahoma"/>
          <w:b w:val="0"/>
          <w:bCs w:val="0"/>
          <w:color w:val="000000"/>
          <w:szCs w:val="24"/>
          <w:lang w:eastAsia="pl-PL"/>
        </w:rPr>
        <w:t xml:space="preserve">, </w:t>
      </w:r>
      <w:r w:rsidR="00477542" w:rsidRPr="005C1E34">
        <w:rPr>
          <w:rStyle w:val="Pogrubienie"/>
          <w:rFonts w:ascii="Tahoma" w:hAnsi="Tahoma" w:cs="Tahoma"/>
          <w:b w:val="0"/>
          <w:bCs w:val="0"/>
          <w:color w:val="000000"/>
          <w:szCs w:val="24"/>
          <w:lang w:eastAsia="pl-PL"/>
        </w:rPr>
        <w:t xml:space="preserve">poremontowe </w:t>
      </w:r>
      <w:r w:rsidR="004A5C29" w:rsidRPr="005C1E34">
        <w:rPr>
          <w:rStyle w:val="Pogrubienie"/>
          <w:rFonts w:ascii="Tahoma" w:hAnsi="Tahoma" w:cs="Tahoma"/>
          <w:b w:val="0"/>
          <w:bCs w:val="0"/>
          <w:color w:val="000000"/>
          <w:szCs w:val="24"/>
          <w:lang w:eastAsia="pl-PL"/>
        </w:rPr>
        <w:t>i</w:t>
      </w:r>
      <w:r w:rsidR="00477542" w:rsidRPr="005C1E34">
        <w:rPr>
          <w:rStyle w:val="Pogrubienie"/>
          <w:rFonts w:ascii="Tahoma" w:hAnsi="Tahoma" w:cs="Tahoma"/>
          <w:b w:val="0"/>
          <w:bCs w:val="0"/>
          <w:color w:val="000000"/>
          <w:szCs w:val="24"/>
          <w:lang w:eastAsia="pl-PL"/>
        </w:rPr>
        <w:t xml:space="preserve"> porozbiórkowe (do </w:t>
      </w:r>
      <w:r w:rsidR="007F0C93" w:rsidRPr="005C1E34">
        <w:rPr>
          <w:rStyle w:val="Pogrubienie"/>
          <w:rFonts w:ascii="Tahoma" w:hAnsi="Tahoma" w:cs="Tahoma"/>
          <w:b w:val="0"/>
          <w:bCs w:val="0"/>
          <w:szCs w:val="24"/>
          <w:lang w:eastAsia="pl-PL"/>
        </w:rPr>
        <w:t>1</w:t>
      </w:r>
      <w:r w:rsidR="00477542" w:rsidRPr="005C1E34">
        <w:rPr>
          <w:rStyle w:val="Pogrubienie"/>
          <w:rFonts w:ascii="Tahoma" w:hAnsi="Tahoma" w:cs="Tahoma"/>
          <w:b w:val="0"/>
          <w:bCs w:val="0"/>
          <w:szCs w:val="24"/>
          <w:lang w:eastAsia="pl-PL"/>
        </w:rPr>
        <w:t xml:space="preserve"> Mg na jedno gospodarstwo domowe rocznie</w:t>
      </w:r>
      <w:r w:rsidR="007F0C93" w:rsidRPr="005C1E34">
        <w:rPr>
          <w:rStyle w:val="Pogrubienie"/>
          <w:rFonts w:ascii="Tahoma" w:hAnsi="Tahoma" w:cs="Tahoma"/>
          <w:b w:val="0"/>
          <w:bCs w:val="0"/>
          <w:szCs w:val="24"/>
          <w:lang w:eastAsia="pl-PL"/>
        </w:rPr>
        <w:t xml:space="preserve">, </w:t>
      </w:r>
      <w:r w:rsidR="009119E5" w:rsidRPr="005C1E34">
        <w:rPr>
          <w:rFonts w:ascii="Tahoma" w:hAnsi="Tahoma" w:cs="Tahoma"/>
          <w:kern w:val="0"/>
          <w:szCs w:val="24"/>
          <w:lang w:eastAsia="pl-PL"/>
        </w:rPr>
        <w:t>przy czym wymag</w:t>
      </w:r>
      <w:r w:rsidR="00582376" w:rsidRPr="005C1E34">
        <w:rPr>
          <w:rFonts w:ascii="Tahoma" w:hAnsi="Tahoma" w:cs="Tahoma"/>
          <w:kern w:val="0"/>
          <w:szCs w:val="24"/>
          <w:lang w:eastAsia="pl-PL"/>
        </w:rPr>
        <w:t xml:space="preserve">ano </w:t>
      </w:r>
      <w:r w:rsidR="009119E5" w:rsidRPr="005C1E34">
        <w:rPr>
          <w:rFonts w:ascii="Tahoma" w:hAnsi="Tahoma" w:cs="Tahoma"/>
          <w:kern w:val="0"/>
          <w:szCs w:val="24"/>
          <w:lang w:eastAsia="pl-PL"/>
        </w:rPr>
        <w:t>odrębnego wydzielenia gruzu budowlanego, tworzyw sztucznych, styropianu i odpadów</w:t>
      </w:r>
      <w:r w:rsidR="009119E5" w:rsidRPr="005C1E34">
        <w:rPr>
          <w:rFonts w:ascii="Tahoma" w:hAnsi="Tahoma" w:cs="Tahoma"/>
          <w:szCs w:val="24"/>
        </w:rPr>
        <w:t xml:space="preserve"> </w:t>
      </w:r>
      <w:r w:rsidR="009119E5" w:rsidRPr="005C1E34">
        <w:rPr>
          <w:rFonts w:ascii="Tahoma" w:hAnsi="Tahoma" w:cs="Tahoma"/>
          <w:kern w:val="0"/>
          <w:szCs w:val="24"/>
          <w:lang w:eastAsia="pl-PL"/>
        </w:rPr>
        <w:t>niebezpiecznych</w:t>
      </w:r>
      <w:r w:rsidR="00477542" w:rsidRPr="005C1E34">
        <w:rPr>
          <w:rStyle w:val="Pogrubienie"/>
          <w:rFonts w:ascii="Tahoma" w:hAnsi="Tahoma" w:cs="Tahoma"/>
          <w:b w:val="0"/>
          <w:bCs w:val="0"/>
          <w:szCs w:val="24"/>
          <w:lang w:eastAsia="pl-PL"/>
        </w:rPr>
        <w:t>)</w:t>
      </w:r>
      <w:r w:rsidR="007E2013" w:rsidRPr="005C1E34">
        <w:rPr>
          <w:rStyle w:val="Pogrubienie"/>
          <w:rFonts w:ascii="Tahoma" w:hAnsi="Tahoma" w:cs="Tahoma"/>
          <w:b w:val="0"/>
          <w:bCs w:val="0"/>
          <w:szCs w:val="24"/>
          <w:lang w:eastAsia="pl-PL"/>
        </w:rPr>
        <w:t>.</w:t>
      </w:r>
    </w:p>
    <w:p w14:paraId="7396D903" w14:textId="77777777" w:rsidR="006B79E9" w:rsidRPr="005C1E34" w:rsidRDefault="00FA0F2B" w:rsidP="00645653">
      <w:pPr>
        <w:pStyle w:val="Nagwek2"/>
        <w:spacing w:after="120" w:line="276" w:lineRule="auto"/>
        <w:jc w:val="left"/>
        <w:rPr>
          <w:rFonts w:ascii="Tahoma" w:hAnsi="Tahoma" w:cs="Tahoma"/>
        </w:rPr>
      </w:pPr>
      <w:bookmarkStart w:id="12" w:name="_Toc101342151"/>
      <w:r w:rsidRPr="005C1E34">
        <w:rPr>
          <w:rFonts w:ascii="Tahoma" w:hAnsi="Tahoma" w:cs="Tahoma"/>
          <w:sz w:val="24"/>
          <w:szCs w:val="24"/>
        </w:rPr>
        <w:lastRenderedPageBreak/>
        <w:t>2.3. Punkt Zbiórki Odpadów Niebezpiecznych (PZON)</w:t>
      </w:r>
      <w:bookmarkEnd w:id="12"/>
    </w:p>
    <w:p w14:paraId="7D102B37" w14:textId="77777777" w:rsidR="00635CFC" w:rsidRPr="005C1E34" w:rsidRDefault="006B79E9" w:rsidP="00B95278">
      <w:pPr>
        <w:pStyle w:val="Bezodstpw"/>
        <w:spacing w:line="276" w:lineRule="auto"/>
        <w:jc w:val="both"/>
        <w:rPr>
          <w:rFonts w:ascii="Tahoma" w:hAnsi="Tahoma" w:cs="Tahoma"/>
          <w:szCs w:val="24"/>
        </w:rPr>
      </w:pPr>
      <w:r w:rsidRPr="005C1E34">
        <w:rPr>
          <w:rFonts w:ascii="Tahoma" w:hAnsi="Tahoma" w:cs="Tahoma"/>
          <w:szCs w:val="24"/>
        </w:rPr>
        <w:tab/>
      </w:r>
      <w:r w:rsidR="00FA0F2B" w:rsidRPr="005C1E34">
        <w:rPr>
          <w:rFonts w:ascii="Tahoma" w:hAnsi="Tahoma" w:cs="Tahoma"/>
          <w:szCs w:val="24"/>
          <w:lang w:eastAsia="pl-PL"/>
        </w:rPr>
        <w:t>Punkt Zbiórki Odpadów Niebezpiecznych (PZON), zlo</w:t>
      </w:r>
      <w:r w:rsidR="00A910BE" w:rsidRPr="005C1E34">
        <w:rPr>
          <w:rFonts w:ascii="Tahoma" w:hAnsi="Tahoma" w:cs="Tahoma"/>
          <w:szCs w:val="24"/>
          <w:lang w:eastAsia="pl-PL"/>
        </w:rPr>
        <w:t>kalizowany w Bolszewie przy ul. </w:t>
      </w:r>
      <w:r w:rsidR="00FA0F2B" w:rsidRPr="005C1E34">
        <w:rPr>
          <w:rFonts w:ascii="Tahoma" w:hAnsi="Tahoma" w:cs="Tahoma"/>
          <w:szCs w:val="24"/>
          <w:lang w:eastAsia="pl-PL"/>
        </w:rPr>
        <w:t>Szkolnej 52</w:t>
      </w:r>
      <w:r w:rsidR="000317C5" w:rsidRPr="005C1E34">
        <w:rPr>
          <w:rFonts w:ascii="Tahoma" w:hAnsi="Tahoma" w:cs="Tahoma"/>
          <w:szCs w:val="24"/>
          <w:lang w:eastAsia="pl-PL"/>
        </w:rPr>
        <w:t xml:space="preserve"> (teren PGSS „</w:t>
      </w:r>
      <w:proofErr w:type="spellStart"/>
      <w:r w:rsidR="000317C5" w:rsidRPr="005C1E34">
        <w:rPr>
          <w:rFonts w:ascii="Tahoma" w:hAnsi="Tahoma" w:cs="Tahoma"/>
          <w:szCs w:val="24"/>
          <w:lang w:eastAsia="pl-PL"/>
        </w:rPr>
        <w:t>Kaszubia</w:t>
      </w:r>
      <w:proofErr w:type="spellEnd"/>
      <w:r w:rsidR="000317C5" w:rsidRPr="005C1E34">
        <w:rPr>
          <w:rFonts w:ascii="Tahoma" w:hAnsi="Tahoma" w:cs="Tahoma"/>
          <w:szCs w:val="24"/>
          <w:lang w:eastAsia="pl-PL"/>
        </w:rPr>
        <w:t>”)</w:t>
      </w:r>
      <w:r w:rsidR="00FA0F2B" w:rsidRPr="005C1E34">
        <w:rPr>
          <w:rFonts w:ascii="Tahoma" w:hAnsi="Tahoma" w:cs="Tahoma"/>
          <w:szCs w:val="24"/>
          <w:lang w:eastAsia="pl-PL"/>
        </w:rPr>
        <w:t>, prowadzony przez Komunalny Związek</w:t>
      </w:r>
      <w:r w:rsidR="00256F65" w:rsidRPr="005C1E34">
        <w:rPr>
          <w:rFonts w:ascii="Tahoma" w:hAnsi="Tahoma" w:cs="Tahoma"/>
          <w:szCs w:val="24"/>
          <w:lang w:eastAsia="pl-PL"/>
        </w:rPr>
        <w:t xml:space="preserve"> Gmin „Dolina Redy i </w:t>
      </w:r>
      <w:proofErr w:type="spellStart"/>
      <w:r w:rsidR="00256F65" w:rsidRPr="005C1E34">
        <w:rPr>
          <w:rFonts w:ascii="Tahoma" w:hAnsi="Tahoma" w:cs="Tahoma"/>
          <w:szCs w:val="24"/>
          <w:lang w:eastAsia="pl-PL"/>
        </w:rPr>
        <w:t>Chylonki</w:t>
      </w:r>
      <w:proofErr w:type="spellEnd"/>
      <w:r w:rsidR="00256F65" w:rsidRPr="005C1E34">
        <w:rPr>
          <w:rFonts w:ascii="Tahoma" w:hAnsi="Tahoma" w:cs="Tahoma"/>
          <w:szCs w:val="24"/>
          <w:lang w:eastAsia="pl-PL"/>
        </w:rPr>
        <w:t>”.</w:t>
      </w:r>
      <w:r w:rsidR="00FA0F2B" w:rsidRPr="005C1E34">
        <w:rPr>
          <w:rFonts w:ascii="Tahoma" w:hAnsi="Tahoma" w:cs="Tahoma"/>
          <w:szCs w:val="24"/>
          <w:lang w:eastAsia="pl-PL"/>
        </w:rPr>
        <w:t xml:space="preserve"> PZON przyjm</w:t>
      </w:r>
      <w:r w:rsidR="004A5C29" w:rsidRPr="005C1E34">
        <w:rPr>
          <w:rFonts w:ascii="Tahoma" w:hAnsi="Tahoma" w:cs="Tahoma"/>
          <w:szCs w:val="24"/>
          <w:lang w:eastAsia="pl-PL"/>
        </w:rPr>
        <w:t>ował</w:t>
      </w:r>
      <w:r w:rsidR="00FA0F2B" w:rsidRPr="005C1E34">
        <w:rPr>
          <w:rFonts w:ascii="Tahoma" w:hAnsi="Tahoma" w:cs="Tahoma"/>
          <w:szCs w:val="24"/>
          <w:lang w:eastAsia="pl-PL"/>
        </w:rPr>
        <w:t xml:space="preserve"> od</w:t>
      </w:r>
      <w:r w:rsidR="007730A0" w:rsidRPr="005C1E34">
        <w:rPr>
          <w:rFonts w:ascii="Tahoma" w:hAnsi="Tahoma" w:cs="Tahoma"/>
          <w:szCs w:val="24"/>
          <w:lang w:eastAsia="pl-PL"/>
        </w:rPr>
        <w:t>pady niebezpieczne powstające w </w:t>
      </w:r>
      <w:r w:rsidR="00FA0F2B" w:rsidRPr="005C1E34">
        <w:rPr>
          <w:rFonts w:ascii="Tahoma" w:hAnsi="Tahoma" w:cs="Tahoma"/>
          <w:szCs w:val="24"/>
          <w:lang w:eastAsia="pl-PL"/>
        </w:rPr>
        <w:t>gospodarstwach domowych</w:t>
      </w:r>
      <w:r w:rsidR="00C33D11" w:rsidRPr="005C1E34">
        <w:rPr>
          <w:rFonts w:ascii="Tahoma" w:hAnsi="Tahoma" w:cs="Tahoma"/>
          <w:szCs w:val="24"/>
          <w:lang w:eastAsia="pl-PL"/>
        </w:rPr>
        <w:t xml:space="preserve"> takie jak</w:t>
      </w:r>
      <w:r w:rsidR="00FA0F2B" w:rsidRPr="005C1E34">
        <w:rPr>
          <w:rFonts w:ascii="Tahoma" w:hAnsi="Tahoma" w:cs="Tahoma"/>
          <w:szCs w:val="24"/>
          <w:lang w:eastAsia="pl-PL"/>
        </w:rPr>
        <w:t>: zużyty</w:t>
      </w:r>
      <w:r w:rsidR="00276EBF" w:rsidRPr="005C1E34">
        <w:rPr>
          <w:rFonts w:ascii="Tahoma" w:hAnsi="Tahoma" w:cs="Tahoma"/>
          <w:szCs w:val="24"/>
          <w:lang w:eastAsia="pl-PL"/>
        </w:rPr>
        <w:t>, kompletny drobny</w:t>
      </w:r>
      <w:r w:rsidR="00FA0F2B" w:rsidRPr="005C1E34">
        <w:rPr>
          <w:rFonts w:ascii="Tahoma" w:hAnsi="Tahoma" w:cs="Tahoma"/>
          <w:szCs w:val="24"/>
          <w:lang w:eastAsia="pl-PL"/>
        </w:rPr>
        <w:t xml:space="preserve"> sprzęt elektryczny i elektroni</w:t>
      </w:r>
      <w:r w:rsidR="00C33D11" w:rsidRPr="005C1E34">
        <w:rPr>
          <w:rFonts w:ascii="Tahoma" w:hAnsi="Tahoma" w:cs="Tahoma"/>
          <w:szCs w:val="24"/>
          <w:lang w:eastAsia="pl-PL"/>
        </w:rPr>
        <w:t>czny</w:t>
      </w:r>
      <w:r w:rsidR="00725790" w:rsidRPr="005C1E34">
        <w:rPr>
          <w:rFonts w:ascii="Tahoma" w:hAnsi="Tahoma" w:cs="Tahoma"/>
          <w:szCs w:val="24"/>
          <w:lang w:eastAsia="pl-PL"/>
        </w:rPr>
        <w:t xml:space="preserve">, zużyte </w:t>
      </w:r>
      <w:r w:rsidR="00FA0F2B" w:rsidRPr="005C1E34">
        <w:rPr>
          <w:rFonts w:ascii="Tahoma" w:hAnsi="Tahoma" w:cs="Tahoma"/>
          <w:szCs w:val="24"/>
          <w:lang w:eastAsia="pl-PL"/>
        </w:rPr>
        <w:t xml:space="preserve">tonery, tusze, zużyte baterie i akumulatory, resztki farb, lakiery, </w:t>
      </w:r>
      <w:r w:rsidR="00FA0F2B" w:rsidRPr="005C1E34">
        <w:rPr>
          <w:rFonts w:ascii="Tahoma" w:hAnsi="Tahoma" w:cs="Tahoma"/>
          <w:szCs w:val="24"/>
        </w:rPr>
        <w:t>rozpuszczalniki, odpady zawierające rtęć, przeterminowane lub częściowo wykorzystane leki, oleje, smary.</w:t>
      </w:r>
      <w:r w:rsidR="00725790" w:rsidRPr="005C1E34">
        <w:rPr>
          <w:rFonts w:ascii="Tahoma" w:hAnsi="Tahoma" w:cs="Tahoma"/>
          <w:szCs w:val="24"/>
        </w:rPr>
        <w:t xml:space="preserve"> </w:t>
      </w:r>
      <w:r w:rsidR="003427A6" w:rsidRPr="005C1E34">
        <w:rPr>
          <w:rFonts w:ascii="Tahoma" w:hAnsi="Tahoma" w:cs="Tahoma"/>
          <w:szCs w:val="24"/>
        </w:rPr>
        <w:t xml:space="preserve">PZON przyjmował również zużyte igły i strzykawki odpowiednio zapakowane. </w:t>
      </w:r>
      <w:r w:rsidR="00725790" w:rsidRPr="005C1E34">
        <w:rPr>
          <w:rFonts w:ascii="Tahoma" w:hAnsi="Tahoma" w:cs="Tahoma"/>
          <w:szCs w:val="24"/>
        </w:rPr>
        <w:t xml:space="preserve">Ponadto istniała </w:t>
      </w:r>
      <w:r w:rsidR="00FA0F2B" w:rsidRPr="005C1E34">
        <w:rPr>
          <w:rFonts w:ascii="Tahoma" w:hAnsi="Tahoma" w:cs="Tahoma"/>
          <w:szCs w:val="24"/>
        </w:rPr>
        <w:t>możliwość bezpłatnego przekazywania do PZON funk</w:t>
      </w:r>
      <w:r w:rsidR="00D364FC" w:rsidRPr="005C1E34">
        <w:rPr>
          <w:rFonts w:ascii="Tahoma" w:hAnsi="Tahoma" w:cs="Tahoma"/>
          <w:szCs w:val="24"/>
        </w:rPr>
        <w:t>cjonujących w innych miastach i </w:t>
      </w:r>
      <w:r w:rsidR="00FA0F2B" w:rsidRPr="005C1E34">
        <w:rPr>
          <w:rFonts w:ascii="Tahoma" w:hAnsi="Tahoma" w:cs="Tahoma"/>
          <w:szCs w:val="24"/>
        </w:rPr>
        <w:t xml:space="preserve">gminach zrzeszonych w ramach Komunalnego Związku Gmin „Dolina Redy i </w:t>
      </w:r>
      <w:proofErr w:type="spellStart"/>
      <w:r w:rsidR="00FA0F2B" w:rsidRPr="005C1E34">
        <w:rPr>
          <w:rFonts w:ascii="Tahoma" w:hAnsi="Tahoma" w:cs="Tahoma"/>
          <w:szCs w:val="24"/>
        </w:rPr>
        <w:t>Chylonki</w:t>
      </w:r>
      <w:proofErr w:type="spellEnd"/>
      <w:r w:rsidR="00FA0F2B" w:rsidRPr="005C1E34">
        <w:rPr>
          <w:rFonts w:ascii="Tahoma" w:hAnsi="Tahoma" w:cs="Tahoma"/>
          <w:szCs w:val="24"/>
        </w:rPr>
        <w:t>” odp</w:t>
      </w:r>
      <w:r w:rsidR="003427A6" w:rsidRPr="005C1E34">
        <w:rPr>
          <w:rFonts w:ascii="Tahoma" w:hAnsi="Tahoma" w:cs="Tahoma"/>
          <w:szCs w:val="24"/>
        </w:rPr>
        <w:t xml:space="preserve">adów niebezpiecznych. </w:t>
      </w:r>
      <w:bookmarkStart w:id="13" w:name="_Toc69280599"/>
    </w:p>
    <w:p w14:paraId="7056E92B" w14:textId="77777777" w:rsidR="00F46C08" w:rsidRPr="005C1E34" w:rsidRDefault="00FA0F2B" w:rsidP="000D5034">
      <w:pPr>
        <w:pStyle w:val="Bezodstpw"/>
        <w:spacing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>W ramach uzupełnienia systemu opartego na stacjonarnym punkcie PZON system ten obejm</w:t>
      </w:r>
      <w:r w:rsidR="00C406D0" w:rsidRPr="005C1E34">
        <w:rPr>
          <w:rFonts w:ascii="Tahoma" w:hAnsi="Tahoma" w:cs="Tahoma"/>
          <w:szCs w:val="24"/>
        </w:rPr>
        <w:t>ował</w:t>
      </w:r>
      <w:r w:rsidRPr="005C1E34">
        <w:rPr>
          <w:rFonts w:ascii="Tahoma" w:hAnsi="Tahoma" w:cs="Tahoma"/>
          <w:szCs w:val="24"/>
        </w:rPr>
        <w:t xml:space="preserve"> </w:t>
      </w:r>
      <w:r w:rsidRPr="005C1E34">
        <w:rPr>
          <w:rFonts w:ascii="Tahoma" w:hAnsi="Tahoma" w:cs="Tahoma"/>
          <w:szCs w:val="24"/>
          <w:lang w:eastAsia="pl-PL"/>
        </w:rPr>
        <w:t>zbiórkę leków w aptekach, zbiórkę zużytych baterii w miejscach publicznych,</w:t>
      </w:r>
      <w:r w:rsidRPr="005C1E34">
        <w:rPr>
          <w:rFonts w:ascii="Tahoma" w:hAnsi="Tahoma" w:cs="Tahoma"/>
          <w:szCs w:val="24"/>
        </w:rPr>
        <w:t xml:space="preserve"> </w:t>
      </w:r>
      <w:r w:rsidRPr="005C1E34">
        <w:rPr>
          <w:rFonts w:ascii="Tahoma" w:hAnsi="Tahoma" w:cs="Tahoma"/>
          <w:szCs w:val="24"/>
          <w:lang w:eastAsia="pl-PL"/>
        </w:rPr>
        <w:t>objazdową zbiórkę odpadów niebezpiecznych, realizowaną cyklicznie w szkołach</w:t>
      </w:r>
      <w:r w:rsidR="004F197A" w:rsidRPr="005C1E34">
        <w:rPr>
          <w:rFonts w:ascii="Tahoma" w:hAnsi="Tahoma" w:cs="Tahoma"/>
          <w:szCs w:val="24"/>
          <w:lang w:eastAsia="pl-PL"/>
        </w:rPr>
        <w:t xml:space="preserve"> – czerwiec 2021r</w:t>
      </w:r>
      <w:r w:rsidR="003427A6" w:rsidRPr="005C1E34">
        <w:rPr>
          <w:rFonts w:ascii="Tahoma" w:hAnsi="Tahoma" w:cs="Tahoma"/>
          <w:szCs w:val="24"/>
          <w:lang w:eastAsia="pl-PL"/>
        </w:rPr>
        <w:t>.</w:t>
      </w:r>
      <w:bookmarkEnd w:id="13"/>
      <w:r w:rsidR="003427A6" w:rsidRPr="005C1E34">
        <w:rPr>
          <w:rFonts w:ascii="Tahoma" w:hAnsi="Tahoma" w:cs="Tahoma"/>
          <w:szCs w:val="24"/>
          <w:lang w:eastAsia="pl-PL"/>
        </w:rPr>
        <w:t xml:space="preserve"> </w:t>
      </w:r>
    </w:p>
    <w:p w14:paraId="513C1121" w14:textId="593D3DFB" w:rsidR="00FA0F2B" w:rsidRPr="005C1E34" w:rsidRDefault="003427A6" w:rsidP="000D5034">
      <w:pPr>
        <w:pStyle w:val="Bezodstpw"/>
        <w:spacing w:line="276" w:lineRule="auto"/>
        <w:jc w:val="both"/>
        <w:rPr>
          <w:rFonts w:ascii="Tahoma" w:hAnsi="Tahoma" w:cs="Tahoma"/>
        </w:rPr>
      </w:pPr>
      <w:bookmarkStart w:id="14" w:name="_Toc69280600"/>
      <w:r w:rsidRPr="005C1E34">
        <w:rPr>
          <w:rFonts w:ascii="Tahoma" w:hAnsi="Tahoma" w:cs="Tahoma"/>
          <w:szCs w:val="24"/>
        </w:rPr>
        <w:t>P</w:t>
      </w:r>
      <w:r w:rsidR="00452D21" w:rsidRPr="005C1E34">
        <w:rPr>
          <w:rFonts w:ascii="Tahoma" w:hAnsi="Tahoma" w:cs="Tahoma"/>
          <w:szCs w:val="24"/>
        </w:rPr>
        <w:t xml:space="preserve">onadto </w:t>
      </w:r>
      <w:r w:rsidR="00FA0F2B" w:rsidRPr="005C1E34">
        <w:rPr>
          <w:rFonts w:ascii="Tahoma" w:hAnsi="Tahoma" w:cs="Tahoma"/>
          <w:szCs w:val="24"/>
        </w:rPr>
        <w:t>istni</w:t>
      </w:r>
      <w:r w:rsidRPr="005C1E34">
        <w:rPr>
          <w:rFonts w:ascii="Tahoma" w:hAnsi="Tahoma" w:cs="Tahoma"/>
          <w:szCs w:val="24"/>
        </w:rPr>
        <w:t>ała</w:t>
      </w:r>
      <w:r w:rsidR="00FA0F2B" w:rsidRPr="005C1E34">
        <w:rPr>
          <w:rFonts w:ascii="Tahoma" w:hAnsi="Tahoma" w:cs="Tahoma"/>
          <w:szCs w:val="24"/>
        </w:rPr>
        <w:t xml:space="preserve"> możliwość bezpłatnego odbioru bezpośrednio z domów dużego</w:t>
      </w:r>
      <w:r w:rsidR="007C3D3E" w:rsidRPr="005C1E34">
        <w:rPr>
          <w:rFonts w:ascii="Tahoma" w:hAnsi="Tahoma" w:cs="Tahoma"/>
          <w:szCs w:val="24"/>
        </w:rPr>
        <w:t xml:space="preserve"> i </w:t>
      </w:r>
      <w:r w:rsidR="00F46C08" w:rsidRPr="005C1E34">
        <w:rPr>
          <w:rFonts w:ascii="Tahoma" w:hAnsi="Tahoma" w:cs="Tahoma"/>
          <w:szCs w:val="24"/>
        </w:rPr>
        <w:t>kompletnego</w:t>
      </w:r>
      <w:r w:rsidR="00FA0F2B" w:rsidRPr="005C1E34">
        <w:rPr>
          <w:rFonts w:ascii="Tahoma" w:hAnsi="Tahoma" w:cs="Tahoma"/>
          <w:szCs w:val="24"/>
        </w:rPr>
        <w:t xml:space="preserve"> (o wadze</w:t>
      </w:r>
      <w:r w:rsidR="00D364FC" w:rsidRPr="005C1E34">
        <w:rPr>
          <w:rFonts w:ascii="Tahoma" w:hAnsi="Tahoma" w:cs="Tahoma"/>
          <w:szCs w:val="24"/>
        </w:rPr>
        <w:t xml:space="preserve"> sztuki sprzętu</w:t>
      </w:r>
      <w:r w:rsidR="00FA0F2B" w:rsidRPr="005C1E34">
        <w:rPr>
          <w:rFonts w:ascii="Tahoma" w:hAnsi="Tahoma" w:cs="Tahoma"/>
          <w:szCs w:val="24"/>
        </w:rPr>
        <w:t xml:space="preserve"> </w:t>
      </w:r>
      <w:r w:rsidR="00D364FC" w:rsidRPr="005C1E34">
        <w:rPr>
          <w:rFonts w:ascii="Tahoma" w:hAnsi="Tahoma" w:cs="Tahoma"/>
          <w:szCs w:val="24"/>
        </w:rPr>
        <w:t>pomiędzy 20-60 kg</w:t>
      </w:r>
      <w:r w:rsidR="00FA0F2B" w:rsidRPr="005C1E34">
        <w:rPr>
          <w:rFonts w:ascii="Tahoma" w:hAnsi="Tahoma" w:cs="Tahoma"/>
          <w:szCs w:val="24"/>
        </w:rPr>
        <w:t>) sprzętu RTV oraz AGD n</w:t>
      </w:r>
      <w:r w:rsidR="00D364FC" w:rsidRPr="005C1E34">
        <w:rPr>
          <w:rFonts w:ascii="Tahoma" w:hAnsi="Tahoma" w:cs="Tahoma"/>
          <w:szCs w:val="24"/>
        </w:rPr>
        <w:t>a telefon, w umówionym terminie</w:t>
      </w:r>
      <w:r w:rsidR="004979B3" w:rsidRPr="005C1E34">
        <w:rPr>
          <w:rFonts w:ascii="Tahoma" w:hAnsi="Tahoma" w:cs="Tahoma"/>
          <w:szCs w:val="24"/>
        </w:rPr>
        <w:t xml:space="preserve">. </w:t>
      </w:r>
      <w:r w:rsidR="00276EBF" w:rsidRPr="005C1E34">
        <w:rPr>
          <w:rFonts w:ascii="Tahoma" w:hAnsi="Tahoma" w:cs="Tahoma"/>
          <w:szCs w:val="24"/>
        </w:rPr>
        <w:t>Usługa świadczona była przez</w:t>
      </w:r>
      <w:r w:rsidR="00C12F95" w:rsidRPr="005C1E34">
        <w:rPr>
          <w:rFonts w:ascii="Tahoma" w:hAnsi="Tahoma" w:cs="Tahoma"/>
          <w:szCs w:val="24"/>
        </w:rPr>
        <w:t xml:space="preserve"> KZG „</w:t>
      </w:r>
      <w:r w:rsidR="000B1975" w:rsidRPr="005C1E34">
        <w:rPr>
          <w:rFonts w:ascii="Tahoma" w:hAnsi="Tahoma" w:cs="Tahoma"/>
          <w:szCs w:val="24"/>
        </w:rPr>
        <w:t xml:space="preserve">Dolina Redy i </w:t>
      </w:r>
      <w:proofErr w:type="spellStart"/>
      <w:r w:rsidR="000B1975" w:rsidRPr="005C1E34">
        <w:rPr>
          <w:rFonts w:ascii="Tahoma" w:hAnsi="Tahoma" w:cs="Tahoma"/>
          <w:szCs w:val="24"/>
        </w:rPr>
        <w:t>Ch</w:t>
      </w:r>
      <w:r w:rsidR="00C12F95" w:rsidRPr="005C1E34">
        <w:rPr>
          <w:rFonts w:ascii="Tahoma" w:hAnsi="Tahoma" w:cs="Tahoma"/>
          <w:szCs w:val="24"/>
        </w:rPr>
        <w:t>ylonki</w:t>
      </w:r>
      <w:proofErr w:type="spellEnd"/>
      <w:r w:rsidR="00C12F95" w:rsidRPr="005C1E34">
        <w:rPr>
          <w:rFonts w:ascii="Tahoma" w:hAnsi="Tahoma" w:cs="Tahoma"/>
          <w:szCs w:val="24"/>
        </w:rPr>
        <w:t>”</w:t>
      </w:r>
      <w:bookmarkEnd w:id="14"/>
      <w:r w:rsidR="00276EBF" w:rsidRPr="005C1E34">
        <w:rPr>
          <w:rFonts w:ascii="Tahoma" w:hAnsi="Tahoma" w:cs="Tahoma"/>
          <w:szCs w:val="24"/>
        </w:rPr>
        <w:t>.</w:t>
      </w:r>
      <w:r w:rsidR="00AC5AC7" w:rsidRPr="005C1E34">
        <w:rPr>
          <w:rFonts w:ascii="Tahoma" w:hAnsi="Tahoma" w:cs="Tahoma"/>
          <w:szCs w:val="24"/>
        </w:rPr>
        <w:t xml:space="preserve"> </w:t>
      </w:r>
    </w:p>
    <w:p w14:paraId="54933988" w14:textId="77777777" w:rsidR="0083633B" w:rsidRPr="005C1E34" w:rsidRDefault="0083633B" w:rsidP="00E62599">
      <w:pPr>
        <w:spacing w:after="120" w:line="276" w:lineRule="auto"/>
        <w:jc w:val="both"/>
        <w:rPr>
          <w:rFonts w:ascii="Tahoma" w:hAnsi="Tahoma" w:cs="Tahoma"/>
        </w:rPr>
      </w:pPr>
    </w:p>
    <w:p w14:paraId="78404C48" w14:textId="12B77355" w:rsidR="00D44AD4" w:rsidRPr="005C1E34" w:rsidRDefault="00FA0F2B" w:rsidP="00D44AD4">
      <w:pPr>
        <w:pStyle w:val="Nagwek3"/>
        <w:spacing w:before="0" w:line="276" w:lineRule="auto"/>
        <w:rPr>
          <w:rFonts w:ascii="Tahoma" w:hAnsi="Tahoma" w:cs="Tahoma"/>
        </w:rPr>
      </w:pPr>
      <w:bookmarkStart w:id="15" w:name="_Toc101342152"/>
      <w:r w:rsidRPr="005C1E34">
        <w:rPr>
          <w:rFonts w:ascii="Tahoma" w:hAnsi="Tahoma" w:cs="Tahoma"/>
        </w:rPr>
        <w:t>3. MOŻLIWOŚCI TECHNICZNE I ORGANIZACYJNE GMINY WEJHEROWO W ZAKRESIE GOSPODAROWANIA ODPADAMI</w:t>
      </w:r>
      <w:bookmarkEnd w:id="15"/>
    </w:p>
    <w:p w14:paraId="05B62035" w14:textId="77777777" w:rsidR="00FA0F2B" w:rsidRPr="005C1E34" w:rsidRDefault="00FA0F2B" w:rsidP="00E62599">
      <w:pPr>
        <w:pStyle w:val="Nagwek2"/>
        <w:spacing w:after="120" w:line="276" w:lineRule="auto"/>
        <w:jc w:val="both"/>
        <w:rPr>
          <w:rFonts w:ascii="Tahoma" w:hAnsi="Tahoma" w:cs="Tahoma"/>
        </w:rPr>
      </w:pPr>
      <w:bookmarkStart w:id="16" w:name="_Toc101342153"/>
      <w:r w:rsidRPr="005C1E34">
        <w:rPr>
          <w:rFonts w:ascii="Tahoma" w:hAnsi="Tahoma" w:cs="Tahoma"/>
          <w:sz w:val="24"/>
          <w:szCs w:val="24"/>
        </w:rPr>
        <w:t>3.1. Możliwoś</w:t>
      </w:r>
      <w:r w:rsidR="009358D3" w:rsidRPr="005C1E34">
        <w:rPr>
          <w:rFonts w:ascii="Tahoma" w:hAnsi="Tahoma" w:cs="Tahoma"/>
          <w:sz w:val="24"/>
          <w:szCs w:val="24"/>
        </w:rPr>
        <w:t>ci</w:t>
      </w:r>
      <w:r w:rsidRPr="005C1E34">
        <w:rPr>
          <w:rFonts w:ascii="Tahoma" w:hAnsi="Tahoma" w:cs="Tahoma"/>
          <w:sz w:val="24"/>
          <w:szCs w:val="24"/>
        </w:rPr>
        <w:t xml:space="preserve"> </w:t>
      </w:r>
      <w:r w:rsidR="009358D3" w:rsidRPr="005C1E34">
        <w:rPr>
          <w:rFonts w:ascii="Tahoma" w:hAnsi="Tahoma" w:cs="Tahoma"/>
          <w:iCs/>
          <w:sz w:val="24"/>
          <w:szCs w:val="24"/>
        </w:rPr>
        <w:t>przetwarzania odpadów komunalnych</w:t>
      </w:r>
      <w:bookmarkEnd w:id="16"/>
    </w:p>
    <w:p w14:paraId="36FE361F" w14:textId="77777777" w:rsidR="00123FC5" w:rsidRPr="005C1E34" w:rsidRDefault="00FA0F2B" w:rsidP="00E62599">
      <w:pPr>
        <w:spacing w:after="120" w:line="276" w:lineRule="auto"/>
        <w:ind w:firstLine="408"/>
        <w:jc w:val="both"/>
        <w:rPr>
          <w:rFonts w:ascii="Tahoma" w:hAnsi="Tahoma" w:cs="Tahoma"/>
          <w:color w:val="000000"/>
          <w:szCs w:val="24"/>
        </w:rPr>
      </w:pPr>
      <w:r w:rsidRPr="005C1E34">
        <w:rPr>
          <w:rFonts w:ascii="Tahoma" w:hAnsi="Tahoma" w:cs="Tahoma"/>
          <w:color w:val="000000"/>
          <w:szCs w:val="24"/>
        </w:rPr>
        <w:t xml:space="preserve">Gmina Wejherowo posiada </w:t>
      </w:r>
      <w:r w:rsidR="00067E05" w:rsidRPr="005C1E34">
        <w:rPr>
          <w:rFonts w:ascii="Tahoma" w:hAnsi="Tahoma" w:cs="Tahoma"/>
          <w:color w:val="000000"/>
          <w:szCs w:val="24"/>
        </w:rPr>
        <w:t xml:space="preserve">pełną </w:t>
      </w:r>
      <w:r w:rsidRPr="005C1E34">
        <w:rPr>
          <w:rFonts w:ascii="Tahoma" w:hAnsi="Tahoma" w:cs="Tahoma"/>
          <w:color w:val="000000"/>
          <w:szCs w:val="24"/>
        </w:rPr>
        <w:t xml:space="preserve">możliwość </w:t>
      </w:r>
      <w:r w:rsidR="00123FC5" w:rsidRPr="005C1E34">
        <w:rPr>
          <w:rFonts w:ascii="Tahoma" w:hAnsi="Tahoma" w:cs="Tahoma"/>
          <w:iCs/>
          <w:szCs w:val="24"/>
        </w:rPr>
        <w:t>przetwarzania niesegregowanych (zmieszanych) odpadów komunalnych, bioodpadów stanowiących odpady  komunalne</w:t>
      </w:r>
      <w:r w:rsidR="00123FC5" w:rsidRPr="005C1E34">
        <w:rPr>
          <w:rFonts w:ascii="Tahoma" w:hAnsi="Tahoma" w:cs="Tahoma"/>
          <w:szCs w:val="24"/>
        </w:rPr>
        <w:t xml:space="preserve"> oraz przeznaczonych do składowania pozostałości z s</w:t>
      </w:r>
      <w:r w:rsidR="00067E05" w:rsidRPr="005C1E34">
        <w:rPr>
          <w:rFonts w:ascii="Tahoma" w:hAnsi="Tahoma" w:cs="Tahoma"/>
          <w:szCs w:val="24"/>
        </w:rPr>
        <w:t>ortowania odpadów komunalnych i </w:t>
      </w:r>
      <w:r w:rsidR="00123FC5" w:rsidRPr="005C1E34">
        <w:rPr>
          <w:rFonts w:ascii="Tahoma" w:hAnsi="Tahoma" w:cs="Tahoma"/>
          <w:szCs w:val="24"/>
        </w:rPr>
        <w:t>pozostałości z procesu mechaniczno-biologicznego przetwarzania niesegregowanych (zmieszanych) odpadów komunalnych</w:t>
      </w:r>
      <w:r w:rsidRPr="005C1E34">
        <w:rPr>
          <w:rFonts w:ascii="Tahoma" w:hAnsi="Tahoma" w:cs="Tahoma"/>
          <w:color w:val="000000"/>
          <w:szCs w:val="24"/>
        </w:rPr>
        <w:t xml:space="preserve">. </w:t>
      </w:r>
    </w:p>
    <w:p w14:paraId="516F04D3" w14:textId="77777777" w:rsidR="00FA0F2B" w:rsidRPr="005C1E34" w:rsidRDefault="009941DB" w:rsidP="00E62599">
      <w:pPr>
        <w:spacing w:after="120" w:line="276" w:lineRule="auto"/>
        <w:ind w:firstLine="408"/>
        <w:jc w:val="both"/>
        <w:rPr>
          <w:rFonts w:ascii="Tahoma" w:hAnsi="Tahoma" w:cs="Tahoma"/>
          <w:color w:val="000000"/>
          <w:szCs w:val="24"/>
        </w:rPr>
      </w:pPr>
      <w:r w:rsidRPr="005C1E34">
        <w:rPr>
          <w:rFonts w:ascii="Tahoma" w:hAnsi="Tahoma" w:cs="Tahoma"/>
          <w:szCs w:val="24"/>
        </w:rPr>
        <w:t>Plan</w:t>
      </w:r>
      <w:r w:rsidR="00FA0F2B" w:rsidRPr="005C1E34">
        <w:rPr>
          <w:rFonts w:ascii="Tahoma" w:hAnsi="Tahoma" w:cs="Tahoma"/>
          <w:szCs w:val="24"/>
        </w:rPr>
        <w:t xml:space="preserve"> Gospodarki Odpadami Województwa Pomorskiego</w:t>
      </w:r>
      <w:r w:rsidRPr="005C1E34">
        <w:rPr>
          <w:rFonts w:ascii="Tahoma" w:hAnsi="Tahoma" w:cs="Tahoma"/>
          <w:szCs w:val="24"/>
        </w:rPr>
        <w:t xml:space="preserve"> (PGOWP 2022) </w:t>
      </w:r>
      <w:r w:rsidRPr="005C1E34">
        <w:rPr>
          <w:rStyle w:val="Pogrubienie"/>
          <w:rFonts w:ascii="Tahoma" w:hAnsi="Tahoma" w:cs="Tahoma"/>
          <w:b w:val="0"/>
          <w:color w:val="000000"/>
          <w:szCs w:val="24"/>
        </w:rPr>
        <w:t>został podjęty</w:t>
      </w:r>
      <w:r w:rsidR="00FA0F2B" w:rsidRPr="005C1E34">
        <w:rPr>
          <w:rStyle w:val="Pogrubienie"/>
          <w:rFonts w:ascii="Tahoma" w:hAnsi="Tahoma" w:cs="Tahoma"/>
          <w:b w:val="0"/>
          <w:color w:val="000000"/>
          <w:szCs w:val="24"/>
        </w:rPr>
        <w:t xml:space="preserve"> Uchwałą Sejmiku Województwa Pomorskiego z dnia 20 </w:t>
      </w:r>
      <w:r w:rsidRPr="005C1E34">
        <w:rPr>
          <w:rStyle w:val="Pogrubienie"/>
          <w:rFonts w:ascii="Tahoma" w:hAnsi="Tahoma" w:cs="Tahoma"/>
          <w:b w:val="0"/>
          <w:color w:val="000000"/>
          <w:szCs w:val="24"/>
        </w:rPr>
        <w:t>grudnia 2016r. Nr 321/XXX/16 w </w:t>
      </w:r>
      <w:r w:rsidR="00FA0F2B" w:rsidRPr="005C1E34">
        <w:rPr>
          <w:rStyle w:val="Pogrubienie"/>
          <w:rFonts w:ascii="Tahoma" w:hAnsi="Tahoma" w:cs="Tahoma"/>
          <w:b w:val="0"/>
          <w:color w:val="000000"/>
          <w:szCs w:val="24"/>
        </w:rPr>
        <w:t>sprawie przyjęcia „Planu Gospodarki Odpadami dla Województwa Pomorskiego 2022”</w:t>
      </w:r>
      <w:r w:rsidRPr="005C1E34">
        <w:rPr>
          <w:rFonts w:ascii="Tahoma" w:hAnsi="Tahoma" w:cs="Tahoma"/>
          <w:szCs w:val="24"/>
        </w:rPr>
        <w:t xml:space="preserve">. Zgodnie z jej zapisami w województwie pomorski wyodrębniono cztery regiony gospodarki odpadami. </w:t>
      </w:r>
      <w:r w:rsidR="00FA0F2B" w:rsidRPr="005C1E34">
        <w:rPr>
          <w:rFonts w:ascii="Tahoma" w:hAnsi="Tahoma" w:cs="Tahoma"/>
          <w:szCs w:val="24"/>
        </w:rPr>
        <w:t>Gmin</w:t>
      </w:r>
      <w:r w:rsidRPr="005C1E34">
        <w:rPr>
          <w:rFonts w:ascii="Tahoma" w:hAnsi="Tahoma" w:cs="Tahoma"/>
          <w:szCs w:val="24"/>
        </w:rPr>
        <w:t>a</w:t>
      </w:r>
      <w:r w:rsidR="00FA0F2B" w:rsidRPr="005C1E34">
        <w:rPr>
          <w:rFonts w:ascii="Tahoma" w:hAnsi="Tahoma" w:cs="Tahoma"/>
          <w:szCs w:val="24"/>
        </w:rPr>
        <w:t xml:space="preserve"> Wej</w:t>
      </w:r>
      <w:r w:rsidRPr="005C1E34">
        <w:rPr>
          <w:rFonts w:ascii="Tahoma" w:hAnsi="Tahoma" w:cs="Tahoma"/>
          <w:szCs w:val="24"/>
        </w:rPr>
        <w:t xml:space="preserve">herowo znajduje się w </w:t>
      </w:r>
      <w:r w:rsidR="00FA0F2B" w:rsidRPr="005C1E34">
        <w:rPr>
          <w:rFonts w:ascii="Tahoma" w:hAnsi="Tahoma" w:cs="Tahoma"/>
          <w:szCs w:val="24"/>
        </w:rPr>
        <w:t>Region</w:t>
      </w:r>
      <w:r w:rsidRPr="005C1E34">
        <w:rPr>
          <w:rFonts w:ascii="Tahoma" w:hAnsi="Tahoma" w:cs="Tahoma"/>
          <w:szCs w:val="24"/>
        </w:rPr>
        <w:t>ie</w:t>
      </w:r>
      <w:r w:rsidR="00FA0F2B" w:rsidRPr="005C1E34">
        <w:rPr>
          <w:rFonts w:ascii="Tahoma" w:hAnsi="Tahoma" w:cs="Tahoma"/>
          <w:szCs w:val="24"/>
        </w:rPr>
        <w:t xml:space="preserve"> Północny</w:t>
      </w:r>
      <w:r w:rsidRPr="005C1E34">
        <w:rPr>
          <w:rFonts w:ascii="Tahoma" w:hAnsi="Tahoma" w:cs="Tahoma"/>
          <w:szCs w:val="24"/>
        </w:rPr>
        <w:t>m,</w:t>
      </w:r>
      <w:r w:rsidR="00FA0F2B" w:rsidRPr="005C1E34">
        <w:rPr>
          <w:rFonts w:ascii="Tahoma" w:hAnsi="Tahoma" w:cs="Tahoma"/>
          <w:szCs w:val="24"/>
        </w:rPr>
        <w:t xml:space="preserve"> oparty</w:t>
      </w:r>
      <w:r w:rsidRPr="005C1E34">
        <w:rPr>
          <w:rFonts w:ascii="Tahoma" w:hAnsi="Tahoma" w:cs="Tahoma"/>
          <w:szCs w:val="24"/>
        </w:rPr>
        <w:t>m o </w:t>
      </w:r>
      <w:r w:rsidR="00FA0F2B" w:rsidRPr="005C1E34">
        <w:rPr>
          <w:rFonts w:ascii="Tahoma" w:hAnsi="Tahoma" w:cs="Tahoma"/>
          <w:szCs w:val="24"/>
        </w:rPr>
        <w:t>funkcjonowanie</w:t>
      </w:r>
      <w:r w:rsidRPr="005C1E34">
        <w:rPr>
          <w:rFonts w:ascii="Tahoma" w:hAnsi="Tahoma" w:cs="Tahoma"/>
          <w:szCs w:val="24"/>
        </w:rPr>
        <w:t xml:space="preserve"> sześciu</w:t>
      </w:r>
      <w:r w:rsidR="00FA0F2B" w:rsidRPr="005C1E34">
        <w:rPr>
          <w:rFonts w:ascii="Tahoma" w:hAnsi="Tahoma" w:cs="Tahoma"/>
          <w:szCs w:val="24"/>
        </w:rPr>
        <w:t xml:space="preserve"> Regionalnych Instalacji Przetwarzania Odpadów Komunalnych (RIPOK): RIPOK </w:t>
      </w:r>
      <w:proofErr w:type="spellStart"/>
      <w:r w:rsidR="00FA0F2B" w:rsidRPr="005C1E34">
        <w:rPr>
          <w:rFonts w:ascii="Tahoma" w:hAnsi="Tahoma" w:cs="Tahoma"/>
          <w:szCs w:val="24"/>
        </w:rPr>
        <w:t>Szadółki</w:t>
      </w:r>
      <w:proofErr w:type="spellEnd"/>
      <w:r w:rsidR="00FA0F2B" w:rsidRPr="005C1E34">
        <w:rPr>
          <w:rFonts w:ascii="Tahoma" w:hAnsi="Tahoma" w:cs="Tahoma"/>
          <w:szCs w:val="24"/>
        </w:rPr>
        <w:t>, RIPOK Eko Dolina, RIPOK Czarnówko, RIPOK Swarzewo, RIPOK Chlewnica, RIPOK Łeba.</w:t>
      </w:r>
      <w:r w:rsidR="00663A9F" w:rsidRPr="005C1E34">
        <w:rPr>
          <w:rFonts w:ascii="Tahoma" w:hAnsi="Tahoma" w:cs="Tahoma"/>
          <w:szCs w:val="24"/>
        </w:rPr>
        <w:t xml:space="preserve"> </w:t>
      </w:r>
    </w:p>
    <w:p w14:paraId="2B18EA05" w14:textId="77777777" w:rsidR="009941DB" w:rsidRPr="005C1E34" w:rsidRDefault="00D419B4" w:rsidP="000D5034">
      <w:pPr>
        <w:spacing w:after="120" w:line="276" w:lineRule="auto"/>
        <w:ind w:firstLine="408"/>
        <w:jc w:val="both"/>
        <w:rPr>
          <w:rFonts w:ascii="Tahoma" w:hAnsi="Tahoma" w:cs="Tahoma"/>
          <w:bCs/>
          <w:color w:val="000000"/>
          <w:szCs w:val="24"/>
        </w:rPr>
      </w:pPr>
      <w:r w:rsidRPr="005C1E34">
        <w:rPr>
          <w:rStyle w:val="Pogrubienie"/>
          <w:rFonts w:ascii="Tahoma" w:hAnsi="Tahoma" w:cs="Tahoma"/>
          <w:b w:val="0"/>
          <w:color w:val="000000"/>
          <w:szCs w:val="24"/>
        </w:rPr>
        <w:lastRenderedPageBreak/>
        <w:t>Przedsiębiorca</w:t>
      </w:r>
      <w:r w:rsidR="00FA0F2B" w:rsidRPr="005C1E34">
        <w:rPr>
          <w:rStyle w:val="Pogrubienie"/>
          <w:rFonts w:ascii="Tahoma" w:hAnsi="Tahoma" w:cs="Tahoma"/>
          <w:b w:val="0"/>
          <w:color w:val="000000"/>
          <w:szCs w:val="24"/>
        </w:rPr>
        <w:t xml:space="preserve"> odbierający odpady komunalne od właścicieli nieruchomości na terenie gminy, zobowiązan</w:t>
      </w:r>
      <w:r w:rsidRPr="005C1E34">
        <w:rPr>
          <w:rStyle w:val="Pogrubienie"/>
          <w:rFonts w:ascii="Tahoma" w:hAnsi="Tahoma" w:cs="Tahoma"/>
          <w:b w:val="0"/>
          <w:color w:val="000000"/>
          <w:szCs w:val="24"/>
        </w:rPr>
        <w:t>y był</w:t>
      </w:r>
      <w:r w:rsidR="00FA0F2B" w:rsidRPr="005C1E34">
        <w:rPr>
          <w:rStyle w:val="Pogrubienie"/>
          <w:rFonts w:ascii="Tahoma" w:hAnsi="Tahoma" w:cs="Tahoma"/>
          <w:b w:val="0"/>
          <w:color w:val="000000"/>
          <w:szCs w:val="24"/>
        </w:rPr>
        <w:t xml:space="preserve"> do przekazywania, co najmniej zmieszanych odpadów komunalnych, </w:t>
      </w:r>
      <w:r w:rsidR="00C5393A" w:rsidRPr="005C1E34">
        <w:rPr>
          <w:rFonts w:ascii="Tahoma" w:hAnsi="Tahoma" w:cs="Tahoma"/>
          <w:iCs/>
          <w:szCs w:val="24"/>
        </w:rPr>
        <w:t>bioodpadów stanowiących odpady</w:t>
      </w:r>
      <w:r w:rsidR="00814CC7" w:rsidRPr="005C1E34">
        <w:rPr>
          <w:rFonts w:ascii="Tahoma" w:hAnsi="Tahoma" w:cs="Tahoma"/>
          <w:iCs/>
          <w:szCs w:val="24"/>
        </w:rPr>
        <w:t xml:space="preserve"> komunalne</w:t>
      </w:r>
      <w:r w:rsidR="00814CC7" w:rsidRPr="005C1E34">
        <w:rPr>
          <w:rFonts w:ascii="Tahoma" w:hAnsi="Tahoma" w:cs="Tahoma"/>
          <w:szCs w:val="24"/>
        </w:rPr>
        <w:t xml:space="preserve"> oraz przeznaczonych do składowania pozostałości z sortowania odpadów komunalnych i pozostałości z procesu mechaniczno-biologicznego przetwarzania niesegregowanych (zmieszanych) odpadów komunalnych </w:t>
      </w:r>
      <w:r w:rsidR="00067E05" w:rsidRPr="005C1E34">
        <w:rPr>
          <w:rStyle w:val="Pogrubienie"/>
          <w:rFonts w:ascii="Tahoma" w:hAnsi="Tahoma" w:cs="Tahoma"/>
          <w:b w:val="0"/>
          <w:color w:val="000000"/>
          <w:szCs w:val="24"/>
        </w:rPr>
        <w:t>do </w:t>
      </w:r>
      <w:r w:rsidR="00FA0F2B" w:rsidRPr="005C1E34">
        <w:rPr>
          <w:rStyle w:val="Pogrubienie"/>
          <w:rFonts w:ascii="Tahoma" w:hAnsi="Tahoma" w:cs="Tahoma"/>
          <w:b w:val="0"/>
          <w:color w:val="000000"/>
          <w:szCs w:val="24"/>
        </w:rPr>
        <w:t xml:space="preserve">dowolnej </w:t>
      </w:r>
      <w:r w:rsidR="00597B17" w:rsidRPr="005C1E34">
        <w:rPr>
          <w:rStyle w:val="Pogrubienie"/>
          <w:rFonts w:ascii="Tahoma" w:hAnsi="Tahoma" w:cs="Tahoma"/>
          <w:b w:val="0"/>
          <w:color w:val="000000"/>
          <w:szCs w:val="24"/>
        </w:rPr>
        <w:t xml:space="preserve">instalacji do przetwarzani odpadów komunalnych </w:t>
      </w:r>
      <w:r w:rsidR="00FA0F2B" w:rsidRPr="005C1E34">
        <w:rPr>
          <w:rStyle w:val="Pogrubienie"/>
          <w:rFonts w:ascii="Tahoma" w:hAnsi="Tahoma" w:cs="Tahoma"/>
          <w:b w:val="0"/>
          <w:color w:val="000000"/>
          <w:szCs w:val="24"/>
        </w:rPr>
        <w:t xml:space="preserve">na terenie Regionu Północnego. </w:t>
      </w:r>
    </w:p>
    <w:p w14:paraId="75D693B6" w14:textId="77777777" w:rsidR="00FA0F2B" w:rsidRPr="005C1E34" w:rsidRDefault="00FA0F2B" w:rsidP="000D5034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Style w:val="Pogrubienie"/>
          <w:rFonts w:ascii="Tahoma" w:hAnsi="Tahoma" w:cs="Tahoma"/>
          <w:b w:val="0"/>
          <w:color w:val="000000"/>
          <w:szCs w:val="24"/>
        </w:rPr>
        <w:t>W 20</w:t>
      </w:r>
      <w:r w:rsidR="00D419B4" w:rsidRPr="005C1E34">
        <w:rPr>
          <w:rStyle w:val="Pogrubienie"/>
          <w:rFonts w:ascii="Tahoma" w:hAnsi="Tahoma" w:cs="Tahoma"/>
          <w:b w:val="0"/>
          <w:color w:val="000000"/>
          <w:szCs w:val="24"/>
        </w:rPr>
        <w:t>2</w:t>
      </w:r>
      <w:r w:rsidR="00814CC7" w:rsidRPr="005C1E34">
        <w:rPr>
          <w:rStyle w:val="Pogrubienie"/>
          <w:rFonts w:ascii="Tahoma" w:hAnsi="Tahoma" w:cs="Tahoma"/>
          <w:b w:val="0"/>
          <w:color w:val="000000"/>
          <w:szCs w:val="24"/>
        </w:rPr>
        <w:t>1</w:t>
      </w:r>
      <w:r w:rsidRPr="005C1E34">
        <w:rPr>
          <w:rStyle w:val="Pogrubienie"/>
          <w:rFonts w:ascii="Tahoma" w:hAnsi="Tahoma" w:cs="Tahoma"/>
          <w:b w:val="0"/>
          <w:color w:val="000000"/>
          <w:szCs w:val="24"/>
        </w:rPr>
        <w:t xml:space="preserve"> roku główną (z przyczyn ekonomicznych)</w:t>
      </w:r>
      <w:r w:rsidR="00814CC7" w:rsidRPr="005C1E34">
        <w:rPr>
          <w:rStyle w:val="Pogrubienie"/>
          <w:rFonts w:ascii="Tahoma" w:hAnsi="Tahoma" w:cs="Tahoma"/>
          <w:b w:val="0"/>
          <w:color w:val="000000"/>
          <w:szCs w:val="24"/>
        </w:rPr>
        <w:t>,</w:t>
      </w:r>
      <w:r w:rsidRPr="005C1E34">
        <w:rPr>
          <w:rStyle w:val="Pogrubienie"/>
          <w:rFonts w:ascii="Tahoma" w:hAnsi="Tahoma" w:cs="Tahoma"/>
          <w:b w:val="0"/>
          <w:color w:val="000000"/>
          <w:szCs w:val="24"/>
        </w:rPr>
        <w:t xml:space="preserve"> </w:t>
      </w:r>
      <w:r w:rsidR="00704B8B" w:rsidRPr="005C1E34">
        <w:rPr>
          <w:rStyle w:val="Pogrubienie"/>
          <w:rFonts w:ascii="Tahoma" w:hAnsi="Tahoma" w:cs="Tahoma"/>
          <w:b w:val="0"/>
          <w:color w:val="000000"/>
          <w:szCs w:val="24"/>
        </w:rPr>
        <w:t>podobnie jak w latach ubiegłych</w:t>
      </w:r>
      <w:r w:rsidR="00040109" w:rsidRPr="005C1E34">
        <w:rPr>
          <w:rStyle w:val="Pogrubienie"/>
          <w:rFonts w:ascii="Tahoma" w:hAnsi="Tahoma" w:cs="Tahoma"/>
          <w:b w:val="0"/>
          <w:color w:val="000000"/>
          <w:szCs w:val="24"/>
        </w:rPr>
        <w:t>,</w:t>
      </w:r>
      <w:r w:rsidR="00704B8B" w:rsidRPr="005C1E34">
        <w:rPr>
          <w:rStyle w:val="Pogrubienie"/>
          <w:rFonts w:ascii="Tahoma" w:hAnsi="Tahoma" w:cs="Tahoma"/>
          <w:b w:val="0"/>
          <w:color w:val="000000"/>
          <w:szCs w:val="24"/>
        </w:rPr>
        <w:t xml:space="preserve"> instalację komunalną</w:t>
      </w:r>
      <w:r w:rsidRPr="005C1E34">
        <w:rPr>
          <w:rStyle w:val="Pogrubienie"/>
          <w:rFonts w:ascii="Tahoma" w:hAnsi="Tahoma" w:cs="Tahoma"/>
          <w:b w:val="0"/>
          <w:color w:val="000000"/>
          <w:szCs w:val="24"/>
        </w:rPr>
        <w:t xml:space="preserve"> dla Gminy Wejherowo stanowił Zakład Eko Dolina </w:t>
      </w:r>
      <w:r w:rsidRPr="005C1E34">
        <w:rPr>
          <w:rStyle w:val="Pogrubienie"/>
          <w:rFonts w:ascii="Tahoma" w:hAnsi="Tahoma" w:cs="Tahoma"/>
          <w:b w:val="0"/>
          <w:color w:val="000000"/>
          <w:szCs w:val="24"/>
          <w:lang w:eastAsia="pl-PL"/>
        </w:rPr>
        <w:t>Sp. z o.</w:t>
      </w:r>
      <w:r w:rsidR="001C6059" w:rsidRPr="005C1E34">
        <w:rPr>
          <w:rStyle w:val="Pogrubienie"/>
          <w:rFonts w:ascii="Tahoma" w:hAnsi="Tahoma" w:cs="Tahoma"/>
          <w:b w:val="0"/>
          <w:color w:val="000000"/>
          <w:szCs w:val="24"/>
          <w:lang w:eastAsia="pl-PL"/>
        </w:rPr>
        <w:t xml:space="preserve"> </w:t>
      </w:r>
      <w:r w:rsidRPr="005C1E34">
        <w:rPr>
          <w:rStyle w:val="Pogrubienie"/>
          <w:rFonts w:ascii="Tahoma" w:hAnsi="Tahoma" w:cs="Tahoma"/>
          <w:b w:val="0"/>
          <w:color w:val="000000"/>
          <w:szCs w:val="24"/>
          <w:lang w:eastAsia="pl-PL"/>
        </w:rPr>
        <w:t xml:space="preserve">o z siedzibą </w:t>
      </w:r>
      <w:r w:rsidR="00E62599" w:rsidRPr="005C1E34">
        <w:rPr>
          <w:rStyle w:val="Pogrubienie"/>
          <w:rFonts w:ascii="Tahoma" w:hAnsi="Tahoma" w:cs="Tahoma"/>
          <w:b w:val="0"/>
          <w:color w:val="000000"/>
          <w:szCs w:val="24"/>
          <w:lang w:eastAsia="pl-PL"/>
        </w:rPr>
        <w:br/>
      </w:r>
      <w:r w:rsidRPr="005C1E34">
        <w:rPr>
          <w:rStyle w:val="Pogrubienie"/>
          <w:rFonts w:ascii="Tahoma" w:hAnsi="Tahoma" w:cs="Tahoma"/>
          <w:b w:val="0"/>
          <w:color w:val="000000"/>
          <w:szCs w:val="24"/>
        </w:rPr>
        <w:t>w Łężycach. Zakład jest jednym z najnowocześniejszych zakładów zagospodarowania odpadów w Polsce.</w:t>
      </w:r>
      <w:r w:rsidRPr="005C1E34">
        <w:rPr>
          <w:rFonts w:ascii="Tahoma" w:hAnsi="Tahoma" w:cs="Tahoma"/>
          <w:color w:val="000000"/>
          <w:szCs w:val="24"/>
        </w:rPr>
        <w:t xml:space="preserve"> Spełnia restrykcyjne normy unijne. Stosuje nowoczesną technologię </w:t>
      </w:r>
      <w:r w:rsidR="00E62599" w:rsidRPr="005C1E34">
        <w:rPr>
          <w:rFonts w:ascii="Tahoma" w:hAnsi="Tahoma" w:cs="Tahoma"/>
          <w:color w:val="000000"/>
          <w:szCs w:val="24"/>
        </w:rPr>
        <w:br/>
      </w:r>
      <w:r w:rsidRPr="005C1E34">
        <w:rPr>
          <w:rFonts w:ascii="Tahoma" w:hAnsi="Tahoma" w:cs="Tahoma"/>
          <w:color w:val="000000"/>
          <w:szCs w:val="24"/>
        </w:rPr>
        <w:t xml:space="preserve">w zakresie odzysku odpadów i ochrony środowiska. Eko Dolina </w:t>
      </w:r>
      <w:r w:rsidRPr="005C1E34">
        <w:rPr>
          <w:rFonts w:ascii="Tahoma" w:hAnsi="Tahoma" w:cs="Tahoma"/>
          <w:color w:val="000000"/>
          <w:szCs w:val="24"/>
          <w:lang w:eastAsia="pl-PL"/>
        </w:rPr>
        <w:t>Sp. z o.</w:t>
      </w:r>
      <w:r w:rsidR="001C6059" w:rsidRPr="005C1E34">
        <w:rPr>
          <w:rFonts w:ascii="Tahoma" w:hAnsi="Tahoma" w:cs="Tahoma"/>
          <w:color w:val="000000"/>
          <w:szCs w:val="24"/>
          <w:lang w:eastAsia="pl-PL"/>
        </w:rPr>
        <w:t xml:space="preserve"> </w:t>
      </w:r>
      <w:r w:rsidRPr="005C1E34">
        <w:rPr>
          <w:rFonts w:ascii="Tahoma" w:hAnsi="Tahoma" w:cs="Tahoma"/>
          <w:color w:val="000000"/>
          <w:szCs w:val="24"/>
          <w:lang w:eastAsia="pl-PL"/>
        </w:rPr>
        <w:t>o</w:t>
      </w:r>
      <w:r w:rsidRPr="005C1E34">
        <w:rPr>
          <w:rFonts w:ascii="Tahoma" w:hAnsi="Tahoma" w:cs="Tahoma"/>
          <w:color w:val="000000"/>
          <w:szCs w:val="24"/>
        </w:rPr>
        <w:t xml:space="preserve"> została sfinansowana z udziałem środków UE - funduszu ISPA / Funduszu</w:t>
      </w:r>
      <w:r w:rsidRPr="005C1E34">
        <w:rPr>
          <w:rFonts w:ascii="Tahoma" w:hAnsi="Tahoma" w:cs="Tahoma"/>
          <w:color w:val="000000"/>
          <w:sz w:val="28"/>
          <w:szCs w:val="28"/>
        </w:rPr>
        <w:t xml:space="preserve"> S</w:t>
      </w:r>
      <w:r w:rsidRPr="005C1E34">
        <w:rPr>
          <w:rFonts w:ascii="Tahoma" w:hAnsi="Tahoma" w:cs="Tahoma"/>
          <w:color w:val="000000"/>
          <w:szCs w:val="24"/>
        </w:rPr>
        <w:t>pójności w kwocie 15</w:t>
      </w:r>
      <w:r w:rsidR="008E3F82" w:rsidRPr="005C1E34">
        <w:rPr>
          <w:rFonts w:ascii="Tahoma" w:hAnsi="Tahoma" w:cs="Tahoma"/>
          <w:color w:val="000000"/>
          <w:szCs w:val="24"/>
        </w:rPr>
        <w:t> mln </w:t>
      </w:r>
      <w:r w:rsidRPr="005C1E34">
        <w:rPr>
          <w:rFonts w:ascii="Tahoma" w:hAnsi="Tahoma" w:cs="Tahoma"/>
          <w:color w:val="000000"/>
          <w:szCs w:val="24"/>
        </w:rPr>
        <w:t xml:space="preserve">Euro dotacji. To przykład pozytywnej kooperacji gmin zrzeszonych w Komunalnym Związku Gmin „Dolina Redy i </w:t>
      </w:r>
      <w:proofErr w:type="spellStart"/>
      <w:r w:rsidRPr="005C1E34">
        <w:rPr>
          <w:rFonts w:ascii="Tahoma" w:hAnsi="Tahoma" w:cs="Tahoma"/>
          <w:color w:val="000000"/>
          <w:szCs w:val="24"/>
        </w:rPr>
        <w:t>Chylonki</w:t>
      </w:r>
      <w:proofErr w:type="spellEnd"/>
      <w:r w:rsidRPr="005C1E34">
        <w:rPr>
          <w:rFonts w:ascii="Tahoma" w:hAnsi="Tahoma" w:cs="Tahoma"/>
          <w:color w:val="000000"/>
          <w:szCs w:val="24"/>
        </w:rPr>
        <w:t>”.</w:t>
      </w:r>
    </w:p>
    <w:p w14:paraId="43ED9B69" w14:textId="77777777" w:rsidR="00FC3172" w:rsidRPr="005C1E34" w:rsidRDefault="00FA0F2B" w:rsidP="00E62599">
      <w:pPr>
        <w:autoSpaceDE w:val="0"/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bCs/>
          <w:color w:val="000000"/>
          <w:szCs w:val="24"/>
        </w:rPr>
        <w:t xml:space="preserve">Należy podkreślić, że </w:t>
      </w:r>
      <w:r w:rsidR="00067E05" w:rsidRPr="005C1E34">
        <w:rPr>
          <w:rFonts w:ascii="Tahoma" w:hAnsi="Tahoma" w:cs="Tahoma"/>
          <w:bCs/>
          <w:color w:val="000000"/>
          <w:szCs w:val="24"/>
        </w:rPr>
        <w:t xml:space="preserve">niedawne </w:t>
      </w:r>
      <w:r w:rsidRPr="005C1E34">
        <w:rPr>
          <w:rFonts w:ascii="Tahoma" w:hAnsi="Tahoma" w:cs="Tahoma"/>
          <w:bCs/>
          <w:color w:val="000000"/>
          <w:szCs w:val="24"/>
        </w:rPr>
        <w:t xml:space="preserve">inwestycje poczynione w </w:t>
      </w:r>
      <w:r w:rsidR="00704B8B" w:rsidRPr="005C1E34">
        <w:rPr>
          <w:rFonts w:ascii="Tahoma" w:hAnsi="Tahoma" w:cs="Tahoma"/>
          <w:bCs/>
          <w:color w:val="000000"/>
          <w:szCs w:val="24"/>
        </w:rPr>
        <w:t xml:space="preserve">instalacji komunalnej </w:t>
      </w:r>
      <w:r w:rsidR="001E12A7" w:rsidRPr="005C1E34">
        <w:rPr>
          <w:rFonts w:ascii="Tahoma" w:hAnsi="Tahoma" w:cs="Tahoma"/>
          <w:bCs/>
          <w:color w:val="000000"/>
          <w:szCs w:val="24"/>
        </w:rPr>
        <w:t>w </w:t>
      </w:r>
      <w:r w:rsidRPr="005C1E34">
        <w:rPr>
          <w:rFonts w:ascii="Tahoma" w:hAnsi="Tahoma" w:cs="Tahoma"/>
          <w:bCs/>
          <w:color w:val="000000"/>
          <w:szCs w:val="24"/>
        </w:rPr>
        <w:t xml:space="preserve">Łężycach spowodowały znaczną redukcję </w:t>
      </w:r>
      <w:r w:rsidRPr="005C1E34">
        <w:rPr>
          <w:rFonts w:ascii="Tahoma" w:hAnsi="Tahoma" w:cs="Tahoma"/>
          <w:color w:val="000000"/>
          <w:szCs w:val="24"/>
        </w:rPr>
        <w:t xml:space="preserve">uciążliwości </w:t>
      </w:r>
      <w:proofErr w:type="spellStart"/>
      <w:r w:rsidRPr="005C1E34">
        <w:rPr>
          <w:rFonts w:ascii="Tahoma" w:hAnsi="Tahoma" w:cs="Tahoma"/>
          <w:color w:val="000000"/>
          <w:szCs w:val="24"/>
        </w:rPr>
        <w:t>odorowych</w:t>
      </w:r>
      <w:proofErr w:type="spellEnd"/>
      <w:r w:rsidRPr="005C1E34">
        <w:rPr>
          <w:rFonts w:ascii="Tahoma" w:hAnsi="Tahoma" w:cs="Tahoma"/>
          <w:color w:val="000000"/>
          <w:szCs w:val="24"/>
        </w:rPr>
        <w:t xml:space="preserve">. </w:t>
      </w:r>
    </w:p>
    <w:p w14:paraId="4C51E21D" w14:textId="22D048E4" w:rsidR="00DA6062" w:rsidRPr="005C1E34" w:rsidRDefault="002A3FAC" w:rsidP="00FD2991">
      <w:pPr>
        <w:autoSpaceDE w:val="0"/>
        <w:spacing w:after="120" w:line="276" w:lineRule="auto"/>
        <w:ind w:firstLine="408"/>
        <w:jc w:val="both"/>
        <w:rPr>
          <w:rFonts w:ascii="Tahoma" w:hAnsi="Tahoma" w:cs="Tahoma"/>
          <w:color w:val="000000"/>
          <w:szCs w:val="24"/>
        </w:rPr>
      </w:pPr>
      <w:r w:rsidRPr="005C1E34">
        <w:rPr>
          <w:rFonts w:ascii="Tahoma" w:hAnsi="Tahoma" w:cs="Tahoma"/>
          <w:color w:val="000000"/>
          <w:szCs w:val="24"/>
        </w:rPr>
        <w:t xml:space="preserve">Równolegle </w:t>
      </w:r>
      <w:r w:rsidR="00FA0F2B" w:rsidRPr="005C1E34">
        <w:rPr>
          <w:rFonts w:ascii="Tahoma" w:hAnsi="Tahoma" w:cs="Tahoma"/>
          <w:color w:val="000000"/>
          <w:szCs w:val="24"/>
        </w:rPr>
        <w:t xml:space="preserve">odpady mogły być kierowane do </w:t>
      </w:r>
      <w:r w:rsidR="00FA0F2B" w:rsidRPr="005C1E34">
        <w:rPr>
          <w:rStyle w:val="Domylnaczcionkaakapitu2"/>
          <w:rFonts w:ascii="Tahoma" w:hAnsi="Tahoma" w:cs="Tahoma"/>
          <w:color w:val="000000"/>
          <w:szCs w:val="24"/>
        </w:rPr>
        <w:t xml:space="preserve">pozostałych </w:t>
      </w:r>
      <w:r w:rsidRPr="005C1E34">
        <w:rPr>
          <w:rStyle w:val="Domylnaczcionkaakapitu2"/>
          <w:rFonts w:ascii="Tahoma" w:hAnsi="Tahoma" w:cs="Tahoma"/>
          <w:color w:val="000000"/>
          <w:szCs w:val="24"/>
        </w:rPr>
        <w:t>instalacji komunalnych</w:t>
      </w:r>
      <w:r w:rsidR="00FA0F2B" w:rsidRPr="005C1E34">
        <w:rPr>
          <w:rStyle w:val="Domylnaczcionkaakapitu2"/>
          <w:rFonts w:ascii="Tahoma" w:hAnsi="Tahoma" w:cs="Tahoma"/>
          <w:color w:val="000000"/>
          <w:szCs w:val="24"/>
        </w:rPr>
        <w:t xml:space="preserve"> funkcjonujących na terenie całego województwa pomorskiego, z uwzględnieniem </w:t>
      </w:r>
      <w:r w:rsidRPr="005C1E34">
        <w:rPr>
          <w:rStyle w:val="Domylnaczcionkaakapitu2"/>
          <w:rFonts w:ascii="Tahoma" w:hAnsi="Tahoma" w:cs="Tahoma"/>
          <w:color w:val="000000"/>
          <w:szCs w:val="24"/>
        </w:rPr>
        <w:t>posiadanych przez te instalacje</w:t>
      </w:r>
      <w:r w:rsidR="00FA0F2B" w:rsidRPr="005C1E34">
        <w:rPr>
          <w:rStyle w:val="Domylnaczcionkaakapitu2"/>
          <w:rFonts w:ascii="Tahoma" w:hAnsi="Tahoma" w:cs="Tahoma"/>
          <w:color w:val="000000"/>
          <w:szCs w:val="24"/>
        </w:rPr>
        <w:t xml:space="preserve"> mocy przerobowych.</w:t>
      </w:r>
      <w:r w:rsidR="00FA0F2B" w:rsidRPr="005C1E34">
        <w:rPr>
          <w:rFonts w:ascii="Tahoma" w:hAnsi="Tahoma" w:cs="Tahoma"/>
          <w:color w:val="000000"/>
          <w:szCs w:val="24"/>
        </w:rPr>
        <w:t xml:space="preserve"> Możliwość ta nie była wykorzystana.</w:t>
      </w:r>
    </w:p>
    <w:p w14:paraId="1AD85064" w14:textId="77777777" w:rsidR="00FA0F2B" w:rsidRPr="005C1E34" w:rsidRDefault="00FA0F2B" w:rsidP="005050BF">
      <w:pPr>
        <w:pStyle w:val="Nagwek2"/>
        <w:spacing w:after="120" w:line="276" w:lineRule="auto"/>
        <w:jc w:val="left"/>
        <w:rPr>
          <w:rFonts w:ascii="Tahoma" w:hAnsi="Tahoma" w:cs="Tahoma"/>
        </w:rPr>
      </w:pPr>
      <w:bookmarkStart w:id="17" w:name="_Toc101342154"/>
      <w:r w:rsidRPr="005C1E34">
        <w:rPr>
          <w:rFonts w:ascii="Tahoma" w:hAnsi="Tahoma" w:cs="Tahoma"/>
          <w:sz w:val="24"/>
          <w:szCs w:val="24"/>
        </w:rPr>
        <w:t>3.2. Potrzeby inwestycyjne związane z gospodarowaniem odpadami komunalnymi</w:t>
      </w:r>
      <w:bookmarkEnd w:id="17"/>
    </w:p>
    <w:p w14:paraId="7790CDBD" w14:textId="77777777" w:rsidR="00FA0F2B" w:rsidRPr="005C1E34" w:rsidRDefault="00FA0F2B" w:rsidP="00E62599">
      <w:pPr>
        <w:autoSpaceDE w:val="0"/>
        <w:spacing w:after="120" w:line="276" w:lineRule="auto"/>
        <w:ind w:firstLine="408"/>
        <w:jc w:val="both"/>
        <w:rPr>
          <w:rFonts w:ascii="Tahoma" w:hAnsi="Tahoma" w:cs="Tahoma"/>
          <w:iCs/>
          <w:color w:val="000000"/>
          <w:szCs w:val="24"/>
          <w:lang w:eastAsia="pl-PL"/>
        </w:rPr>
      </w:pPr>
      <w:r w:rsidRPr="005C1E34">
        <w:rPr>
          <w:rFonts w:ascii="Tahoma" w:hAnsi="Tahoma" w:cs="Tahoma"/>
          <w:iCs/>
          <w:color w:val="000000"/>
          <w:szCs w:val="24"/>
        </w:rPr>
        <w:t xml:space="preserve">Inwestycje w zakresie gospodarowania odpadami prowadzone są przez Eko Dolina </w:t>
      </w:r>
      <w:r w:rsidRPr="005C1E34">
        <w:rPr>
          <w:rFonts w:ascii="Tahoma" w:hAnsi="Tahoma" w:cs="Tahoma"/>
          <w:iCs/>
          <w:color w:val="000000"/>
          <w:szCs w:val="24"/>
          <w:lang w:eastAsia="pl-PL"/>
        </w:rPr>
        <w:t>Sp.</w:t>
      </w:r>
      <w:r w:rsidR="00E33D73" w:rsidRPr="005C1E34">
        <w:rPr>
          <w:rFonts w:ascii="Tahoma" w:hAnsi="Tahoma" w:cs="Tahoma"/>
          <w:iCs/>
          <w:color w:val="000000"/>
          <w:szCs w:val="24"/>
          <w:lang w:eastAsia="pl-PL"/>
        </w:rPr>
        <w:t> z </w:t>
      </w:r>
      <w:r w:rsidRPr="005C1E34">
        <w:rPr>
          <w:rFonts w:ascii="Tahoma" w:hAnsi="Tahoma" w:cs="Tahoma"/>
          <w:iCs/>
          <w:color w:val="000000"/>
          <w:szCs w:val="24"/>
          <w:lang w:eastAsia="pl-PL"/>
        </w:rPr>
        <w:t>o.</w:t>
      </w:r>
      <w:r w:rsidR="009112FE" w:rsidRPr="005C1E34">
        <w:rPr>
          <w:rFonts w:ascii="Tahoma" w:hAnsi="Tahoma" w:cs="Tahoma"/>
          <w:iCs/>
          <w:color w:val="000000"/>
          <w:szCs w:val="24"/>
          <w:lang w:eastAsia="pl-PL"/>
        </w:rPr>
        <w:t xml:space="preserve"> o</w:t>
      </w:r>
      <w:r w:rsidRPr="005C1E34">
        <w:rPr>
          <w:rFonts w:ascii="Tahoma" w:hAnsi="Tahoma" w:cs="Tahoma"/>
          <w:iCs/>
          <w:color w:val="000000"/>
          <w:szCs w:val="24"/>
        </w:rPr>
        <w:t xml:space="preserve">. Spółka ta zajmuje się prowadzaniem </w:t>
      </w:r>
      <w:r w:rsidR="002C64D5" w:rsidRPr="005C1E34">
        <w:rPr>
          <w:rFonts w:ascii="Tahoma" w:hAnsi="Tahoma" w:cs="Tahoma"/>
          <w:iCs/>
          <w:color w:val="000000"/>
          <w:szCs w:val="24"/>
        </w:rPr>
        <w:t>instalacji komunalnej</w:t>
      </w:r>
      <w:r w:rsidRPr="005C1E34">
        <w:rPr>
          <w:rFonts w:ascii="Tahoma" w:hAnsi="Tahoma" w:cs="Tahoma"/>
          <w:iCs/>
          <w:color w:val="000000"/>
          <w:szCs w:val="24"/>
        </w:rPr>
        <w:t xml:space="preserve"> w Łężycach i to ona prowadzi inwestycje rozwojowe w tym zakresie. </w:t>
      </w:r>
    </w:p>
    <w:p w14:paraId="0931BB75" w14:textId="77777777" w:rsidR="00980516" w:rsidRPr="005C1E34" w:rsidRDefault="00FA0F2B" w:rsidP="00E62599">
      <w:pPr>
        <w:spacing w:after="120" w:line="276" w:lineRule="auto"/>
        <w:ind w:firstLine="408"/>
        <w:jc w:val="both"/>
        <w:rPr>
          <w:rFonts w:ascii="Tahoma" w:hAnsi="Tahoma" w:cs="Tahoma"/>
          <w:color w:val="000000"/>
          <w:szCs w:val="24"/>
        </w:rPr>
      </w:pPr>
      <w:r w:rsidRPr="005C1E34">
        <w:rPr>
          <w:rFonts w:ascii="Tahoma" w:hAnsi="Tahoma" w:cs="Tahoma"/>
          <w:color w:val="000000"/>
          <w:szCs w:val="24"/>
        </w:rPr>
        <w:t>W wyznaczonych przez</w:t>
      </w:r>
      <w:r w:rsidR="007C1389" w:rsidRPr="005C1E34">
        <w:rPr>
          <w:rFonts w:ascii="Tahoma" w:hAnsi="Tahoma" w:cs="Tahoma"/>
          <w:color w:val="000000"/>
          <w:szCs w:val="24"/>
        </w:rPr>
        <w:t xml:space="preserve"> Gminę punktach (PSZOK, PZON</w:t>
      </w:r>
      <w:r w:rsidRPr="005C1E34">
        <w:rPr>
          <w:rFonts w:ascii="Tahoma" w:hAnsi="Tahoma" w:cs="Tahoma"/>
          <w:color w:val="000000"/>
          <w:szCs w:val="24"/>
        </w:rPr>
        <w:t>) istniała możliwość indywidualnego przekazywania zużytego sprzętu elektrycznego i elektronicznego, zużytych opon, odpadów poremontow</w:t>
      </w:r>
      <w:r w:rsidR="00C21448" w:rsidRPr="005C1E34">
        <w:rPr>
          <w:rFonts w:ascii="Tahoma" w:hAnsi="Tahoma" w:cs="Tahoma"/>
          <w:color w:val="000000"/>
          <w:szCs w:val="24"/>
        </w:rPr>
        <w:t>ych czy odpadów niebezpiecznych</w:t>
      </w:r>
      <w:r w:rsidRPr="005C1E34">
        <w:rPr>
          <w:rFonts w:ascii="Tahoma" w:hAnsi="Tahoma" w:cs="Tahoma"/>
          <w:color w:val="000000"/>
          <w:szCs w:val="24"/>
        </w:rPr>
        <w:t>.</w:t>
      </w:r>
      <w:r w:rsidR="00D82249" w:rsidRPr="005C1E34">
        <w:rPr>
          <w:rFonts w:ascii="Tahoma" w:hAnsi="Tahoma" w:cs="Tahoma"/>
          <w:color w:val="000000"/>
          <w:szCs w:val="24"/>
        </w:rPr>
        <w:t xml:space="preserve"> </w:t>
      </w:r>
      <w:r w:rsidR="00CF06F5" w:rsidRPr="005C1E34">
        <w:rPr>
          <w:rFonts w:ascii="Tahoma" w:hAnsi="Tahoma" w:cs="Tahoma"/>
          <w:color w:val="000000"/>
          <w:szCs w:val="24"/>
        </w:rPr>
        <w:t>Na niektóre z wyżej wymienionych frakcji przekazywanych odpadów obowiązywały limity wagowe bądź ilościowe. K</w:t>
      </w:r>
      <w:r w:rsidR="00AC0018" w:rsidRPr="005C1E34">
        <w:rPr>
          <w:rFonts w:ascii="Tahoma" w:hAnsi="Tahoma" w:cs="Tahoma"/>
          <w:color w:val="000000"/>
          <w:szCs w:val="24"/>
        </w:rPr>
        <w:t>oszty ich </w:t>
      </w:r>
      <w:r w:rsidRPr="005C1E34">
        <w:rPr>
          <w:rFonts w:ascii="Tahoma" w:hAnsi="Tahoma" w:cs="Tahoma"/>
          <w:color w:val="000000"/>
          <w:szCs w:val="24"/>
        </w:rPr>
        <w:t>zagospodarowania pokrywała</w:t>
      </w:r>
      <w:r w:rsidR="007C1389" w:rsidRPr="005C1E34">
        <w:rPr>
          <w:rFonts w:ascii="Tahoma" w:hAnsi="Tahoma" w:cs="Tahoma"/>
          <w:color w:val="000000"/>
          <w:szCs w:val="24"/>
        </w:rPr>
        <w:t xml:space="preserve"> Gmina, ze środków pochodzących</w:t>
      </w:r>
      <w:r w:rsidR="00CF06F5" w:rsidRPr="005C1E34">
        <w:rPr>
          <w:rFonts w:ascii="Tahoma" w:hAnsi="Tahoma" w:cs="Tahoma"/>
          <w:color w:val="000000"/>
          <w:szCs w:val="24"/>
        </w:rPr>
        <w:t xml:space="preserve"> z </w:t>
      </w:r>
      <w:r w:rsidRPr="005C1E34">
        <w:rPr>
          <w:rFonts w:ascii="Tahoma" w:hAnsi="Tahoma" w:cs="Tahoma"/>
          <w:color w:val="000000"/>
          <w:szCs w:val="24"/>
        </w:rPr>
        <w:t>wnoszonej przez mieszkańców opłaty.</w:t>
      </w:r>
      <w:r w:rsidR="004901F9" w:rsidRPr="005C1E34">
        <w:rPr>
          <w:rFonts w:ascii="Tahoma" w:hAnsi="Tahoma" w:cs="Tahoma"/>
          <w:color w:val="000000"/>
          <w:szCs w:val="24"/>
        </w:rPr>
        <w:t xml:space="preserve"> </w:t>
      </w:r>
    </w:p>
    <w:p w14:paraId="66163056" w14:textId="2B891178" w:rsidR="005050BF" w:rsidRPr="005C1E34" w:rsidRDefault="00AE2757" w:rsidP="00FD2991">
      <w:pPr>
        <w:pStyle w:val="Bezodstpw"/>
        <w:spacing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color w:val="000000"/>
          <w:szCs w:val="24"/>
        </w:rPr>
        <w:t>P</w:t>
      </w:r>
      <w:r w:rsidR="00FA0F2B" w:rsidRPr="005C1E34">
        <w:rPr>
          <w:rFonts w:ascii="Tahoma" w:hAnsi="Tahoma" w:cs="Tahoma"/>
          <w:color w:val="000000"/>
          <w:szCs w:val="24"/>
        </w:rPr>
        <w:t xml:space="preserve">unkty selektywnych zbiórek </w:t>
      </w:r>
      <w:r w:rsidRPr="005C1E34">
        <w:rPr>
          <w:rFonts w:ascii="Tahoma" w:hAnsi="Tahoma" w:cs="Tahoma"/>
          <w:color w:val="000000"/>
          <w:szCs w:val="24"/>
        </w:rPr>
        <w:t xml:space="preserve">odpadów zlokalizowane na terenie Gminy Wejherowo </w:t>
      </w:r>
      <w:r w:rsidR="00FA0F2B" w:rsidRPr="005C1E34">
        <w:rPr>
          <w:rFonts w:ascii="Tahoma" w:hAnsi="Tahoma" w:cs="Tahoma"/>
          <w:color w:val="000000"/>
          <w:szCs w:val="24"/>
        </w:rPr>
        <w:t>ciesz</w:t>
      </w:r>
      <w:r w:rsidR="00D31807" w:rsidRPr="005C1E34">
        <w:rPr>
          <w:rFonts w:ascii="Tahoma" w:hAnsi="Tahoma" w:cs="Tahoma"/>
          <w:color w:val="000000"/>
          <w:szCs w:val="24"/>
        </w:rPr>
        <w:t>yły</w:t>
      </w:r>
      <w:r w:rsidR="00FA0F2B" w:rsidRPr="005C1E34">
        <w:rPr>
          <w:rFonts w:ascii="Tahoma" w:hAnsi="Tahoma" w:cs="Tahoma"/>
          <w:color w:val="000000"/>
          <w:szCs w:val="24"/>
        </w:rPr>
        <w:t xml:space="preserve"> się </w:t>
      </w:r>
      <w:r w:rsidR="00C77D3E" w:rsidRPr="005C1E34">
        <w:rPr>
          <w:rFonts w:ascii="Tahoma" w:hAnsi="Tahoma" w:cs="Tahoma"/>
          <w:color w:val="000000"/>
          <w:szCs w:val="24"/>
        </w:rPr>
        <w:t xml:space="preserve">sporym </w:t>
      </w:r>
      <w:r w:rsidR="00FA0F2B" w:rsidRPr="005C1E34">
        <w:rPr>
          <w:rFonts w:ascii="Tahoma" w:hAnsi="Tahoma" w:cs="Tahoma"/>
          <w:color w:val="000000"/>
          <w:szCs w:val="24"/>
        </w:rPr>
        <w:t>powodzeniem</w:t>
      </w:r>
      <w:r w:rsidR="00E27E34" w:rsidRPr="005C1E34">
        <w:rPr>
          <w:rFonts w:ascii="Tahoma" w:hAnsi="Tahoma" w:cs="Tahoma"/>
          <w:color w:val="000000"/>
          <w:szCs w:val="24"/>
        </w:rPr>
        <w:t>.</w:t>
      </w:r>
      <w:r w:rsidR="00FA0F2B" w:rsidRPr="005C1E34">
        <w:rPr>
          <w:rFonts w:ascii="Tahoma" w:hAnsi="Tahoma" w:cs="Tahoma"/>
          <w:color w:val="000000"/>
          <w:szCs w:val="24"/>
        </w:rPr>
        <w:t xml:space="preserve"> </w:t>
      </w:r>
      <w:r w:rsidR="00CF06F5" w:rsidRPr="005C1E34">
        <w:rPr>
          <w:rFonts w:ascii="Tahoma" w:hAnsi="Tahoma" w:cs="Tahoma"/>
          <w:color w:val="000000"/>
          <w:szCs w:val="24"/>
        </w:rPr>
        <w:t xml:space="preserve">Niestety, w  </w:t>
      </w:r>
      <w:r w:rsidR="004901F9" w:rsidRPr="005C1E34">
        <w:rPr>
          <w:rFonts w:ascii="Tahoma" w:hAnsi="Tahoma" w:cs="Tahoma"/>
          <w:color w:val="000000"/>
          <w:szCs w:val="24"/>
        </w:rPr>
        <w:t>roku 20</w:t>
      </w:r>
      <w:r w:rsidR="00E27E34" w:rsidRPr="005C1E34">
        <w:rPr>
          <w:rFonts w:ascii="Tahoma" w:hAnsi="Tahoma" w:cs="Tahoma"/>
          <w:color w:val="000000"/>
          <w:szCs w:val="24"/>
        </w:rPr>
        <w:t>2</w:t>
      </w:r>
      <w:r w:rsidR="00AC0018" w:rsidRPr="005C1E34">
        <w:rPr>
          <w:rFonts w:ascii="Tahoma" w:hAnsi="Tahoma" w:cs="Tahoma"/>
          <w:color w:val="000000"/>
          <w:szCs w:val="24"/>
        </w:rPr>
        <w:t>1</w:t>
      </w:r>
      <w:r w:rsidR="00FA0F2B" w:rsidRPr="005C1E34">
        <w:rPr>
          <w:rFonts w:ascii="Tahoma" w:hAnsi="Tahoma" w:cs="Tahoma"/>
          <w:color w:val="000000"/>
          <w:szCs w:val="24"/>
        </w:rPr>
        <w:t xml:space="preserve"> </w:t>
      </w:r>
      <w:r w:rsidR="004901F9" w:rsidRPr="005C1E34">
        <w:rPr>
          <w:rFonts w:ascii="Tahoma" w:hAnsi="Tahoma" w:cs="Tahoma"/>
          <w:color w:val="000000"/>
          <w:szCs w:val="24"/>
        </w:rPr>
        <w:t xml:space="preserve">nie </w:t>
      </w:r>
      <w:r w:rsidR="00FA0F2B" w:rsidRPr="005C1E34">
        <w:rPr>
          <w:rFonts w:ascii="Tahoma" w:hAnsi="Tahoma" w:cs="Tahoma"/>
          <w:color w:val="000000"/>
          <w:szCs w:val="24"/>
        </w:rPr>
        <w:t>uruchomi</w:t>
      </w:r>
      <w:r w:rsidR="00CF06F5" w:rsidRPr="005C1E34">
        <w:rPr>
          <w:rFonts w:ascii="Tahoma" w:hAnsi="Tahoma" w:cs="Tahoma"/>
          <w:color w:val="000000"/>
          <w:szCs w:val="24"/>
        </w:rPr>
        <w:t>ono</w:t>
      </w:r>
      <w:r w:rsidR="00FA0F2B" w:rsidRPr="005C1E34">
        <w:rPr>
          <w:rFonts w:ascii="Tahoma" w:hAnsi="Tahoma" w:cs="Tahoma"/>
          <w:color w:val="000000"/>
          <w:szCs w:val="24"/>
        </w:rPr>
        <w:t xml:space="preserve"> </w:t>
      </w:r>
      <w:r w:rsidR="00CF06F5" w:rsidRPr="005C1E34">
        <w:rPr>
          <w:rFonts w:ascii="Tahoma" w:hAnsi="Tahoma" w:cs="Tahoma"/>
          <w:color w:val="000000"/>
          <w:szCs w:val="24"/>
        </w:rPr>
        <w:t>dodatkowych punktów w </w:t>
      </w:r>
      <w:r w:rsidR="00AC0018" w:rsidRPr="005C1E34">
        <w:rPr>
          <w:rFonts w:ascii="Tahoma" w:hAnsi="Tahoma" w:cs="Tahoma"/>
          <w:color w:val="000000"/>
          <w:szCs w:val="24"/>
        </w:rPr>
        <w:t>inn</w:t>
      </w:r>
      <w:r w:rsidR="00CF06F5" w:rsidRPr="005C1E34">
        <w:rPr>
          <w:rFonts w:ascii="Tahoma" w:hAnsi="Tahoma" w:cs="Tahoma"/>
          <w:color w:val="000000"/>
          <w:szCs w:val="24"/>
        </w:rPr>
        <w:t xml:space="preserve">ych </w:t>
      </w:r>
      <w:r w:rsidR="00AC0018" w:rsidRPr="005C1E34">
        <w:rPr>
          <w:rFonts w:ascii="Tahoma" w:hAnsi="Tahoma" w:cs="Tahoma"/>
          <w:color w:val="000000"/>
          <w:szCs w:val="24"/>
        </w:rPr>
        <w:t>lokalizacj</w:t>
      </w:r>
      <w:r w:rsidR="00CF06F5" w:rsidRPr="005C1E34">
        <w:rPr>
          <w:rFonts w:ascii="Tahoma" w:hAnsi="Tahoma" w:cs="Tahoma"/>
          <w:color w:val="000000"/>
          <w:szCs w:val="24"/>
        </w:rPr>
        <w:t>ach</w:t>
      </w:r>
      <w:r w:rsidR="00E27E34" w:rsidRPr="005C1E34">
        <w:rPr>
          <w:rFonts w:ascii="Tahoma" w:hAnsi="Tahoma" w:cs="Tahoma"/>
        </w:rPr>
        <w:t>.</w:t>
      </w:r>
      <w:r w:rsidR="007E2013" w:rsidRPr="005C1E34">
        <w:rPr>
          <w:rFonts w:ascii="Tahoma" w:hAnsi="Tahoma" w:cs="Tahoma"/>
        </w:rPr>
        <w:t xml:space="preserve"> Powyższe podyktowane było </w:t>
      </w:r>
      <w:r w:rsidRPr="005C1E34">
        <w:rPr>
          <w:rFonts w:ascii="Tahoma" w:hAnsi="Tahoma" w:cs="Tahoma"/>
        </w:rPr>
        <w:lastRenderedPageBreak/>
        <w:t>systematycznie</w:t>
      </w:r>
      <w:r w:rsidR="007E2013" w:rsidRPr="005C1E34">
        <w:rPr>
          <w:rFonts w:ascii="Tahoma" w:hAnsi="Tahoma" w:cs="Tahoma"/>
        </w:rPr>
        <w:t xml:space="preserve"> rosnącymi kosz</w:t>
      </w:r>
      <w:r w:rsidR="00AC0018" w:rsidRPr="005C1E34">
        <w:rPr>
          <w:rFonts w:ascii="Tahoma" w:hAnsi="Tahoma" w:cs="Tahoma"/>
        </w:rPr>
        <w:t>tami organizacji, prowadzenia i </w:t>
      </w:r>
      <w:r w:rsidR="007E2013" w:rsidRPr="005C1E34">
        <w:rPr>
          <w:rFonts w:ascii="Tahoma" w:hAnsi="Tahoma" w:cs="Tahoma"/>
        </w:rPr>
        <w:t xml:space="preserve">zagospodarowania poszczególnych frakcji odpadów, ponoszonymi przez gminę, a dalej przez mieszkańców w ramach opłaty za gospodarowanie odpadami komunalnymi. </w:t>
      </w:r>
    </w:p>
    <w:p w14:paraId="7C494282" w14:textId="77777777" w:rsidR="00FA0F2B" w:rsidRPr="005C1E34" w:rsidRDefault="00FA0F2B" w:rsidP="005050BF">
      <w:pPr>
        <w:pStyle w:val="Nagwek2"/>
        <w:spacing w:before="120" w:after="120" w:line="276" w:lineRule="auto"/>
        <w:jc w:val="both"/>
        <w:rPr>
          <w:rFonts w:ascii="Tahoma" w:hAnsi="Tahoma" w:cs="Tahoma"/>
        </w:rPr>
      </w:pPr>
      <w:bookmarkStart w:id="18" w:name="_Toc101342155"/>
      <w:r w:rsidRPr="005C1E34">
        <w:rPr>
          <w:rFonts w:ascii="Tahoma" w:hAnsi="Tahoma" w:cs="Tahoma"/>
          <w:sz w:val="24"/>
          <w:szCs w:val="24"/>
        </w:rPr>
        <w:t xml:space="preserve">3.3. Koszty </w:t>
      </w:r>
      <w:r w:rsidR="009F45CA" w:rsidRPr="005C1E34">
        <w:rPr>
          <w:rFonts w:ascii="Tahoma" w:hAnsi="Tahoma" w:cs="Tahoma"/>
          <w:sz w:val="24"/>
          <w:szCs w:val="24"/>
        </w:rPr>
        <w:t>gospodarowania odpadami komunalnymi</w:t>
      </w:r>
      <w:bookmarkEnd w:id="18"/>
    </w:p>
    <w:p w14:paraId="21896B51" w14:textId="77777777" w:rsidR="009E4945" w:rsidRPr="005C1E34" w:rsidRDefault="00FA0F2B" w:rsidP="00E62599">
      <w:pPr>
        <w:spacing w:after="120" w:line="276" w:lineRule="auto"/>
        <w:ind w:firstLine="408"/>
        <w:jc w:val="both"/>
        <w:rPr>
          <w:rFonts w:ascii="Tahoma" w:hAnsi="Tahoma" w:cs="Tahoma"/>
          <w:color w:val="000000"/>
          <w:szCs w:val="24"/>
        </w:rPr>
      </w:pPr>
      <w:r w:rsidRPr="005C1E34">
        <w:rPr>
          <w:rFonts w:ascii="Tahoma" w:hAnsi="Tahoma" w:cs="Tahoma"/>
          <w:color w:val="000000"/>
          <w:szCs w:val="24"/>
        </w:rPr>
        <w:t>W okresie od stycznia 20</w:t>
      </w:r>
      <w:r w:rsidR="00070F33" w:rsidRPr="005C1E34">
        <w:rPr>
          <w:rFonts w:ascii="Tahoma" w:hAnsi="Tahoma" w:cs="Tahoma"/>
          <w:color w:val="000000"/>
          <w:szCs w:val="24"/>
        </w:rPr>
        <w:t>2</w:t>
      </w:r>
      <w:r w:rsidR="00723633" w:rsidRPr="005C1E34">
        <w:rPr>
          <w:rFonts w:ascii="Tahoma" w:hAnsi="Tahoma" w:cs="Tahoma"/>
          <w:color w:val="000000"/>
          <w:szCs w:val="24"/>
        </w:rPr>
        <w:t>1</w:t>
      </w:r>
      <w:r w:rsidRPr="005C1E34">
        <w:rPr>
          <w:rFonts w:ascii="Tahoma" w:hAnsi="Tahoma" w:cs="Tahoma"/>
          <w:color w:val="000000"/>
          <w:szCs w:val="24"/>
        </w:rPr>
        <w:t xml:space="preserve"> roku do grudnia 20</w:t>
      </w:r>
      <w:r w:rsidR="00070F33" w:rsidRPr="005C1E34">
        <w:rPr>
          <w:rFonts w:ascii="Tahoma" w:hAnsi="Tahoma" w:cs="Tahoma"/>
          <w:color w:val="000000"/>
          <w:szCs w:val="24"/>
        </w:rPr>
        <w:t>2</w:t>
      </w:r>
      <w:r w:rsidR="00723633" w:rsidRPr="005C1E34">
        <w:rPr>
          <w:rFonts w:ascii="Tahoma" w:hAnsi="Tahoma" w:cs="Tahoma"/>
          <w:color w:val="000000"/>
          <w:szCs w:val="24"/>
        </w:rPr>
        <w:t>1</w:t>
      </w:r>
      <w:r w:rsidRPr="005C1E34">
        <w:rPr>
          <w:rFonts w:ascii="Tahoma" w:hAnsi="Tahoma" w:cs="Tahoma"/>
          <w:color w:val="000000"/>
          <w:szCs w:val="24"/>
        </w:rPr>
        <w:t xml:space="preserve"> roku koszty </w:t>
      </w:r>
      <w:r w:rsidRPr="005C1E34">
        <w:rPr>
          <w:rFonts w:ascii="Tahoma" w:hAnsi="Tahoma" w:cs="Tahoma"/>
          <w:iCs/>
          <w:color w:val="000000"/>
          <w:szCs w:val="24"/>
        </w:rPr>
        <w:t>poniesione przez Gminę Wejherowo w związku z odbieraniem, odzyskiem, recyklingiem i unieszkodliwianiem odpadów komunalnych</w:t>
      </w:r>
      <w:r w:rsidRPr="005C1E34">
        <w:rPr>
          <w:rFonts w:ascii="Tahoma" w:hAnsi="Tahoma" w:cs="Tahoma"/>
          <w:color w:val="000000"/>
          <w:szCs w:val="24"/>
        </w:rPr>
        <w:t xml:space="preserve"> wyniosły łącznie</w:t>
      </w:r>
      <w:r w:rsidRPr="005C1E34">
        <w:rPr>
          <w:rFonts w:ascii="Tahoma" w:hAnsi="Tahoma" w:cs="Tahoma"/>
          <w:b/>
          <w:bCs/>
          <w:color w:val="000000"/>
          <w:szCs w:val="24"/>
        </w:rPr>
        <w:t xml:space="preserve"> </w:t>
      </w:r>
      <w:r w:rsidR="009E4945" w:rsidRPr="005C1E34">
        <w:rPr>
          <w:rFonts w:ascii="Tahoma" w:hAnsi="Tahoma" w:cs="Tahoma"/>
          <w:b/>
          <w:bCs/>
          <w:color w:val="000000"/>
          <w:szCs w:val="24"/>
        </w:rPr>
        <w:t>7 197 076,64</w:t>
      </w:r>
      <w:r w:rsidRPr="005C1E34">
        <w:rPr>
          <w:rFonts w:ascii="Tahoma" w:hAnsi="Tahoma" w:cs="Tahoma"/>
          <w:b/>
          <w:bCs/>
          <w:color w:val="000000"/>
          <w:szCs w:val="24"/>
        </w:rPr>
        <w:t xml:space="preserve"> złot</w:t>
      </w:r>
      <w:r w:rsidR="00937AFE" w:rsidRPr="005C1E34">
        <w:rPr>
          <w:rFonts w:ascii="Tahoma" w:hAnsi="Tahoma" w:cs="Tahoma"/>
          <w:b/>
          <w:bCs/>
          <w:color w:val="000000"/>
          <w:szCs w:val="24"/>
        </w:rPr>
        <w:t>ych</w:t>
      </w:r>
      <w:r w:rsidRPr="005C1E34">
        <w:rPr>
          <w:rFonts w:ascii="Tahoma" w:hAnsi="Tahoma" w:cs="Tahoma"/>
          <w:b/>
          <w:bCs/>
          <w:color w:val="000000"/>
          <w:szCs w:val="24"/>
        </w:rPr>
        <w:t xml:space="preserve">. </w:t>
      </w:r>
      <w:r w:rsidRPr="005C1E34">
        <w:rPr>
          <w:rFonts w:ascii="Tahoma" w:hAnsi="Tahoma" w:cs="Tahoma"/>
          <w:color w:val="000000"/>
          <w:szCs w:val="24"/>
        </w:rPr>
        <w:t>W stosunku do roku 20</w:t>
      </w:r>
      <w:r w:rsidR="009E4945" w:rsidRPr="005C1E34">
        <w:rPr>
          <w:rFonts w:ascii="Tahoma" w:hAnsi="Tahoma" w:cs="Tahoma"/>
          <w:color w:val="000000"/>
          <w:szCs w:val="24"/>
        </w:rPr>
        <w:t>20</w:t>
      </w:r>
      <w:r w:rsidR="00160C28" w:rsidRPr="005C1E34">
        <w:rPr>
          <w:rFonts w:ascii="Tahoma" w:hAnsi="Tahoma" w:cs="Tahoma"/>
          <w:color w:val="000000"/>
          <w:szCs w:val="24"/>
        </w:rPr>
        <w:t xml:space="preserve"> (</w:t>
      </w:r>
      <w:r w:rsidR="009E4945" w:rsidRPr="005C1E34">
        <w:rPr>
          <w:rFonts w:ascii="Tahoma" w:hAnsi="Tahoma" w:cs="Tahoma"/>
          <w:bCs/>
          <w:color w:val="000000"/>
          <w:szCs w:val="24"/>
        </w:rPr>
        <w:t>6 607 833,55</w:t>
      </w:r>
      <w:r w:rsidR="00160C28" w:rsidRPr="005C1E34">
        <w:rPr>
          <w:rFonts w:ascii="Tahoma" w:hAnsi="Tahoma" w:cs="Tahoma"/>
          <w:bCs/>
          <w:color w:val="000000"/>
          <w:szCs w:val="24"/>
        </w:rPr>
        <w:t xml:space="preserve"> zł)</w:t>
      </w:r>
      <w:r w:rsidR="00070F33" w:rsidRPr="005C1E34">
        <w:rPr>
          <w:rFonts w:ascii="Tahoma" w:hAnsi="Tahoma" w:cs="Tahoma"/>
          <w:color w:val="000000"/>
          <w:szCs w:val="24"/>
        </w:rPr>
        <w:t xml:space="preserve"> </w:t>
      </w:r>
      <w:r w:rsidRPr="005C1E34">
        <w:rPr>
          <w:rFonts w:ascii="Tahoma" w:hAnsi="Tahoma" w:cs="Tahoma"/>
          <w:color w:val="000000"/>
          <w:szCs w:val="24"/>
        </w:rPr>
        <w:t>odnotowano wzrost poniesionych kosztów</w:t>
      </w:r>
      <w:r w:rsidR="009E4945" w:rsidRPr="005C1E34">
        <w:rPr>
          <w:rFonts w:ascii="Tahoma" w:hAnsi="Tahoma" w:cs="Tahoma"/>
          <w:color w:val="000000"/>
          <w:szCs w:val="24"/>
        </w:rPr>
        <w:t xml:space="preserve"> </w:t>
      </w:r>
      <w:r w:rsidRPr="005C1E34">
        <w:rPr>
          <w:rFonts w:ascii="Tahoma" w:hAnsi="Tahoma" w:cs="Tahoma"/>
          <w:color w:val="000000"/>
          <w:szCs w:val="24"/>
        </w:rPr>
        <w:t xml:space="preserve">o </w:t>
      </w:r>
      <w:r w:rsidR="009E4945" w:rsidRPr="005C1E34">
        <w:rPr>
          <w:rFonts w:ascii="Tahoma" w:hAnsi="Tahoma" w:cs="Tahoma"/>
          <w:color w:val="000000"/>
          <w:szCs w:val="24"/>
        </w:rPr>
        <w:t>8,2</w:t>
      </w:r>
      <w:r w:rsidRPr="005C1E34">
        <w:rPr>
          <w:rFonts w:ascii="Tahoma" w:hAnsi="Tahoma" w:cs="Tahoma"/>
          <w:color w:val="000000"/>
          <w:szCs w:val="24"/>
        </w:rPr>
        <w:t xml:space="preserve">%. </w:t>
      </w:r>
    </w:p>
    <w:p w14:paraId="2FE6C018" w14:textId="77777777" w:rsidR="00AD0A1F" w:rsidRPr="005C1E34" w:rsidRDefault="00FA0F2B" w:rsidP="007C78EC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color w:val="000000"/>
          <w:szCs w:val="24"/>
        </w:rPr>
        <w:t>Wyszczególnienie kosztów związanych z funkcjonowaniem systemu gospodarowania odpadami komunalnymi na terenie Gminy Wejherowo przedstawia poniższa tabela.</w:t>
      </w:r>
    </w:p>
    <w:tbl>
      <w:tblPr>
        <w:tblW w:w="9370" w:type="dxa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5313"/>
        <w:gridCol w:w="3382"/>
      </w:tblGrid>
      <w:tr w:rsidR="00647005" w:rsidRPr="005C1E34" w14:paraId="6CB12B78" w14:textId="77777777" w:rsidTr="00F010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2641F00" w14:textId="77777777" w:rsidR="00647005" w:rsidRPr="005C1E34" w:rsidRDefault="00647005" w:rsidP="00F0105E">
            <w:pPr>
              <w:pStyle w:val="Zawartotabeli"/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6062B61" w14:textId="77777777" w:rsidR="00647005" w:rsidRPr="005C1E34" w:rsidRDefault="00647005" w:rsidP="00F0105E">
            <w:pPr>
              <w:pStyle w:val="Zawartotabeli"/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zobowiązania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BADCB1" w14:textId="77777777" w:rsidR="00647005" w:rsidRPr="005C1E34" w:rsidRDefault="00647005" w:rsidP="00F0105E">
            <w:pPr>
              <w:pStyle w:val="Zawartotabeli"/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[zł]</w:t>
            </w:r>
          </w:p>
        </w:tc>
      </w:tr>
      <w:tr w:rsidR="00647005" w:rsidRPr="005C1E34" w14:paraId="4E508F88" w14:textId="77777777" w:rsidTr="00F0105E">
        <w:trPr>
          <w:trHeight w:val="45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3DD8B22" w14:textId="77777777" w:rsidR="00647005" w:rsidRPr="005C1E34" w:rsidRDefault="00647005" w:rsidP="00F0105E">
            <w:pPr>
              <w:pStyle w:val="Zawartotabeli"/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52F90F6" w14:textId="77777777" w:rsidR="00647005" w:rsidRPr="005C1E34" w:rsidRDefault="00647005" w:rsidP="00F0105E">
            <w:pPr>
              <w:pStyle w:val="Zawartotabeli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Odbiór i zagospodarowanie odpadów komunalnych – sektor I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CD8FFA3" w14:textId="77777777" w:rsidR="00647005" w:rsidRPr="005C1E34" w:rsidRDefault="00647005" w:rsidP="00F0105E">
            <w:pPr>
              <w:jc w:val="center"/>
              <w:rPr>
                <w:rFonts w:ascii="Tahoma" w:hAnsi="Tahoma" w:cs="Tahoma"/>
                <w:bCs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bCs/>
                <w:color w:val="000000"/>
                <w:sz w:val="20"/>
              </w:rPr>
              <w:t>3 597 861,76</w:t>
            </w:r>
          </w:p>
          <w:p w14:paraId="3BD3FAFD" w14:textId="77777777" w:rsidR="00647005" w:rsidRPr="005C1E34" w:rsidRDefault="00647005" w:rsidP="00F0105E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47005" w:rsidRPr="005C1E34" w14:paraId="6E38FCD2" w14:textId="77777777" w:rsidTr="00F0105E">
        <w:trPr>
          <w:trHeight w:val="45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39F2329" w14:textId="77777777" w:rsidR="00647005" w:rsidRPr="005C1E34" w:rsidRDefault="00647005" w:rsidP="00F0105E">
            <w:pPr>
              <w:pStyle w:val="Zawartotabeli"/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B148BB4" w14:textId="77777777" w:rsidR="00647005" w:rsidRPr="005C1E34" w:rsidRDefault="00647005" w:rsidP="00F0105E">
            <w:pPr>
              <w:pStyle w:val="Zawartotabeli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Odbiór i zagospodarowanie odpadów komunalnych – sektor II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E402786" w14:textId="77777777" w:rsidR="00647005" w:rsidRPr="005C1E34" w:rsidRDefault="00647005" w:rsidP="00F0105E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5C1E34">
              <w:rPr>
                <w:rFonts w:ascii="Tahoma" w:hAnsi="Tahoma" w:cs="Tahoma"/>
                <w:sz w:val="20"/>
              </w:rPr>
              <w:t>2 988 379,74</w:t>
            </w:r>
          </w:p>
        </w:tc>
      </w:tr>
      <w:tr w:rsidR="00647005" w:rsidRPr="005C1E34" w14:paraId="04FADAD9" w14:textId="77777777" w:rsidTr="00F0105E">
        <w:trPr>
          <w:trHeight w:val="45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1B47E686" w14:textId="77777777" w:rsidR="00647005" w:rsidRPr="005C1E34" w:rsidRDefault="00647005" w:rsidP="00F0105E">
            <w:pPr>
              <w:pStyle w:val="Zawartotabeli"/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30635B40" w14:textId="77777777" w:rsidR="00647005" w:rsidRPr="005C1E34" w:rsidRDefault="00647005" w:rsidP="00F0105E">
            <w:pPr>
              <w:pStyle w:val="Zawartotabeli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Prowadzenie PSZOK w Łężycach 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EB08568" w14:textId="77777777" w:rsidR="00647005" w:rsidRPr="005C1E34" w:rsidRDefault="00647005" w:rsidP="00F0105E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5C1E34">
              <w:rPr>
                <w:rFonts w:ascii="Tahoma" w:hAnsi="Tahoma" w:cs="Tahoma"/>
                <w:sz w:val="20"/>
              </w:rPr>
              <w:t>136 712,46</w:t>
            </w:r>
          </w:p>
        </w:tc>
      </w:tr>
      <w:tr w:rsidR="00647005" w:rsidRPr="005C1E34" w14:paraId="731E4CEE" w14:textId="77777777" w:rsidTr="00F0105E">
        <w:trPr>
          <w:trHeight w:val="45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26AA783F" w14:textId="77777777" w:rsidR="00647005" w:rsidRPr="005C1E34" w:rsidRDefault="00647005" w:rsidP="00F0105E">
            <w:pPr>
              <w:pStyle w:val="Zawartotabeli"/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74D3D250" w14:textId="77777777" w:rsidR="00647005" w:rsidRPr="005C1E34" w:rsidRDefault="00647005" w:rsidP="00F0105E">
            <w:pPr>
              <w:pStyle w:val="Zawartotabeli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Prowadzenie PZON w Bolszewie - zadanie realizowane i finansowane przez KZG „Dolina Redy i </w:t>
            </w:r>
            <w:proofErr w:type="spellStart"/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Chylonki</w:t>
            </w:r>
            <w:proofErr w:type="spellEnd"/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”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D384790" w14:textId="77777777" w:rsidR="00647005" w:rsidRPr="005C1E34" w:rsidRDefault="00647005" w:rsidP="00F0105E">
            <w:pPr>
              <w:pStyle w:val="Zawartotabeli"/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110 299,00</w:t>
            </w:r>
          </w:p>
        </w:tc>
      </w:tr>
      <w:tr w:rsidR="00647005" w:rsidRPr="005C1E34" w14:paraId="6CD35BEA" w14:textId="77777777" w:rsidTr="00F0105E">
        <w:trPr>
          <w:trHeight w:val="45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C7A3CC5" w14:textId="77777777" w:rsidR="00647005" w:rsidRPr="005C1E34" w:rsidRDefault="00647005" w:rsidP="00F0105E">
            <w:pPr>
              <w:pStyle w:val="Zawartotabeli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287A4A94" w14:textId="77777777" w:rsidR="00647005" w:rsidRPr="005C1E34" w:rsidRDefault="00647005" w:rsidP="009E4945">
            <w:pPr>
              <w:pStyle w:val="Zawartotabeli"/>
              <w:rPr>
                <w:rFonts w:ascii="Tahoma" w:hAnsi="Tahoma" w:cs="Tahoma"/>
                <w:sz w:val="18"/>
                <w:szCs w:val="18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Inne - </w:t>
            </w:r>
            <w:r w:rsidR="00814CC7" w:rsidRPr="005C1E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tym </w:t>
            </w: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likwidacja „dzikich wysypisk</w:t>
            </w:r>
            <w:r w:rsidR="009E4945" w:rsidRPr="005C1E34">
              <w:rPr>
                <w:rFonts w:ascii="Tahoma" w:hAnsi="Tahoma" w:cs="Tahoma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68BD0BA" w14:textId="77777777" w:rsidR="00647005" w:rsidRPr="005C1E34" w:rsidRDefault="00647005" w:rsidP="00F0105E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5C1E34">
              <w:rPr>
                <w:rFonts w:ascii="Tahoma" w:hAnsi="Tahoma" w:cs="Tahoma"/>
                <w:sz w:val="20"/>
              </w:rPr>
              <w:t>2 630,00</w:t>
            </w:r>
          </w:p>
        </w:tc>
      </w:tr>
      <w:tr w:rsidR="00647005" w:rsidRPr="005C1E34" w14:paraId="0F0B5303" w14:textId="77777777" w:rsidTr="00F0105E">
        <w:trPr>
          <w:trHeight w:val="45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37A1307" w14:textId="77777777" w:rsidR="00647005" w:rsidRPr="005C1E34" w:rsidRDefault="00647005" w:rsidP="00F0105E">
            <w:pPr>
              <w:pStyle w:val="Zawartotabeli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7D38A01F" w14:textId="77777777" w:rsidR="00647005" w:rsidRPr="005C1E34" w:rsidRDefault="00647005" w:rsidP="00F0105E">
            <w:pPr>
              <w:pStyle w:val="Zawartotabeli"/>
              <w:rPr>
                <w:rFonts w:ascii="Tahoma" w:hAnsi="Tahoma" w:cs="Tahoma"/>
                <w:sz w:val="18"/>
                <w:szCs w:val="18"/>
              </w:rPr>
            </w:pPr>
            <w:r w:rsidRPr="005C1E34">
              <w:rPr>
                <w:rFonts w:ascii="Tahoma" w:hAnsi="Tahoma" w:cs="Tahoma"/>
                <w:color w:val="000000"/>
                <w:sz w:val="18"/>
                <w:szCs w:val="18"/>
              </w:rPr>
              <w:t>Płace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063C864" w14:textId="77777777" w:rsidR="00647005" w:rsidRPr="005C1E34" w:rsidRDefault="00647005" w:rsidP="00F0105E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361 193,68</w:t>
            </w:r>
          </w:p>
        </w:tc>
      </w:tr>
    </w:tbl>
    <w:p w14:paraId="407C53C9" w14:textId="77777777" w:rsidR="00647005" w:rsidRPr="005C1E34" w:rsidRDefault="00647005" w:rsidP="00647005">
      <w:pPr>
        <w:spacing w:line="276" w:lineRule="auto"/>
        <w:jc w:val="both"/>
        <w:rPr>
          <w:rFonts w:ascii="Tahoma" w:hAnsi="Tahoma" w:cs="Tahoma"/>
          <w:i/>
          <w:szCs w:val="24"/>
        </w:rPr>
      </w:pPr>
      <w:r w:rsidRPr="005C1E34">
        <w:rPr>
          <w:rFonts w:ascii="Tahoma" w:hAnsi="Tahoma" w:cs="Tahoma"/>
          <w:color w:val="000000"/>
          <w:szCs w:val="24"/>
        </w:rPr>
        <w:t xml:space="preserve">             </w:t>
      </w:r>
      <w:r w:rsidRPr="005C1E34">
        <w:rPr>
          <w:rFonts w:ascii="Tahoma" w:hAnsi="Tahoma" w:cs="Tahoma"/>
          <w:color w:val="000000"/>
        </w:rPr>
        <w:tab/>
      </w:r>
      <w:r w:rsidRPr="005C1E34">
        <w:rPr>
          <w:rFonts w:ascii="Tahoma" w:hAnsi="Tahoma" w:cs="Tahoma"/>
          <w:color w:val="000000"/>
        </w:rPr>
        <w:tab/>
      </w:r>
      <w:r w:rsidRPr="005C1E34">
        <w:rPr>
          <w:rFonts w:ascii="Tahoma" w:hAnsi="Tahoma" w:cs="Tahoma"/>
          <w:color w:val="000000"/>
        </w:rPr>
        <w:tab/>
      </w:r>
      <w:r w:rsidRPr="005C1E34">
        <w:rPr>
          <w:rFonts w:ascii="Tahoma" w:hAnsi="Tahoma" w:cs="Tahoma"/>
          <w:color w:val="000000"/>
        </w:rPr>
        <w:tab/>
      </w:r>
      <w:r w:rsidRPr="005C1E34">
        <w:rPr>
          <w:rFonts w:ascii="Tahoma" w:hAnsi="Tahoma" w:cs="Tahoma"/>
          <w:color w:val="000000"/>
        </w:rPr>
        <w:tab/>
      </w:r>
      <w:r w:rsidRPr="005C1E34">
        <w:rPr>
          <w:rFonts w:ascii="Tahoma" w:hAnsi="Tahoma" w:cs="Tahoma"/>
          <w:color w:val="000000"/>
        </w:rPr>
        <w:tab/>
      </w:r>
      <w:r w:rsidRPr="005C1E34">
        <w:rPr>
          <w:rFonts w:ascii="Tahoma" w:hAnsi="Tahoma" w:cs="Tahoma"/>
          <w:color w:val="000000"/>
        </w:rPr>
        <w:tab/>
      </w:r>
      <w:r w:rsidRPr="005C1E34">
        <w:rPr>
          <w:rFonts w:ascii="Tahoma" w:hAnsi="Tahoma" w:cs="Tahoma"/>
          <w:color w:val="000000"/>
        </w:rPr>
        <w:tab/>
      </w:r>
      <w:r w:rsidRPr="005C1E34">
        <w:rPr>
          <w:rFonts w:ascii="Tahoma" w:hAnsi="Tahoma" w:cs="Tahoma"/>
          <w:color w:val="000000"/>
        </w:rPr>
        <w:tab/>
      </w:r>
      <w:r w:rsidRPr="005C1E34">
        <w:rPr>
          <w:rFonts w:ascii="Tahoma" w:hAnsi="Tahoma" w:cs="Tahoma"/>
          <w:color w:val="000000"/>
        </w:rPr>
        <w:tab/>
        <w:t xml:space="preserve">    </w:t>
      </w:r>
      <w:r w:rsidRPr="005C1E34">
        <w:rPr>
          <w:rFonts w:ascii="Tahoma" w:hAnsi="Tahoma" w:cs="Tahoma"/>
          <w:color w:val="000000"/>
          <w:szCs w:val="24"/>
        </w:rPr>
        <w:t xml:space="preserve"> </w:t>
      </w:r>
      <w:r w:rsidRPr="005C1E34">
        <w:rPr>
          <w:rFonts w:ascii="Tahoma" w:hAnsi="Tahoma" w:cs="Tahoma"/>
          <w:color w:val="000000"/>
        </w:rPr>
        <w:t xml:space="preserve">    </w:t>
      </w:r>
      <w:r w:rsidRPr="005C1E34">
        <w:rPr>
          <w:rFonts w:ascii="Tahoma" w:hAnsi="Tahoma" w:cs="Tahoma"/>
          <w:color w:val="000000"/>
          <w:szCs w:val="24"/>
        </w:rPr>
        <w:t xml:space="preserve"> </w:t>
      </w:r>
      <w:r w:rsidRPr="005C1E34">
        <w:rPr>
          <w:rFonts w:ascii="Tahoma" w:hAnsi="Tahoma" w:cs="Tahoma"/>
          <w:color w:val="000000"/>
          <w:sz w:val="20"/>
        </w:rPr>
        <w:t xml:space="preserve">OGÓŁEM:    </w:t>
      </w:r>
      <w:r w:rsidRPr="005C1E34">
        <w:rPr>
          <w:rFonts w:ascii="Tahoma" w:hAnsi="Tahoma" w:cs="Tahoma"/>
          <w:color w:val="000000"/>
          <w:sz w:val="20"/>
        </w:rPr>
        <w:tab/>
        <w:t xml:space="preserve">            </w:t>
      </w:r>
      <w:r w:rsidRPr="005C1E34">
        <w:rPr>
          <w:rFonts w:ascii="Tahoma" w:hAnsi="Tahoma" w:cs="Tahoma"/>
          <w:b/>
          <w:bCs/>
          <w:color w:val="000000"/>
          <w:sz w:val="20"/>
        </w:rPr>
        <w:t xml:space="preserve">          </w:t>
      </w:r>
      <w:r w:rsidRPr="005C1E34">
        <w:rPr>
          <w:rFonts w:ascii="Tahoma" w:hAnsi="Tahoma" w:cs="Tahoma"/>
          <w:b/>
          <w:bCs/>
          <w:color w:val="000000"/>
          <w:sz w:val="20"/>
          <w:szCs w:val="24"/>
        </w:rPr>
        <w:t xml:space="preserve"> </w:t>
      </w:r>
      <w:r w:rsidRPr="005C1E34">
        <w:rPr>
          <w:rFonts w:ascii="Tahoma" w:hAnsi="Tahoma" w:cs="Tahoma"/>
          <w:b/>
          <w:bCs/>
          <w:color w:val="000000"/>
        </w:rPr>
        <w:t>7 197 076,64</w:t>
      </w:r>
    </w:p>
    <w:p w14:paraId="7CA728FA" w14:textId="77777777" w:rsidR="00FA0F2B" w:rsidRPr="005C1E34" w:rsidRDefault="00FA0F2B">
      <w:pPr>
        <w:spacing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b/>
          <w:bCs/>
          <w:i/>
          <w:iCs/>
          <w:color w:val="000000"/>
          <w:sz w:val="20"/>
        </w:rPr>
        <w:t xml:space="preserve">Tabela </w:t>
      </w:r>
      <w:r w:rsidR="005704C6" w:rsidRPr="005C1E34">
        <w:rPr>
          <w:rFonts w:ascii="Tahoma" w:hAnsi="Tahoma" w:cs="Tahoma"/>
          <w:b/>
          <w:bCs/>
          <w:i/>
          <w:iCs/>
          <w:color w:val="000000"/>
          <w:sz w:val="20"/>
        </w:rPr>
        <w:t>4</w:t>
      </w:r>
      <w:r w:rsidR="006D1585" w:rsidRPr="005C1E34">
        <w:rPr>
          <w:rFonts w:ascii="Tahoma" w:hAnsi="Tahoma" w:cs="Tahoma"/>
          <w:b/>
          <w:bCs/>
          <w:i/>
          <w:iCs/>
          <w:color w:val="000000"/>
          <w:sz w:val="20"/>
        </w:rPr>
        <w:t>.</w:t>
      </w:r>
      <w:r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 Koszty poniesione przez Gminę Wejherowo w związku z odbieraniem, odzyskiem, recyklingiem i </w:t>
      </w:r>
      <w:r w:rsidRPr="005C1E34">
        <w:rPr>
          <w:rStyle w:val="Wyrnieniedelikatne1"/>
          <w:rFonts w:ascii="Tahoma" w:hAnsi="Tahoma" w:cs="Tahoma"/>
          <w:b/>
          <w:bCs/>
          <w:color w:val="000000"/>
        </w:rPr>
        <w:tab/>
        <w:t xml:space="preserve">unieszkodliwianiem odpadów komunalnych </w:t>
      </w:r>
    </w:p>
    <w:p w14:paraId="33DC04DE" w14:textId="77777777" w:rsidR="00FA0F2B" w:rsidRPr="005C1E34" w:rsidRDefault="00FA0F2B">
      <w:pPr>
        <w:spacing w:line="120" w:lineRule="atLeast"/>
        <w:ind w:firstLine="708"/>
        <w:jc w:val="both"/>
        <w:rPr>
          <w:rFonts w:ascii="Tahoma" w:hAnsi="Tahoma" w:cs="Tahoma"/>
          <w:color w:val="000000"/>
          <w:sz w:val="28"/>
        </w:rPr>
      </w:pPr>
    </w:p>
    <w:p w14:paraId="1AB390D7" w14:textId="77777777" w:rsidR="00FA7E8C" w:rsidRPr="005C1E34" w:rsidRDefault="00FA0F2B" w:rsidP="00E62599">
      <w:pPr>
        <w:spacing w:after="120" w:line="276" w:lineRule="auto"/>
        <w:ind w:firstLine="408"/>
        <w:jc w:val="both"/>
        <w:rPr>
          <w:rFonts w:ascii="Tahoma" w:hAnsi="Tahoma" w:cs="Tahoma"/>
          <w:color w:val="000000"/>
          <w:szCs w:val="24"/>
        </w:rPr>
      </w:pPr>
      <w:r w:rsidRPr="005C1E34">
        <w:rPr>
          <w:rFonts w:ascii="Tahoma" w:hAnsi="Tahoma" w:cs="Tahoma"/>
          <w:color w:val="000000"/>
          <w:szCs w:val="24"/>
        </w:rPr>
        <w:t xml:space="preserve">W </w:t>
      </w:r>
      <w:r w:rsidR="00BD6D53" w:rsidRPr="005C1E34">
        <w:rPr>
          <w:rFonts w:ascii="Tahoma" w:hAnsi="Tahoma" w:cs="Tahoma"/>
          <w:color w:val="000000"/>
          <w:szCs w:val="24"/>
        </w:rPr>
        <w:t>ramach współpracy</w:t>
      </w:r>
      <w:r w:rsidR="00DC1B92" w:rsidRPr="005C1E34">
        <w:rPr>
          <w:rFonts w:ascii="Tahoma" w:hAnsi="Tahoma" w:cs="Tahoma"/>
          <w:color w:val="000000"/>
          <w:szCs w:val="24"/>
        </w:rPr>
        <w:t xml:space="preserve"> Gminy</w:t>
      </w:r>
      <w:r w:rsidR="00BD6D53" w:rsidRPr="005C1E34">
        <w:rPr>
          <w:rFonts w:ascii="Tahoma" w:hAnsi="Tahoma" w:cs="Tahoma"/>
          <w:color w:val="000000"/>
          <w:szCs w:val="24"/>
        </w:rPr>
        <w:t xml:space="preserve"> z </w:t>
      </w:r>
      <w:r w:rsidR="00BD6D53" w:rsidRPr="005C1E34">
        <w:rPr>
          <w:rFonts w:ascii="Tahoma" w:hAnsi="Tahoma" w:cs="Tahoma"/>
          <w:iCs/>
          <w:color w:val="000000"/>
          <w:szCs w:val="24"/>
        </w:rPr>
        <w:t>Eko Dolin</w:t>
      </w:r>
      <w:r w:rsidR="00DC1B92" w:rsidRPr="005C1E34">
        <w:rPr>
          <w:rFonts w:ascii="Tahoma" w:hAnsi="Tahoma" w:cs="Tahoma"/>
          <w:iCs/>
          <w:color w:val="000000"/>
          <w:szCs w:val="24"/>
        </w:rPr>
        <w:t>ą</w:t>
      </w:r>
      <w:r w:rsidR="00BD6D53" w:rsidRPr="005C1E34">
        <w:rPr>
          <w:rFonts w:ascii="Tahoma" w:hAnsi="Tahoma" w:cs="Tahoma"/>
          <w:iCs/>
          <w:color w:val="000000"/>
          <w:szCs w:val="24"/>
        </w:rPr>
        <w:t xml:space="preserve"> </w:t>
      </w:r>
      <w:r w:rsidR="00BD6D53" w:rsidRPr="005C1E34">
        <w:rPr>
          <w:rFonts w:ascii="Tahoma" w:hAnsi="Tahoma" w:cs="Tahoma"/>
          <w:iCs/>
          <w:color w:val="000000"/>
          <w:szCs w:val="24"/>
          <w:lang w:eastAsia="pl-PL"/>
        </w:rPr>
        <w:t>Sp. z o.</w:t>
      </w:r>
      <w:r w:rsidR="005E0815" w:rsidRPr="005C1E34">
        <w:rPr>
          <w:rFonts w:ascii="Tahoma" w:hAnsi="Tahoma" w:cs="Tahoma"/>
          <w:iCs/>
          <w:color w:val="000000"/>
          <w:szCs w:val="24"/>
          <w:lang w:eastAsia="pl-PL"/>
        </w:rPr>
        <w:t xml:space="preserve"> </w:t>
      </w:r>
      <w:r w:rsidR="00026915" w:rsidRPr="005C1E34">
        <w:rPr>
          <w:rFonts w:ascii="Tahoma" w:hAnsi="Tahoma" w:cs="Tahoma"/>
          <w:iCs/>
          <w:color w:val="000000"/>
          <w:szCs w:val="24"/>
          <w:lang w:eastAsia="pl-PL"/>
        </w:rPr>
        <w:t>o</w:t>
      </w:r>
      <w:r w:rsidR="00BD6D53" w:rsidRPr="005C1E34">
        <w:rPr>
          <w:rFonts w:ascii="Tahoma" w:hAnsi="Tahoma" w:cs="Tahoma"/>
          <w:iCs/>
          <w:color w:val="000000"/>
          <w:szCs w:val="24"/>
        </w:rPr>
        <w:t xml:space="preserve"> przedsiębiorstwo to przyjęło </w:t>
      </w:r>
      <w:r w:rsidR="006E4719" w:rsidRPr="005C1E34">
        <w:rPr>
          <w:rFonts w:ascii="Tahoma" w:hAnsi="Tahoma" w:cs="Tahoma"/>
          <w:iCs/>
          <w:color w:val="000000"/>
          <w:szCs w:val="24"/>
        </w:rPr>
        <w:t>nieodpłatnie</w:t>
      </w:r>
      <w:r w:rsidR="00BD6D53" w:rsidRPr="005C1E34">
        <w:rPr>
          <w:rFonts w:ascii="Tahoma" w:hAnsi="Tahoma" w:cs="Tahoma"/>
          <w:iCs/>
          <w:color w:val="000000"/>
          <w:szCs w:val="24"/>
        </w:rPr>
        <w:t xml:space="preserve"> kilka kontenerów odpadów </w:t>
      </w:r>
      <w:r w:rsidR="00886541" w:rsidRPr="005C1E34">
        <w:rPr>
          <w:rFonts w:ascii="Tahoma" w:hAnsi="Tahoma" w:cs="Tahoma"/>
          <w:iCs/>
          <w:color w:val="000000"/>
          <w:szCs w:val="24"/>
        </w:rPr>
        <w:t>pochodzących ze sprzą</w:t>
      </w:r>
      <w:r w:rsidR="00635CFC" w:rsidRPr="005C1E34">
        <w:rPr>
          <w:rFonts w:ascii="Tahoma" w:hAnsi="Tahoma" w:cs="Tahoma"/>
          <w:iCs/>
          <w:color w:val="000000"/>
          <w:szCs w:val="24"/>
        </w:rPr>
        <w:t>tania tzw. „dzikich wysypisk” i </w:t>
      </w:r>
      <w:r w:rsidR="00886541" w:rsidRPr="005C1E34">
        <w:rPr>
          <w:rFonts w:ascii="Tahoma" w:hAnsi="Tahoma" w:cs="Tahoma"/>
          <w:iCs/>
          <w:color w:val="000000"/>
          <w:szCs w:val="24"/>
        </w:rPr>
        <w:t>akcji proekologicznych z terenu Gminy Wejherowo</w:t>
      </w:r>
      <w:r w:rsidR="00110DF0" w:rsidRPr="005C1E34">
        <w:rPr>
          <w:rFonts w:ascii="Tahoma" w:hAnsi="Tahoma" w:cs="Tahoma"/>
          <w:iCs/>
          <w:color w:val="000000"/>
          <w:szCs w:val="24"/>
        </w:rPr>
        <w:t xml:space="preserve">. </w:t>
      </w:r>
      <w:r w:rsidRPr="005C1E34">
        <w:rPr>
          <w:rFonts w:ascii="Tahoma" w:hAnsi="Tahoma" w:cs="Tahoma"/>
          <w:color w:val="000000"/>
          <w:szCs w:val="24"/>
        </w:rPr>
        <w:t>Gmin</w:t>
      </w:r>
      <w:r w:rsidR="00886541" w:rsidRPr="005C1E34">
        <w:rPr>
          <w:rFonts w:ascii="Tahoma" w:hAnsi="Tahoma" w:cs="Tahoma"/>
          <w:color w:val="000000"/>
          <w:szCs w:val="24"/>
        </w:rPr>
        <w:t xml:space="preserve">a </w:t>
      </w:r>
      <w:r w:rsidR="00BD6D53" w:rsidRPr="005C1E34">
        <w:rPr>
          <w:rFonts w:ascii="Tahoma" w:hAnsi="Tahoma" w:cs="Tahoma"/>
          <w:color w:val="000000"/>
          <w:szCs w:val="24"/>
        </w:rPr>
        <w:t>poniosła jedynie koszty transportu tych odp</w:t>
      </w:r>
      <w:r w:rsidR="00635CFC" w:rsidRPr="005C1E34">
        <w:rPr>
          <w:rFonts w:ascii="Tahoma" w:hAnsi="Tahoma" w:cs="Tahoma"/>
          <w:color w:val="000000"/>
          <w:szCs w:val="24"/>
        </w:rPr>
        <w:t>adów do instalacji komunalnej w </w:t>
      </w:r>
      <w:r w:rsidR="00BD6D53" w:rsidRPr="005C1E34">
        <w:rPr>
          <w:rFonts w:ascii="Tahoma" w:hAnsi="Tahoma" w:cs="Tahoma"/>
          <w:color w:val="000000"/>
          <w:szCs w:val="24"/>
        </w:rPr>
        <w:t>Łężycach</w:t>
      </w:r>
      <w:r w:rsidR="007775DF" w:rsidRPr="005C1E34">
        <w:rPr>
          <w:rFonts w:ascii="Tahoma" w:hAnsi="Tahoma" w:cs="Tahoma"/>
          <w:color w:val="000000"/>
          <w:szCs w:val="24"/>
        </w:rPr>
        <w:t>.</w:t>
      </w:r>
      <w:r w:rsidR="00BD6D53" w:rsidRPr="005C1E34">
        <w:rPr>
          <w:rFonts w:ascii="Tahoma" w:hAnsi="Tahoma" w:cs="Tahoma"/>
          <w:color w:val="000000"/>
          <w:szCs w:val="24"/>
        </w:rPr>
        <w:t xml:space="preserve"> </w:t>
      </w:r>
      <w:r w:rsidR="00635CFC" w:rsidRPr="005C1E34">
        <w:rPr>
          <w:rFonts w:ascii="Tahoma" w:hAnsi="Tahoma" w:cs="Tahoma"/>
          <w:color w:val="000000"/>
          <w:szCs w:val="24"/>
        </w:rPr>
        <w:t xml:space="preserve">Analogiczna sytuacja miała miejsce w maju 2021 r., przy przyjęciu przez Spółkę dwóch kontenerów zużytych opon. </w:t>
      </w:r>
      <w:r w:rsidR="00BD6D53" w:rsidRPr="005C1E34">
        <w:rPr>
          <w:rFonts w:ascii="Tahoma" w:hAnsi="Tahoma" w:cs="Tahoma"/>
          <w:color w:val="000000"/>
          <w:szCs w:val="24"/>
        </w:rPr>
        <w:t xml:space="preserve">Część </w:t>
      </w:r>
      <w:r w:rsidR="003360BF" w:rsidRPr="005C1E34">
        <w:rPr>
          <w:rFonts w:ascii="Tahoma" w:hAnsi="Tahoma" w:cs="Tahoma"/>
          <w:color w:val="000000"/>
          <w:szCs w:val="24"/>
        </w:rPr>
        <w:t xml:space="preserve">kosztów w zakresie </w:t>
      </w:r>
      <w:r w:rsidR="007775DF" w:rsidRPr="005C1E34">
        <w:rPr>
          <w:rFonts w:ascii="Tahoma" w:hAnsi="Tahoma" w:cs="Tahoma"/>
          <w:color w:val="000000"/>
          <w:szCs w:val="24"/>
        </w:rPr>
        <w:t xml:space="preserve">likwidacji </w:t>
      </w:r>
      <w:r w:rsidR="00635CFC" w:rsidRPr="005C1E34">
        <w:rPr>
          <w:rFonts w:ascii="Tahoma" w:hAnsi="Tahoma" w:cs="Tahoma"/>
          <w:color w:val="000000"/>
          <w:szCs w:val="24"/>
        </w:rPr>
        <w:t>„</w:t>
      </w:r>
      <w:r w:rsidR="007775DF" w:rsidRPr="005C1E34">
        <w:rPr>
          <w:rFonts w:ascii="Tahoma" w:hAnsi="Tahoma" w:cs="Tahoma"/>
          <w:color w:val="000000"/>
          <w:szCs w:val="24"/>
        </w:rPr>
        <w:t>dzikich wysypisk</w:t>
      </w:r>
      <w:r w:rsidR="00635CFC" w:rsidRPr="005C1E34">
        <w:rPr>
          <w:rFonts w:ascii="Tahoma" w:hAnsi="Tahoma" w:cs="Tahoma"/>
          <w:color w:val="000000"/>
          <w:szCs w:val="24"/>
        </w:rPr>
        <w:t>”</w:t>
      </w:r>
      <w:r w:rsidR="00BD6D53" w:rsidRPr="005C1E34">
        <w:rPr>
          <w:rFonts w:ascii="Tahoma" w:hAnsi="Tahoma" w:cs="Tahoma"/>
          <w:color w:val="000000"/>
          <w:szCs w:val="24"/>
        </w:rPr>
        <w:t xml:space="preserve"> </w:t>
      </w:r>
      <w:r w:rsidR="003360BF" w:rsidRPr="005C1E34">
        <w:rPr>
          <w:rFonts w:ascii="Tahoma" w:hAnsi="Tahoma" w:cs="Tahoma"/>
          <w:color w:val="000000"/>
          <w:szCs w:val="24"/>
        </w:rPr>
        <w:t>pon</w:t>
      </w:r>
      <w:r w:rsidR="00AF691E" w:rsidRPr="005C1E34">
        <w:rPr>
          <w:rFonts w:ascii="Tahoma" w:hAnsi="Tahoma" w:cs="Tahoma"/>
          <w:color w:val="000000"/>
          <w:szCs w:val="24"/>
        </w:rPr>
        <w:t>iosła</w:t>
      </w:r>
      <w:r w:rsidR="003360BF" w:rsidRPr="005C1E34">
        <w:rPr>
          <w:rFonts w:ascii="Tahoma" w:hAnsi="Tahoma" w:cs="Tahoma"/>
          <w:color w:val="000000"/>
          <w:szCs w:val="24"/>
        </w:rPr>
        <w:t xml:space="preserve"> Powiatowo-Gmina Spółdzielnia Socjalna „</w:t>
      </w:r>
      <w:proofErr w:type="spellStart"/>
      <w:r w:rsidR="003360BF" w:rsidRPr="005C1E34">
        <w:rPr>
          <w:rFonts w:ascii="Tahoma" w:hAnsi="Tahoma" w:cs="Tahoma"/>
          <w:color w:val="000000"/>
          <w:szCs w:val="24"/>
        </w:rPr>
        <w:t>Kaszubia</w:t>
      </w:r>
      <w:proofErr w:type="spellEnd"/>
      <w:r w:rsidR="003360BF" w:rsidRPr="005C1E34">
        <w:rPr>
          <w:rFonts w:ascii="Tahoma" w:hAnsi="Tahoma" w:cs="Tahoma"/>
          <w:color w:val="000000"/>
          <w:szCs w:val="24"/>
        </w:rPr>
        <w:t>”</w:t>
      </w:r>
      <w:r w:rsidR="00AF691E" w:rsidRPr="005C1E34">
        <w:rPr>
          <w:rFonts w:ascii="Tahoma" w:hAnsi="Tahoma" w:cs="Tahoma"/>
          <w:color w:val="000000"/>
          <w:szCs w:val="24"/>
        </w:rPr>
        <w:t xml:space="preserve">, </w:t>
      </w:r>
      <w:r w:rsidR="007775DF" w:rsidRPr="005C1E34">
        <w:rPr>
          <w:rFonts w:ascii="Tahoma" w:hAnsi="Tahoma" w:cs="Tahoma"/>
          <w:color w:val="000000"/>
          <w:szCs w:val="24"/>
        </w:rPr>
        <w:t xml:space="preserve"> która wykon</w:t>
      </w:r>
      <w:r w:rsidR="00AF691E" w:rsidRPr="005C1E34">
        <w:rPr>
          <w:rFonts w:ascii="Tahoma" w:hAnsi="Tahoma" w:cs="Tahoma"/>
          <w:color w:val="000000"/>
          <w:szCs w:val="24"/>
        </w:rPr>
        <w:t>ywała</w:t>
      </w:r>
      <w:r w:rsidR="007775DF" w:rsidRPr="005C1E34">
        <w:rPr>
          <w:rFonts w:ascii="Tahoma" w:hAnsi="Tahoma" w:cs="Tahoma"/>
          <w:color w:val="000000"/>
          <w:szCs w:val="24"/>
        </w:rPr>
        <w:t xml:space="preserve"> prace porządkowe </w:t>
      </w:r>
      <w:r w:rsidR="00560D66" w:rsidRPr="005C1E34">
        <w:rPr>
          <w:rFonts w:ascii="Tahoma" w:hAnsi="Tahoma" w:cs="Tahoma"/>
          <w:color w:val="000000"/>
          <w:szCs w:val="24"/>
        </w:rPr>
        <w:t xml:space="preserve">po zlikwidowaniu </w:t>
      </w:r>
      <w:r w:rsidR="00110DF0" w:rsidRPr="005C1E34">
        <w:rPr>
          <w:rFonts w:ascii="Tahoma" w:hAnsi="Tahoma" w:cs="Tahoma"/>
          <w:color w:val="000000"/>
          <w:szCs w:val="24"/>
        </w:rPr>
        <w:t xml:space="preserve">tych </w:t>
      </w:r>
      <w:r w:rsidR="00560D66" w:rsidRPr="005C1E34">
        <w:rPr>
          <w:rFonts w:ascii="Tahoma" w:hAnsi="Tahoma" w:cs="Tahoma"/>
          <w:color w:val="000000"/>
          <w:szCs w:val="24"/>
        </w:rPr>
        <w:t xml:space="preserve">wysypisk. </w:t>
      </w:r>
    </w:p>
    <w:p w14:paraId="222EC06D" w14:textId="5C84BAB8" w:rsidR="009C4E49" w:rsidRPr="005C1E34" w:rsidRDefault="00EF6028" w:rsidP="00E62599">
      <w:pPr>
        <w:spacing w:after="120" w:line="276" w:lineRule="auto"/>
        <w:ind w:firstLine="408"/>
        <w:jc w:val="both"/>
        <w:rPr>
          <w:rFonts w:ascii="Tahoma" w:hAnsi="Tahoma" w:cs="Tahoma"/>
          <w:color w:val="000000"/>
          <w:szCs w:val="24"/>
        </w:rPr>
      </w:pPr>
      <w:r w:rsidRPr="005C1E34">
        <w:rPr>
          <w:rFonts w:ascii="Tahoma" w:hAnsi="Tahoma" w:cs="Tahoma"/>
          <w:color w:val="000000"/>
          <w:szCs w:val="24"/>
        </w:rPr>
        <w:t xml:space="preserve">W Gminie Wejherowo </w:t>
      </w:r>
      <w:r w:rsidR="00FA0F2B" w:rsidRPr="005C1E34">
        <w:rPr>
          <w:rFonts w:ascii="Tahoma" w:hAnsi="Tahoma" w:cs="Tahoma"/>
          <w:color w:val="000000"/>
          <w:szCs w:val="24"/>
        </w:rPr>
        <w:t xml:space="preserve">stosowane jest racjonalne gospodarowanie środkami z opłat pobieranych od mieszkańców, poprzez zapewnienie maksymalnie wysokiego </w:t>
      </w:r>
      <w:r w:rsidR="00FA0F2B" w:rsidRPr="005C1E34">
        <w:rPr>
          <w:rFonts w:ascii="Tahoma" w:hAnsi="Tahoma" w:cs="Tahoma"/>
          <w:color w:val="000000"/>
          <w:szCs w:val="24"/>
        </w:rPr>
        <w:lastRenderedPageBreak/>
        <w:t>standardu odbioru i zagospodarowania odpadów, przy jednoczesnym zbilansowaniu finansowym systemu.</w:t>
      </w:r>
      <w:r w:rsidR="00AF691E" w:rsidRPr="005C1E34">
        <w:rPr>
          <w:rFonts w:ascii="Tahoma" w:hAnsi="Tahoma" w:cs="Tahoma"/>
          <w:color w:val="000000"/>
          <w:szCs w:val="24"/>
        </w:rPr>
        <w:t xml:space="preserve"> </w:t>
      </w:r>
    </w:p>
    <w:p w14:paraId="7698DBA7" w14:textId="77777777" w:rsidR="00FA0F2B" w:rsidRPr="005C1E34" w:rsidRDefault="00FA0F2B" w:rsidP="00BF434B">
      <w:pPr>
        <w:pStyle w:val="Nagwek2"/>
        <w:spacing w:before="120" w:after="120" w:line="276" w:lineRule="auto"/>
        <w:jc w:val="left"/>
        <w:rPr>
          <w:rFonts w:ascii="Tahoma" w:hAnsi="Tahoma" w:cs="Tahoma"/>
        </w:rPr>
      </w:pPr>
      <w:bookmarkStart w:id="19" w:name="_Toc101342156"/>
      <w:r w:rsidRPr="005C1E34">
        <w:rPr>
          <w:rFonts w:ascii="Tahoma" w:hAnsi="Tahoma" w:cs="Tahoma"/>
          <w:iCs/>
          <w:color w:val="000000"/>
          <w:sz w:val="24"/>
          <w:szCs w:val="24"/>
        </w:rPr>
        <w:t>3.4. Liczba mieszkańców</w:t>
      </w:r>
      <w:bookmarkEnd w:id="19"/>
    </w:p>
    <w:p w14:paraId="612F8F80" w14:textId="77777777" w:rsidR="00566A39" w:rsidRPr="005C1E34" w:rsidRDefault="00FA0F2B" w:rsidP="00E62599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>Na podstawie danych uzyskanych z ewidencji ludności, prowadzonej przez Urząd Gminy Wejherowo, na dzień 31 grudnia 20</w:t>
      </w:r>
      <w:r w:rsidR="00D72FBB" w:rsidRPr="005C1E34">
        <w:rPr>
          <w:rFonts w:ascii="Tahoma" w:hAnsi="Tahoma" w:cs="Tahoma"/>
        </w:rPr>
        <w:t>2</w:t>
      </w:r>
      <w:r w:rsidR="000432B8" w:rsidRPr="005C1E34">
        <w:rPr>
          <w:rFonts w:ascii="Tahoma" w:hAnsi="Tahoma" w:cs="Tahoma"/>
        </w:rPr>
        <w:t>1</w:t>
      </w:r>
      <w:r w:rsidRPr="005C1E34">
        <w:rPr>
          <w:rFonts w:ascii="Tahoma" w:hAnsi="Tahoma" w:cs="Tahoma"/>
        </w:rPr>
        <w:t xml:space="preserve">r. liczba osób zameldowanych na terenie Gminy wynosiła </w:t>
      </w:r>
      <w:r w:rsidR="00972CA2" w:rsidRPr="005C1E34">
        <w:rPr>
          <w:rFonts w:ascii="Tahoma" w:hAnsi="Tahoma" w:cs="Tahoma"/>
        </w:rPr>
        <w:t>26</w:t>
      </w:r>
      <w:r w:rsidR="000432B8" w:rsidRPr="005C1E34">
        <w:rPr>
          <w:rFonts w:ascii="Tahoma" w:hAnsi="Tahoma" w:cs="Tahoma"/>
        </w:rPr>
        <w:t xml:space="preserve"> 833 </w:t>
      </w:r>
      <w:r w:rsidRPr="005C1E34">
        <w:rPr>
          <w:rFonts w:ascii="Tahoma" w:hAnsi="Tahoma" w:cs="Tahoma"/>
        </w:rPr>
        <w:t xml:space="preserve">(w tym na pobyt stały </w:t>
      </w:r>
      <w:r w:rsidR="000432B8" w:rsidRPr="005C1E34">
        <w:rPr>
          <w:rFonts w:ascii="Tahoma" w:hAnsi="Tahoma" w:cs="Tahoma"/>
        </w:rPr>
        <w:t>26 484</w:t>
      </w:r>
      <w:r w:rsidRPr="005C1E34">
        <w:rPr>
          <w:rFonts w:ascii="Tahoma" w:hAnsi="Tahoma" w:cs="Tahoma"/>
        </w:rPr>
        <w:t xml:space="preserve"> osoby, a na pobyt</w:t>
      </w:r>
      <w:r w:rsidR="00AA4C5E" w:rsidRPr="005C1E34">
        <w:rPr>
          <w:rFonts w:ascii="Tahoma" w:hAnsi="Tahoma" w:cs="Tahoma"/>
        </w:rPr>
        <w:t xml:space="preserve"> tymczasowy</w:t>
      </w:r>
      <w:r w:rsidRPr="005C1E34">
        <w:rPr>
          <w:rFonts w:ascii="Tahoma" w:hAnsi="Tahoma" w:cs="Tahoma"/>
        </w:rPr>
        <w:t xml:space="preserve"> </w:t>
      </w:r>
      <w:r w:rsidR="000432B8" w:rsidRPr="005C1E34">
        <w:rPr>
          <w:rFonts w:ascii="Tahoma" w:hAnsi="Tahoma" w:cs="Tahoma"/>
        </w:rPr>
        <w:t>349</w:t>
      </w:r>
      <w:r w:rsidRPr="005C1E34">
        <w:rPr>
          <w:rFonts w:ascii="Tahoma" w:hAnsi="Tahoma" w:cs="Tahoma"/>
        </w:rPr>
        <w:t xml:space="preserve"> os</w:t>
      </w:r>
      <w:r w:rsidR="00742FDC" w:rsidRPr="005C1E34">
        <w:rPr>
          <w:rFonts w:ascii="Tahoma" w:hAnsi="Tahoma" w:cs="Tahoma"/>
        </w:rPr>
        <w:t>ób</w:t>
      </w:r>
      <w:r w:rsidRPr="005C1E34">
        <w:rPr>
          <w:rFonts w:ascii="Tahoma" w:hAnsi="Tahoma" w:cs="Tahoma"/>
        </w:rPr>
        <w:t>).</w:t>
      </w:r>
      <w:r w:rsidR="00566A39" w:rsidRPr="005C1E34">
        <w:rPr>
          <w:rFonts w:ascii="Tahoma" w:hAnsi="Tahoma" w:cs="Tahoma"/>
        </w:rPr>
        <w:t xml:space="preserve"> </w:t>
      </w:r>
    </w:p>
    <w:p w14:paraId="78A108D3" w14:textId="77777777" w:rsidR="00FA0F2B" w:rsidRPr="005C1E34" w:rsidRDefault="00566A39" w:rsidP="00E62599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 xml:space="preserve">Na obszarze całej gminy obserwowany jest dodatni przyrost liczby ludności. W latach 2002-2019 liczba mieszkańców wzrosła o </w:t>
      </w:r>
      <w:r w:rsidR="000432B8" w:rsidRPr="005C1E34">
        <w:rPr>
          <w:rFonts w:ascii="Tahoma" w:hAnsi="Tahoma" w:cs="Tahoma"/>
        </w:rPr>
        <w:t>42,1</w:t>
      </w:r>
      <w:r w:rsidR="00122AF1" w:rsidRPr="005C1E34">
        <w:rPr>
          <w:rFonts w:ascii="Tahoma" w:hAnsi="Tahoma" w:cs="Tahoma"/>
        </w:rPr>
        <w:t xml:space="preserve"> %, zaś w roku 202</w:t>
      </w:r>
      <w:r w:rsidR="000432B8" w:rsidRPr="005C1E34">
        <w:rPr>
          <w:rFonts w:ascii="Tahoma" w:hAnsi="Tahoma" w:cs="Tahoma"/>
        </w:rPr>
        <w:t>1</w:t>
      </w:r>
      <w:r w:rsidRPr="005C1E34">
        <w:rPr>
          <w:rFonts w:ascii="Tahoma" w:hAnsi="Tahoma" w:cs="Tahoma"/>
        </w:rPr>
        <w:t xml:space="preserve"> w stosunku do roku poprzedniego nastąpił wzrost </w:t>
      </w:r>
      <w:r w:rsidR="00822B53" w:rsidRPr="005C1E34">
        <w:rPr>
          <w:rFonts w:ascii="Tahoma" w:hAnsi="Tahoma" w:cs="Tahoma"/>
        </w:rPr>
        <w:t>o</w:t>
      </w:r>
      <w:r w:rsidRPr="005C1E34">
        <w:rPr>
          <w:rFonts w:ascii="Tahoma" w:hAnsi="Tahoma" w:cs="Tahoma"/>
        </w:rPr>
        <w:t xml:space="preserve"> 2,</w:t>
      </w:r>
      <w:r w:rsidR="000432B8" w:rsidRPr="005C1E34">
        <w:rPr>
          <w:rFonts w:ascii="Tahoma" w:hAnsi="Tahoma" w:cs="Tahoma"/>
        </w:rPr>
        <w:t>1</w:t>
      </w:r>
      <w:r w:rsidRPr="005C1E34">
        <w:rPr>
          <w:rFonts w:ascii="Tahoma" w:hAnsi="Tahoma" w:cs="Tahoma"/>
        </w:rPr>
        <w:t xml:space="preserve"> % (</w:t>
      </w:r>
      <w:r w:rsidR="00122AF1" w:rsidRPr="005C1E34">
        <w:rPr>
          <w:rFonts w:ascii="Tahoma" w:hAnsi="Tahoma" w:cs="Tahoma"/>
        </w:rPr>
        <w:t>5</w:t>
      </w:r>
      <w:r w:rsidR="000432B8" w:rsidRPr="005C1E34">
        <w:rPr>
          <w:rFonts w:ascii="Tahoma" w:hAnsi="Tahoma" w:cs="Tahoma"/>
        </w:rPr>
        <w:t>60</w:t>
      </w:r>
      <w:r w:rsidRPr="005C1E34">
        <w:rPr>
          <w:rFonts w:ascii="Tahoma" w:hAnsi="Tahoma" w:cs="Tahoma"/>
        </w:rPr>
        <w:t xml:space="preserve"> now</w:t>
      </w:r>
      <w:r w:rsidR="000432B8" w:rsidRPr="005C1E34">
        <w:rPr>
          <w:rFonts w:ascii="Tahoma" w:hAnsi="Tahoma" w:cs="Tahoma"/>
        </w:rPr>
        <w:t>ych</w:t>
      </w:r>
      <w:r w:rsidRPr="005C1E34">
        <w:rPr>
          <w:rFonts w:ascii="Tahoma" w:hAnsi="Tahoma" w:cs="Tahoma"/>
        </w:rPr>
        <w:t xml:space="preserve"> zameldowa</w:t>
      </w:r>
      <w:r w:rsidR="000432B8" w:rsidRPr="005C1E34">
        <w:rPr>
          <w:rFonts w:ascii="Tahoma" w:hAnsi="Tahoma" w:cs="Tahoma"/>
        </w:rPr>
        <w:t>ń</w:t>
      </w:r>
      <w:r w:rsidRPr="005C1E34">
        <w:rPr>
          <w:rFonts w:ascii="Tahoma" w:hAnsi="Tahoma" w:cs="Tahoma"/>
        </w:rPr>
        <w:t>).</w:t>
      </w:r>
      <w:r w:rsidR="00FA0F2B" w:rsidRPr="005C1E34">
        <w:rPr>
          <w:rFonts w:ascii="Tahoma" w:hAnsi="Tahoma" w:cs="Tahoma"/>
        </w:rPr>
        <w:t xml:space="preserve"> </w:t>
      </w:r>
      <w:r w:rsidR="00FA0F2B" w:rsidRPr="005C1E34">
        <w:rPr>
          <w:rFonts w:ascii="Tahoma" w:hAnsi="Tahoma" w:cs="Tahoma"/>
          <w:iCs/>
          <w:color w:val="000000"/>
          <w:szCs w:val="24"/>
        </w:rPr>
        <w:t>Dynamika wzrostu</w:t>
      </w:r>
      <w:r w:rsidRPr="005C1E34">
        <w:rPr>
          <w:rFonts w:ascii="Tahoma" w:hAnsi="Tahoma" w:cs="Tahoma"/>
          <w:iCs/>
          <w:color w:val="000000"/>
          <w:szCs w:val="24"/>
        </w:rPr>
        <w:t xml:space="preserve"> zameldowań </w:t>
      </w:r>
      <w:r w:rsidR="00FA0F2B" w:rsidRPr="005C1E34">
        <w:rPr>
          <w:rFonts w:ascii="Tahoma" w:hAnsi="Tahoma" w:cs="Tahoma"/>
          <w:iCs/>
          <w:color w:val="000000"/>
          <w:szCs w:val="24"/>
        </w:rPr>
        <w:t xml:space="preserve"> jest rokrocznie na zbliżonym poziomie. </w:t>
      </w:r>
    </w:p>
    <w:p w14:paraId="54DC72FF" w14:textId="77777777" w:rsidR="00D84C89" w:rsidRPr="005C1E34" w:rsidRDefault="00FA0F2B" w:rsidP="00E62599">
      <w:pPr>
        <w:spacing w:after="120" w:line="276" w:lineRule="auto"/>
        <w:ind w:firstLine="408"/>
        <w:jc w:val="both"/>
        <w:rPr>
          <w:rFonts w:ascii="Tahoma" w:hAnsi="Tahoma" w:cs="Tahoma"/>
          <w:szCs w:val="24"/>
        </w:rPr>
      </w:pPr>
      <w:r w:rsidRPr="005C1E34">
        <w:rPr>
          <w:rFonts w:ascii="Tahoma" w:hAnsi="Tahoma" w:cs="Tahoma"/>
          <w:szCs w:val="24"/>
        </w:rPr>
        <w:t xml:space="preserve">Zgodnie ze złożonymi deklaracjami odpadowymi liczba mieszkańców objętych systemem gospodarowania odpadami komunalnymi wyniosła </w:t>
      </w:r>
      <w:r w:rsidR="002F4B25" w:rsidRPr="005C1E34">
        <w:rPr>
          <w:rFonts w:ascii="Tahoma" w:hAnsi="Tahoma" w:cs="Tahoma"/>
          <w:szCs w:val="24"/>
        </w:rPr>
        <w:t>25 </w:t>
      </w:r>
      <w:r w:rsidR="00FE59D2" w:rsidRPr="005C1E34">
        <w:rPr>
          <w:rFonts w:ascii="Tahoma" w:hAnsi="Tahoma" w:cs="Tahoma"/>
          <w:szCs w:val="24"/>
        </w:rPr>
        <w:t>955</w:t>
      </w:r>
      <w:r w:rsidR="002F4B25" w:rsidRPr="005C1E34">
        <w:rPr>
          <w:rFonts w:ascii="Tahoma" w:hAnsi="Tahoma" w:cs="Tahoma"/>
          <w:szCs w:val="24"/>
        </w:rPr>
        <w:t xml:space="preserve"> </w:t>
      </w:r>
      <w:r w:rsidR="00D84C89" w:rsidRPr="005C1E34">
        <w:rPr>
          <w:rFonts w:ascii="Tahoma" w:hAnsi="Tahoma" w:cs="Tahoma"/>
          <w:szCs w:val="24"/>
        </w:rPr>
        <w:t xml:space="preserve">osób. </w:t>
      </w:r>
    </w:p>
    <w:p w14:paraId="283493A7" w14:textId="55BB5174" w:rsidR="00FA0F2B" w:rsidRPr="005C1E34" w:rsidRDefault="00FA0F2B" w:rsidP="00E62599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 xml:space="preserve">Rozbieżność pomiędzy liczbą ludności wynikającą z zameldowań a liczbą mieszkańców wynikającą z </w:t>
      </w:r>
      <w:r w:rsidR="00FE59D2" w:rsidRPr="005C1E34">
        <w:rPr>
          <w:rFonts w:ascii="Tahoma" w:hAnsi="Tahoma" w:cs="Tahoma"/>
          <w:szCs w:val="24"/>
        </w:rPr>
        <w:t>„</w:t>
      </w:r>
      <w:r w:rsidRPr="005C1E34">
        <w:rPr>
          <w:rFonts w:ascii="Tahoma" w:hAnsi="Tahoma" w:cs="Tahoma"/>
          <w:szCs w:val="24"/>
        </w:rPr>
        <w:t xml:space="preserve">deklaracji </w:t>
      </w:r>
      <w:r w:rsidR="00FE59D2" w:rsidRPr="005C1E34">
        <w:rPr>
          <w:rFonts w:ascii="Tahoma" w:hAnsi="Tahoma" w:cs="Tahoma"/>
          <w:szCs w:val="24"/>
        </w:rPr>
        <w:t>śmieciowych” wynosi 529 osób</w:t>
      </w:r>
      <w:r w:rsidR="009252CF" w:rsidRPr="005C1E34">
        <w:rPr>
          <w:rFonts w:ascii="Tahoma" w:hAnsi="Tahoma" w:cs="Tahoma"/>
          <w:szCs w:val="24"/>
        </w:rPr>
        <w:t>. Odsetek osób zameldowanych na</w:t>
      </w:r>
      <w:r w:rsidR="00D44AD4" w:rsidRPr="005C1E34">
        <w:rPr>
          <w:rFonts w:ascii="Tahoma" w:hAnsi="Tahoma" w:cs="Tahoma"/>
          <w:szCs w:val="24"/>
        </w:rPr>
        <w:t xml:space="preserve"> </w:t>
      </w:r>
      <w:r w:rsidRPr="005C1E34">
        <w:rPr>
          <w:rFonts w:ascii="Tahoma" w:hAnsi="Tahoma" w:cs="Tahoma"/>
          <w:szCs w:val="24"/>
        </w:rPr>
        <w:t>terenie Gminy Wejherowo faktycznie zamieszkuje</w:t>
      </w:r>
      <w:r w:rsidR="00566A39" w:rsidRPr="005C1E34">
        <w:rPr>
          <w:rFonts w:ascii="Tahoma" w:hAnsi="Tahoma" w:cs="Tahoma"/>
          <w:szCs w:val="24"/>
        </w:rPr>
        <w:t xml:space="preserve"> na terenie</w:t>
      </w:r>
      <w:r w:rsidRPr="005C1E34">
        <w:rPr>
          <w:rFonts w:ascii="Tahoma" w:hAnsi="Tahoma" w:cs="Tahoma"/>
          <w:szCs w:val="24"/>
        </w:rPr>
        <w:t xml:space="preserve"> innych gmin lub za granicami kraju z powodu np. pracy, nauki itp.</w:t>
      </w:r>
    </w:p>
    <w:p w14:paraId="0411408B" w14:textId="77777777" w:rsidR="006E07D5" w:rsidRPr="005C1E34" w:rsidRDefault="00D84C89" w:rsidP="00E62599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color w:val="000000"/>
          <w:szCs w:val="24"/>
        </w:rPr>
        <w:t>Na koniec 202</w:t>
      </w:r>
      <w:r w:rsidR="006E07D5" w:rsidRPr="005C1E34">
        <w:rPr>
          <w:rFonts w:ascii="Tahoma" w:hAnsi="Tahoma" w:cs="Tahoma"/>
          <w:color w:val="000000"/>
          <w:szCs w:val="24"/>
        </w:rPr>
        <w:t>1</w:t>
      </w:r>
      <w:r w:rsidRPr="005C1E34">
        <w:rPr>
          <w:rFonts w:ascii="Tahoma" w:hAnsi="Tahoma" w:cs="Tahoma"/>
          <w:color w:val="000000"/>
          <w:szCs w:val="24"/>
        </w:rPr>
        <w:t xml:space="preserve"> </w:t>
      </w:r>
      <w:r w:rsidR="00FA0F2B" w:rsidRPr="005C1E34">
        <w:rPr>
          <w:rFonts w:ascii="Tahoma" w:hAnsi="Tahoma" w:cs="Tahoma"/>
          <w:color w:val="000000"/>
          <w:szCs w:val="24"/>
        </w:rPr>
        <w:t xml:space="preserve">roku </w:t>
      </w:r>
      <w:r w:rsidRPr="005C1E34">
        <w:rPr>
          <w:rFonts w:ascii="Tahoma" w:hAnsi="Tahoma" w:cs="Tahoma"/>
          <w:color w:val="000000"/>
          <w:szCs w:val="24"/>
        </w:rPr>
        <w:t>w „systemie śmieciowym” widniał</w:t>
      </w:r>
      <w:r w:rsidR="006E07D5" w:rsidRPr="005C1E34">
        <w:rPr>
          <w:rFonts w:ascii="Tahoma" w:hAnsi="Tahoma" w:cs="Tahoma"/>
          <w:color w:val="000000"/>
          <w:szCs w:val="24"/>
        </w:rPr>
        <w:t>y</w:t>
      </w:r>
      <w:r w:rsidRPr="005C1E34">
        <w:rPr>
          <w:rFonts w:ascii="Tahoma" w:hAnsi="Tahoma" w:cs="Tahoma"/>
          <w:szCs w:val="24"/>
        </w:rPr>
        <w:t xml:space="preserve"> </w:t>
      </w:r>
      <w:r w:rsidR="006E07D5" w:rsidRPr="005C1E34">
        <w:rPr>
          <w:rFonts w:ascii="Tahoma" w:hAnsi="Tahoma" w:cs="Tahoma"/>
          <w:szCs w:val="24"/>
        </w:rPr>
        <w:t xml:space="preserve">6 952 </w:t>
      </w:r>
      <w:r w:rsidRPr="005C1E34">
        <w:rPr>
          <w:rFonts w:ascii="Tahoma" w:hAnsi="Tahoma" w:cs="Tahoma"/>
          <w:szCs w:val="24"/>
        </w:rPr>
        <w:t>punkt</w:t>
      </w:r>
      <w:r w:rsidR="006E07D5" w:rsidRPr="005C1E34">
        <w:rPr>
          <w:rFonts w:ascii="Tahoma" w:hAnsi="Tahoma" w:cs="Tahoma"/>
          <w:szCs w:val="24"/>
        </w:rPr>
        <w:t>y</w:t>
      </w:r>
      <w:r w:rsidRPr="005C1E34">
        <w:rPr>
          <w:rFonts w:ascii="Tahoma" w:hAnsi="Tahoma" w:cs="Tahoma"/>
          <w:szCs w:val="24"/>
        </w:rPr>
        <w:t xml:space="preserve"> gromadzenia odpadów komunalnych (PGO).</w:t>
      </w:r>
      <w:r w:rsidRPr="005C1E34">
        <w:rPr>
          <w:rFonts w:ascii="Tahoma" w:hAnsi="Tahoma" w:cs="Tahoma"/>
        </w:rPr>
        <w:t xml:space="preserve"> </w:t>
      </w:r>
    </w:p>
    <w:p w14:paraId="1D9A341D" w14:textId="6AFC1802" w:rsidR="00870A61" w:rsidRPr="005C1E34" w:rsidRDefault="00FA0F2B" w:rsidP="00C30CAC">
      <w:pPr>
        <w:spacing w:after="120" w:line="276" w:lineRule="auto"/>
        <w:ind w:firstLine="408"/>
        <w:jc w:val="both"/>
        <w:rPr>
          <w:rFonts w:ascii="Tahoma" w:hAnsi="Tahoma" w:cs="Tahoma"/>
          <w:color w:val="000000"/>
          <w:szCs w:val="24"/>
        </w:rPr>
      </w:pPr>
      <w:r w:rsidRPr="005C1E34">
        <w:rPr>
          <w:rFonts w:ascii="Tahoma" w:hAnsi="Tahoma" w:cs="Tahoma"/>
          <w:color w:val="000000"/>
          <w:szCs w:val="24"/>
        </w:rPr>
        <w:t>Według danych opracowanych na podstawie złożonych d</w:t>
      </w:r>
      <w:r w:rsidR="006E07D5" w:rsidRPr="005C1E34">
        <w:rPr>
          <w:rFonts w:ascii="Tahoma" w:hAnsi="Tahoma" w:cs="Tahoma"/>
          <w:color w:val="000000"/>
          <w:szCs w:val="24"/>
        </w:rPr>
        <w:t>eklaracji o wysokości opłaty za </w:t>
      </w:r>
      <w:r w:rsidRPr="005C1E34">
        <w:rPr>
          <w:rFonts w:ascii="Tahoma" w:hAnsi="Tahoma" w:cs="Tahoma"/>
          <w:color w:val="000000"/>
          <w:szCs w:val="24"/>
        </w:rPr>
        <w:t xml:space="preserve">gospodarowanie odpadami komunalnymi </w:t>
      </w:r>
      <w:r w:rsidR="00CF5B27" w:rsidRPr="005C1E34">
        <w:rPr>
          <w:rFonts w:ascii="Tahoma" w:hAnsi="Tahoma" w:cs="Tahoma"/>
          <w:color w:val="000000"/>
          <w:szCs w:val="24"/>
        </w:rPr>
        <w:t>1 </w:t>
      </w:r>
      <w:r w:rsidR="003F05DD" w:rsidRPr="005C1E34">
        <w:rPr>
          <w:rFonts w:ascii="Tahoma" w:hAnsi="Tahoma" w:cs="Tahoma"/>
          <w:color w:val="000000"/>
          <w:szCs w:val="24"/>
        </w:rPr>
        <w:t>334</w:t>
      </w:r>
      <w:r w:rsidR="00CF5B27" w:rsidRPr="005C1E34">
        <w:rPr>
          <w:rFonts w:ascii="Tahoma" w:hAnsi="Tahoma" w:cs="Tahoma"/>
          <w:color w:val="000000"/>
          <w:szCs w:val="24"/>
        </w:rPr>
        <w:t xml:space="preserve"> </w:t>
      </w:r>
      <w:r w:rsidR="003F05DD" w:rsidRPr="005C1E34">
        <w:rPr>
          <w:rFonts w:ascii="Tahoma" w:hAnsi="Tahoma" w:cs="Tahoma"/>
          <w:color w:val="000000"/>
          <w:szCs w:val="24"/>
        </w:rPr>
        <w:t>PGO</w:t>
      </w:r>
      <w:r w:rsidR="0060524B" w:rsidRPr="005C1E34">
        <w:rPr>
          <w:rFonts w:ascii="Tahoma" w:hAnsi="Tahoma" w:cs="Tahoma"/>
          <w:color w:val="000000"/>
          <w:szCs w:val="24"/>
        </w:rPr>
        <w:t xml:space="preserve"> (gospodarstw domowych), </w:t>
      </w:r>
      <w:r w:rsidR="00DC76D9" w:rsidRPr="005C1E34">
        <w:rPr>
          <w:rFonts w:ascii="Tahoma" w:hAnsi="Tahoma" w:cs="Tahoma"/>
          <w:color w:val="000000"/>
          <w:szCs w:val="24"/>
        </w:rPr>
        <w:t xml:space="preserve">na których zamieszkuje </w:t>
      </w:r>
      <w:r w:rsidR="003F05DD" w:rsidRPr="005C1E34">
        <w:rPr>
          <w:rFonts w:ascii="Tahoma" w:hAnsi="Tahoma" w:cs="Tahoma"/>
          <w:color w:val="000000"/>
          <w:szCs w:val="24"/>
        </w:rPr>
        <w:t xml:space="preserve">4 762 </w:t>
      </w:r>
      <w:r w:rsidR="0060524B" w:rsidRPr="005C1E34">
        <w:rPr>
          <w:rFonts w:ascii="Tahoma" w:hAnsi="Tahoma" w:cs="Tahoma"/>
          <w:color w:val="000000"/>
          <w:szCs w:val="24"/>
        </w:rPr>
        <w:t>mieszkańców</w:t>
      </w:r>
      <w:r w:rsidR="00DC76D9" w:rsidRPr="005C1E34">
        <w:rPr>
          <w:rFonts w:ascii="Tahoma" w:hAnsi="Tahoma" w:cs="Tahoma"/>
          <w:color w:val="000000"/>
          <w:szCs w:val="24"/>
        </w:rPr>
        <w:t>,</w:t>
      </w:r>
      <w:r w:rsidR="000E1C77" w:rsidRPr="005C1E34">
        <w:rPr>
          <w:rFonts w:ascii="Tahoma" w:hAnsi="Tahoma" w:cs="Tahoma"/>
          <w:color w:val="000000"/>
          <w:szCs w:val="24"/>
        </w:rPr>
        <w:t xml:space="preserve"> posiada zniżkę w opłacie z tyt</w:t>
      </w:r>
      <w:r w:rsidR="003F05DD" w:rsidRPr="005C1E34">
        <w:rPr>
          <w:rFonts w:ascii="Tahoma" w:hAnsi="Tahoma" w:cs="Tahoma"/>
          <w:color w:val="000000"/>
          <w:szCs w:val="24"/>
        </w:rPr>
        <w:t>ułu posiadania kompostownika i  </w:t>
      </w:r>
      <w:r w:rsidR="000E1C77" w:rsidRPr="005C1E34">
        <w:rPr>
          <w:rFonts w:ascii="Tahoma" w:hAnsi="Tahoma" w:cs="Tahoma"/>
          <w:color w:val="000000"/>
          <w:szCs w:val="24"/>
        </w:rPr>
        <w:t>kompostowania odpadów</w:t>
      </w:r>
      <w:r w:rsidR="003F05DD" w:rsidRPr="005C1E34">
        <w:rPr>
          <w:rFonts w:ascii="Tahoma" w:hAnsi="Tahoma" w:cs="Tahoma"/>
          <w:color w:val="000000"/>
          <w:szCs w:val="24"/>
        </w:rPr>
        <w:t xml:space="preserve"> ulegających biodegradacji</w:t>
      </w:r>
      <w:r w:rsidR="00C30CAC" w:rsidRPr="005C1E34">
        <w:rPr>
          <w:rFonts w:ascii="Tahoma" w:hAnsi="Tahoma" w:cs="Tahoma"/>
          <w:color w:val="000000"/>
          <w:szCs w:val="24"/>
        </w:rPr>
        <w:t xml:space="preserve"> </w:t>
      </w:r>
      <w:r w:rsidR="003F05DD" w:rsidRPr="005C1E34">
        <w:rPr>
          <w:rFonts w:ascii="Tahoma" w:hAnsi="Tahoma" w:cs="Tahoma"/>
          <w:color w:val="000000"/>
          <w:szCs w:val="24"/>
        </w:rPr>
        <w:t xml:space="preserve">- tj. </w:t>
      </w:r>
      <w:r w:rsidR="000E1C77" w:rsidRPr="005C1E34">
        <w:rPr>
          <w:rFonts w:ascii="Tahoma" w:hAnsi="Tahoma" w:cs="Tahoma"/>
          <w:color w:val="000000"/>
          <w:szCs w:val="24"/>
        </w:rPr>
        <w:t xml:space="preserve"> BIO </w:t>
      </w:r>
      <w:r w:rsidR="00E31A7D" w:rsidRPr="005C1E34">
        <w:rPr>
          <w:rFonts w:ascii="Tahoma" w:hAnsi="Tahoma" w:cs="Tahoma"/>
          <w:color w:val="000000"/>
          <w:szCs w:val="24"/>
        </w:rPr>
        <w:t xml:space="preserve">kuchennych </w:t>
      </w:r>
      <w:r w:rsidR="00DC76D9" w:rsidRPr="005C1E34">
        <w:rPr>
          <w:rFonts w:ascii="Tahoma" w:hAnsi="Tahoma" w:cs="Tahoma"/>
          <w:color w:val="000000"/>
          <w:szCs w:val="24"/>
        </w:rPr>
        <w:t>i </w:t>
      </w:r>
      <w:r w:rsidR="000E1C77" w:rsidRPr="005C1E34">
        <w:rPr>
          <w:rFonts w:ascii="Tahoma" w:hAnsi="Tahoma" w:cs="Tahoma"/>
          <w:color w:val="000000"/>
          <w:szCs w:val="24"/>
        </w:rPr>
        <w:t xml:space="preserve">zielonych na </w:t>
      </w:r>
      <w:r w:rsidR="00E31A7D" w:rsidRPr="005C1E34">
        <w:rPr>
          <w:rFonts w:ascii="Tahoma" w:hAnsi="Tahoma" w:cs="Tahoma"/>
          <w:color w:val="000000"/>
          <w:szCs w:val="24"/>
        </w:rPr>
        <w:t> </w:t>
      </w:r>
      <w:r w:rsidR="000E1C77" w:rsidRPr="005C1E34">
        <w:rPr>
          <w:rFonts w:ascii="Tahoma" w:hAnsi="Tahoma" w:cs="Tahoma"/>
          <w:color w:val="000000"/>
          <w:szCs w:val="24"/>
        </w:rPr>
        <w:t>własnej posesji</w:t>
      </w:r>
      <w:r w:rsidR="00495108" w:rsidRPr="005C1E34">
        <w:rPr>
          <w:rFonts w:ascii="Tahoma" w:hAnsi="Tahoma" w:cs="Tahoma"/>
          <w:color w:val="000000"/>
          <w:szCs w:val="24"/>
        </w:rPr>
        <w:t xml:space="preserve">. </w:t>
      </w:r>
    </w:p>
    <w:p w14:paraId="3FCE0E48" w14:textId="77777777" w:rsidR="00FA0F2B" w:rsidRPr="005C1E34" w:rsidRDefault="00FA0F2B" w:rsidP="00B95278">
      <w:pPr>
        <w:pStyle w:val="Nagwek2"/>
        <w:spacing w:after="120" w:line="276" w:lineRule="auto"/>
        <w:jc w:val="both"/>
        <w:rPr>
          <w:rFonts w:ascii="Tahoma" w:hAnsi="Tahoma" w:cs="Tahoma"/>
        </w:rPr>
      </w:pPr>
      <w:bookmarkStart w:id="20" w:name="_Toc101342157"/>
      <w:r w:rsidRPr="005C1E34">
        <w:rPr>
          <w:rFonts w:ascii="Tahoma" w:hAnsi="Tahoma" w:cs="Tahoma"/>
          <w:sz w:val="24"/>
          <w:szCs w:val="24"/>
        </w:rPr>
        <w:t>3.5. Liczba właścicieli nieruchomości, którzy ni</w:t>
      </w:r>
      <w:r w:rsidR="00B95278" w:rsidRPr="005C1E34">
        <w:rPr>
          <w:rFonts w:ascii="Tahoma" w:hAnsi="Tahoma" w:cs="Tahoma"/>
          <w:sz w:val="24"/>
          <w:szCs w:val="24"/>
        </w:rPr>
        <w:t>e zawarli umowy o której mowa w </w:t>
      </w:r>
      <w:r w:rsidRPr="005C1E34">
        <w:rPr>
          <w:rFonts w:ascii="Tahoma" w:hAnsi="Tahoma" w:cs="Tahoma"/>
          <w:sz w:val="24"/>
          <w:szCs w:val="24"/>
        </w:rPr>
        <w:t>a</w:t>
      </w:r>
      <w:r w:rsidR="00B95278" w:rsidRPr="005C1E34">
        <w:rPr>
          <w:rFonts w:ascii="Tahoma" w:hAnsi="Tahoma" w:cs="Tahoma"/>
          <w:sz w:val="24"/>
          <w:szCs w:val="24"/>
        </w:rPr>
        <w:t>rt. </w:t>
      </w:r>
      <w:r w:rsidRPr="005C1E34">
        <w:rPr>
          <w:rFonts w:ascii="Tahoma" w:hAnsi="Tahoma" w:cs="Tahoma"/>
          <w:sz w:val="24"/>
          <w:szCs w:val="24"/>
        </w:rPr>
        <w:t>6</w:t>
      </w:r>
      <w:r w:rsidR="00FB4641" w:rsidRPr="005C1E34">
        <w:rPr>
          <w:rFonts w:ascii="Tahoma" w:hAnsi="Tahoma" w:cs="Tahoma"/>
          <w:sz w:val="24"/>
          <w:szCs w:val="24"/>
        </w:rPr>
        <w:t>  </w:t>
      </w:r>
      <w:r w:rsidRPr="005C1E34">
        <w:rPr>
          <w:rFonts w:ascii="Tahoma" w:hAnsi="Tahoma" w:cs="Tahoma"/>
          <w:sz w:val="24"/>
          <w:szCs w:val="24"/>
        </w:rPr>
        <w:t>ust.</w:t>
      </w:r>
      <w:r w:rsidR="00FB4641" w:rsidRPr="005C1E34">
        <w:rPr>
          <w:rFonts w:ascii="Tahoma" w:hAnsi="Tahoma" w:cs="Tahoma"/>
          <w:sz w:val="24"/>
          <w:szCs w:val="24"/>
        </w:rPr>
        <w:t> </w:t>
      </w:r>
      <w:r w:rsidRPr="005C1E34">
        <w:rPr>
          <w:rFonts w:ascii="Tahoma" w:hAnsi="Tahoma" w:cs="Tahoma"/>
          <w:sz w:val="24"/>
          <w:szCs w:val="24"/>
        </w:rPr>
        <w:t>1, w imieniu, których gmina powinna podjąć d</w:t>
      </w:r>
      <w:r w:rsidR="00B95278" w:rsidRPr="005C1E34">
        <w:rPr>
          <w:rFonts w:ascii="Tahoma" w:hAnsi="Tahoma" w:cs="Tahoma"/>
          <w:sz w:val="24"/>
          <w:szCs w:val="24"/>
        </w:rPr>
        <w:t>ziałania, o których mowa w art. </w:t>
      </w:r>
      <w:r w:rsidRPr="005C1E34">
        <w:rPr>
          <w:rFonts w:ascii="Tahoma" w:hAnsi="Tahoma" w:cs="Tahoma"/>
          <w:sz w:val="24"/>
          <w:szCs w:val="24"/>
        </w:rPr>
        <w:t>6 ust. 6-12</w:t>
      </w:r>
      <w:bookmarkEnd w:id="20"/>
    </w:p>
    <w:p w14:paraId="2114520F" w14:textId="6431E588" w:rsidR="00870A61" w:rsidRPr="005C1E34" w:rsidRDefault="00AC4642" w:rsidP="00C769C0">
      <w:pPr>
        <w:spacing w:after="120" w:line="276" w:lineRule="auto"/>
        <w:ind w:firstLine="408"/>
        <w:jc w:val="both"/>
        <w:rPr>
          <w:rFonts w:ascii="Tahoma" w:hAnsi="Tahoma" w:cs="Tahoma"/>
          <w:szCs w:val="24"/>
        </w:rPr>
      </w:pPr>
      <w:r w:rsidRPr="005C1E34">
        <w:rPr>
          <w:rFonts w:ascii="Tahoma" w:hAnsi="Tahoma" w:cs="Tahoma"/>
          <w:color w:val="000000"/>
          <w:kern w:val="0"/>
          <w:szCs w:val="24"/>
          <w:lang w:eastAsia="pl-PL"/>
        </w:rPr>
        <w:t>W 20</w:t>
      </w:r>
      <w:r w:rsidR="00797165" w:rsidRPr="005C1E34">
        <w:rPr>
          <w:rFonts w:ascii="Tahoma" w:hAnsi="Tahoma" w:cs="Tahoma"/>
          <w:color w:val="000000"/>
          <w:kern w:val="0"/>
          <w:szCs w:val="24"/>
          <w:lang w:eastAsia="pl-PL"/>
        </w:rPr>
        <w:t>2</w:t>
      </w:r>
      <w:r w:rsidR="00BF434B" w:rsidRPr="005C1E34">
        <w:rPr>
          <w:rFonts w:ascii="Tahoma" w:hAnsi="Tahoma" w:cs="Tahoma"/>
          <w:color w:val="000000"/>
          <w:kern w:val="0"/>
          <w:szCs w:val="24"/>
          <w:lang w:eastAsia="pl-PL"/>
        </w:rPr>
        <w:t>1</w:t>
      </w:r>
      <w:r w:rsidR="001B6FD1" w:rsidRPr="005C1E34">
        <w:rPr>
          <w:rFonts w:ascii="Tahoma" w:hAnsi="Tahoma" w:cs="Tahoma"/>
          <w:color w:val="000000"/>
          <w:kern w:val="0"/>
          <w:szCs w:val="24"/>
          <w:lang w:eastAsia="pl-PL"/>
        </w:rPr>
        <w:t xml:space="preserve">r. Urząd Gminy Wejherowo prowadził </w:t>
      </w:r>
      <w:r w:rsidR="00101901" w:rsidRPr="005C1E34">
        <w:rPr>
          <w:rFonts w:ascii="Tahoma" w:hAnsi="Tahoma" w:cs="Tahoma"/>
          <w:color w:val="000000"/>
          <w:kern w:val="0"/>
          <w:szCs w:val="24"/>
          <w:lang w:eastAsia="pl-PL"/>
        </w:rPr>
        <w:t>niespełna 400 spraw związanych ze </w:t>
      </w:r>
      <w:r w:rsidR="001B6FD1" w:rsidRPr="005C1E34">
        <w:rPr>
          <w:rFonts w:ascii="Tahoma" w:hAnsi="Tahoma" w:cs="Tahoma"/>
          <w:color w:val="000000"/>
          <w:kern w:val="0"/>
          <w:szCs w:val="24"/>
          <w:lang w:eastAsia="pl-PL"/>
        </w:rPr>
        <w:t>złożeniem deklaracji o wysokości opłaty za gospodarowanie odpadami (różnice wielkości gospodarstw w porównaniu z meldunkami, nadanie numeru porządkowego, zakończenie budowy, zużycie wody, uczestnictwo w zebraniu wiejskim i inne przesłanki zamieszkania nieruchomości).</w:t>
      </w:r>
      <w:r w:rsidR="00536F1F" w:rsidRPr="005C1E34">
        <w:rPr>
          <w:rFonts w:ascii="Tahoma" w:hAnsi="Tahoma" w:cs="Tahoma"/>
          <w:color w:val="000000"/>
          <w:kern w:val="0"/>
          <w:szCs w:val="24"/>
          <w:lang w:eastAsia="pl-PL"/>
        </w:rPr>
        <w:t xml:space="preserve"> </w:t>
      </w:r>
      <w:r w:rsidR="00536F1F" w:rsidRPr="005C1E34">
        <w:rPr>
          <w:rFonts w:ascii="Tahoma" w:hAnsi="Tahoma" w:cs="Tahoma"/>
          <w:szCs w:val="24"/>
        </w:rPr>
        <w:t xml:space="preserve">Wskutek prowadzonych działań złożono deklaracje dla </w:t>
      </w:r>
      <w:r w:rsidR="00101901" w:rsidRPr="005C1E34">
        <w:rPr>
          <w:rFonts w:ascii="Tahoma" w:hAnsi="Tahoma" w:cs="Tahoma"/>
          <w:szCs w:val="24"/>
        </w:rPr>
        <w:t>prawie 200</w:t>
      </w:r>
      <w:r w:rsidR="00536F1F" w:rsidRPr="005C1E34">
        <w:rPr>
          <w:rFonts w:ascii="Tahoma" w:hAnsi="Tahoma" w:cs="Tahoma"/>
          <w:szCs w:val="24"/>
        </w:rPr>
        <w:t xml:space="preserve"> osób dotychczas nie ujawnionych w deklaracjach.</w:t>
      </w:r>
    </w:p>
    <w:p w14:paraId="239CD594" w14:textId="77777777" w:rsidR="00FA0F2B" w:rsidRPr="005C1E34" w:rsidRDefault="00BF434B" w:rsidP="00E62599">
      <w:pPr>
        <w:pStyle w:val="Nagwek2"/>
        <w:spacing w:after="120" w:line="276" w:lineRule="auto"/>
        <w:jc w:val="left"/>
        <w:rPr>
          <w:rFonts w:ascii="Tahoma" w:hAnsi="Tahoma" w:cs="Tahoma"/>
        </w:rPr>
      </w:pPr>
      <w:bookmarkStart w:id="21" w:name="_Toc101342158"/>
      <w:r w:rsidRPr="005C1E34">
        <w:rPr>
          <w:rFonts w:ascii="Tahoma" w:hAnsi="Tahoma" w:cs="Tahoma"/>
          <w:sz w:val="24"/>
          <w:szCs w:val="24"/>
        </w:rPr>
        <w:lastRenderedPageBreak/>
        <w:t>3.6. Ilość</w:t>
      </w:r>
      <w:r w:rsidR="00FA0F2B" w:rsidRPr="005C1E34">
        <w:rPr>
          <w:rFonts w:ascii="Tahoma" w:hAnsi="Tahoma" w:cs="Tahoma"/>
          <w:sz w:val="24"/>
          <w:szCs w:val="24"/>
        </w:rPr>
        <w:t xml:space="preserve"> odpadów komunalnych wytwarzanych na terenie Gminy Wejherowo</w:t>
      </w:r>
      <w:bookmarkEnd w:id="21"/>
    </w:p>
    <w:p w14:paraId="52BA5738" w14:textId="77777777" w:rsidR="00FA0F2B" w:rsidRPr="005C1E34" w:rsidRDefault="00FA0F2B" w:rsidP="00DA7351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 xml:space="preserve">Ilość odpadów komunalnych powstających na terenie Gminy Wejherowo oszacowana została na podstawie sprawozdań składanych przez podmioty prowadzące działalność </w:t>
      </w:r>
      <w:r w:rsidR="00DA7351" w:rsidRPr="005C1E34">
        <w:rPr>
          <w:rFonts w:ascii="Tahoma" w:hAnsi="Tahoma" w:cs="Tahoma"/>
          <w:szCs w:val="24"/>
        </w:rPr>
        <w:br/>
      </w:r>
      <w:r w:rsidRPr="005C1E34">
        <w:rPr>
          <w:rFonts w:ascii="Tahoma" w:hAnsi="Tahoma" w:cs="Tahoma"/>
          <w:szCs w:val="24"/>
        </w:rPr>
        <w:t>w zakresie odbierania odpadów komunalnych oraz informacji złożonych przez podmioty prowadzące instalacje przetwarzania odpadów komunalnych.</w:t>
      </w:r>
    </w:p>
    <w:p w14:paraId="51B0F1FC" w14:textId="77777777" w:rsidR="00DA7351" w:rsidRPr="005C1E34" w:rsidRDefault="00FA0F2B" w:rsidP="00DA7351">
      <w:pPr>
        <w:spacing w:after="120" w:line="276" w:lineRule="auto"/>
        <w:ind w:firstLine="408"/>
        <w:jc w:val="both"/>
        <w:rPr>
          <w:rFonts w:ascii="Tahoma" w:hAnsi="Tahoma" w:cs="Tahoma"/>
          <w:szCs w:val="24"/>
        </w:rPr>
      </w:pPr>
      <w:r w:rsidRPr="005C1E34">
        <w:rPr>
          <w:rFonts w:ascii="Tahoma" w:hAnsi="Tahoma" w:cs="Tahoma"/>
          <w:szCs w:val="24"/>
        </w:rPr>
        <w:t>Łączna ilość odpadów komunalnych odebranych z terenu Gminy Wejherowo w roku 20</w:t>
      </w:r>
      <w:r w:rsidR="00AE12BD" w:rsidRPr="005C1E34">
        <w:rPr>
          <w:rFonts w:ascii="Tahoma" w:hAnsi="Tahoma" w:cs="Tahoma"/>
          <w:szCs w:val="24"/>
        </w:rPr>
        <w:t>2</w:t>
      </w:r>
      <w:r w:rsidR="007A1CC7" w:rsidRPr="005C1E34">
        <w:rPr>
          <w:rFonts w:ascii="Tahoma" w:hAnsi="Tahoma" w:cs="Tahoma"/>
          <w:szCs w:val="24"/>
        </w:rPr>
        <w:t xml:space="preserve">1 </w:t>
      </w:r>
      <w:r w:rsidRPr="005C1E34">
        <w:rPr>
          <w:rFonts w:ascii="Tahoma" w:hAnsi="Tahoma" w:cs="Tahoma"/>
          <w:szCs w:val="24"/>
        </w:rPr>
        <w:t xml:space="preserve">wyniosła </w:t>
      </w:r>
      <w:r w:rsidR="007A1CC7" w:rsidRPr="005C1E34">
        <w:rPr>
          <w:rFonts w:ascii="Tahoma" w:hAnsi="Tahoma" w:cs="Tahoma"/>
          <w:szCs w:val="24"/>
        </w:rPr>
        <w:t>10 471,80</w:t>
      </w:r>
      <w:r w:rsidRPr="005C1E34">
        <w:rPr>
          <w:rFonts w:ascii="Tahoma" w:hAnsi="Tahoma" w:cs="Tahoma"/>
          <w:szCs w:val="24"/>
        </w:rPr>
        <w:t xml:space="preserve"> Mg z czego </w:t>
      </w:r>
      <w:r w:rsidR="00716361" w:rsidRPr="005C1E34">
        <w:rPr>
          <w:rFonts w:ascii="Tahoma" w:hAnsi="Tahoma" w:cs="Tahoma"/>
          <w:szCs w:val="24"/>
        </w:rPr>
        <w:t>4</w:t>
      </w:r>
      <w:r w:rsidR="007A1CC7" w:rsidRPr="005C1E34">
        <w:rPr>
          <w:rFonts w:ascii="Tahoma" w:hAnsi="Tahoma" w:cs="Tahoma"/>
          <w:szCs w:val="24"/>
        </w:rPr>
        <w:t> 400,14</w:t>
      </w:r>
      <w:r w:rsidR="00716361" w:rsidRPr="005C1E34">
        <w:rPr>
          <w:rFonts w:ascii="Tahoma" w:hAnsi="Tahoma" w:cs="Tahoma"/>
          <w:szCs w:val="24"/>
        </w:rPr>
        <w:t xml:space="preserve"> </w:t>
      </w:r>
      <w:r w:rsidRPr="005C1E34">
        <w:rPr>
          <w:rFonts w:ascii="Tahoma" w:hAnsi="Tahoma" w:cs="Tahoma"/>
          <w:szCs w:val="24"/>
        </w:rPr>
        <w:t xml:space="preserve">Mg to zmieszane odpady komunalne. Pozostałą masę </w:t>
      </w:r>
      <w:r w:rsidR="007A1CC7" w:rsidRPr="005C1E34">
        <w:rPr>
          <w:rFonts w:ascii="Tahoma" w:hAnsi="Tahoma" w:cs="Tahoma"/>
          <w:szCs w:val="24"/>
        </w:rPr>
        <w:t>6 071,66</w:t>
      </w:r>
      <w:r w:rsidR="00716361" w:rsidRPr="005C1E34">
        <w:rPr>
          <w:rFonts w:ascii="Tahoma" w:hAnsi="Tahoma" w:cs="Tahoma"/>
          <w:szCs w:val="24"/>
        </w:rPr>
        <w:t xml:space="preserve"> </w:t>
      </w:r>
      <w:r w:rsidRPr="005C1E34">
        <w:rPr>
          <w:rFonts w:ascii="Tahoma" w:hAnsi="Tahoma" w:cs="Tahoma"/>
          <w:szCs w:val="24"/>
        </w:rPr>
        <w:t xml:space="preserve">Mg stanowią odpady zebrane w sposób selektywny. W tym masa selektywnie odebranych odpadów komunalnych ulegających biodegradacji </w:t>
      </w:r>
      <w:r w:rsidR="00BB3B83" w:rsidRPr="005C1E34">
        <w:rPr>
          <w:rFonts w:ascii="Tahoma" w:hAnsi="Tahoma" w:cs="Tahoma"/>
          <w:szCs w:val="24"/>
        </w:rPr>
        <w:t>(frakcje: BIO kuchenne i </w:t>
      </w:r>
      <w:r w:rsidR="00716361" w:rsidRPr="005C1E34">
        <w:rPr>
          <w:rFonts w:ascii="Tahoma" w:hAnsi="Tahoma" w:cs="Tahoma"/>
          <w:szCs w:val="24"/>
        </w:rPr>
        <w:t xml:space="preserve">zielone) </w:t>
      </w:r>
      <w:r w:rsidRPr="005C1E34">
        <w:rPr>
          <w:rFonts w:ascii="Tahoma" w:hAnsi="Tahoma" w:cs="Tahoma"/>
          <w:szCs w:val="24"/>
        </w:rPr>
        <w:t xml:space="preserve">wyniosła </w:t>
      </w:r>
      <w:r w:rsidR="007A1CC7" w:rsidRPr="005C1E34">
        <w:rPr>
          <w:rFonts w:ascii="Tahoma" w:hAnsi="Tahoma" w:cs="Tahoma"/>
          <w:szCs w:val="24"/>
        </w:rPr>
        <w:t>2 080,48</w:t>
      </w:r>
      <w:r w:rsidR="00364753" w:rsidRPr="005C1E34">
        <w:rPr>
          <w:rFonts w:ascii="Tahoma" w:hAnsi="Tahoma" w:cs="Tahoma"/>
          <w:szCs w:val="24"/>
        </w:rPr>
        <w:t xml:space="preserve"> </w:t>
      </w:r>
      <w:r w:rsidRPr="005C1E34">
        <w:rPr>
          <w:rFonts w:ascii="Tahoma" w:hAnsi="Tahoma" w:cs="Tahoma"/>
          <w:szCs w:val="24"/>
        </w:rPr>
        <w:t xml:space="preserve">Mg. </w:t>
      </w:r>
    </w:p>
    <w:p w14:paraId="0C4026F1" w14:textId="77777777" w:rsidR="00C341FB" w:rsidRPr="005C1E34" w:rsidRDefault="00314342" w:rsidP="00C341FB">
      <w:pPr>
        <w:spacing w:line="276" w:lineRule="auto"/>
        <w:jc w:val="both"/>
        <w:rPr>
          <w:rFonts w:ascii="Tahoma" w:hAnsi="Tahoma" w:cs="Tahoma"/>
          <w:b/>
          <w:iCs/>
          <w:color w:val="1F3864"/>
          <w:szCs w:val="18"/>
        </w:rPr>
      </w:pPr>
      <w:r w:rsidRPr="005C1E34">
        <w:rPr>
          <w:rFonts w:ascii="Tahoma" w:hAnsi="Tahoma" w:cs="Tahoma"/>
          <w:b/>
          <w:iCs/>
          <w:noProof/>
          <w:color w:val="1F3864"/>
          <w:szCs w:val="18"/>
          <w:lang w:eastAsia="pl-PL"/>
        </w:rPr>
        <w:drawing>
          <wp:inline distT="0" distB="0" distL="0" distR="0" wp14:anchorId="2940A8CC" wp14:editId="309860C5">
            <wp:extent cx="6007396" cy="1594884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A0927" w:rsidRPr="005C1E34">
        <w:rPr>
          <w:rStyle w:val="Wyrnieniedelikatne1"/>
          <w:rFonts w:ascii="Tahoma" w:hAnsi="Tahoma" w:cs="Tahoma"/>
          <w:b/>
          <w:bCs/>
          <w:color w:val="000000"/>
        </w:rPr>
        <w:t>W</w:t>
      </w:r>
      <w:r w:rsidR="00C341FB"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ykres </w:t>
      </w:r>
      <w:r w:rsidR="00C341FB" w:rsidRPr="005C1E34">
        <w:rPr>
          <w:rFonts w:ascii="Tahoma" w:hAnsi="Tahoma" w:cs="Tahoma"/>
          <w:b/>
          <w:sz w:val="20"/>
        </w:rPr>
        <w:t xml:space="preserve">1. </w:t>
      </w:r>
      <w:r w:rsidR="00C341FB"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 Masa  odpadów komunalnych odebranych z terenu Gminy Wejherowo w 20</w:t>
      </w:r>
      <w:r w:rsidR="00DF66A7" w:rsidRPr="005C1E34">
        <w:rPr>
          <w:rStyle w:val="Wyrnieniedelikatne1"/>
          <w:rFonts w:ascii="Tahoma" w:hAnsi="Tahoma" w:cs="Tahoma"/>
          <w:b/>
          <w:bCs/>
          <w:color w:val="000000"/>
        </w:rPr>
        <w:t>2</w:t>
      </w:r>
      <w:r w:rsidR="003C7F65" w:rsidRPr="005C1E34">
        <w:rPr>
          <w:rStyle w:val="Wyrnieniedelikatne1"/>
          <w:rFonts w:ascii="Tahoma" w:hAnsi="Tahoma" w:cs="Tahoma"/>
          <w:b/>
          <w:bCs/>
          <w:color w:val="000000"/>
        </w:rPr>
        <w:t>1</w:t>
      </w:r>
      <w:r w:rsidR="00C341FB" w:rsidRPr="005C1E34">
        <w:rPr>
          <w:rStyle w:val="Wyrnieniedelikatne1"/>
          <w:rFonts w:ascii="Tahoma" w:hAnsi="Tahoma" w:cs="Tahoma"/>
          <w:b/>
          <w:bCs/>
          <w:color w:val="000000"/>
        </w:rPr>
        <w:t>r.</w:t>
      </w:r>
    </w:p>
    <w:p w14:paraId="1422AF97" w14:textId="77777777" w:rsidR="00DF66A7" w:rsidRPr="005C1E34" w:rsidRDefault="00DF66A7">
      <w:pPr>
        <w:spacing w:line="276" w:lineRule="auto"/>
        <w:jc w:val="both"/>
        <w:rPr>
          <w:rFonts w:ascii="Tahoma" w:hAnsi="Tahoma" w:cs="Tahoma"/>
          <w:szCs w:val="24"/>
        </w:rPr>
      </w:pPr>
    </w:p>
    <w:p w14:paraId="11B6E4A3" w14:textId="77777777" w:rsidR="00D94075" w:rsidRPr="005C1E34" w:rsidRDefault="00D94075" w:rsidP="00D94075">
      <w:pPr>
        <w:spacing w:after="120" w:line="276" w:lineRule="auto"/>
        <w:ind w:firstLine="408"/>
        <w:jc w:val="both"/>
        <w:rPr>
          <w:rFonts w:ascii="Tahoma" w:hAnsi="Tahoma" w:cs="Tahoma"/>
          <w:szCs w:val="24"/>
        </w:rPr>
      </w:pPr>
      <w:r w:rsidRPr="005C1E34">
        <w:rPr>
          <w:rFonts w:ascii="Tahoma" w:hAnsi="Tahoma" w:cs="Tahoma"/>
          <w:szCs w:val="24"/>
        </w:rPr>
        <w:t xml:space="preserve">W stosunku do roku ubiegłego ilość odpadów zebranych </w:t>
      </w:r>
      <w:r w:rsidRPr="005C1E34">
        <w:rPr>
          <w:rFonts w:ascii="Tahoma" w:hAnsi="Tahoma" w:cs="Tahoma"/>
          <w:szCs w:val="24"/>
        </w:rPr>
        <w:br/>
        <w:t xml:space="preserve">w sposób selektywny wzrosła </w:t>
      </w:r>
      <w:r w:rsidR="002878BA" w:rsidRPr="005C1E34">
        <w:rPr>
          <w:rFonts w:ascii="Tahoma" w:hAnsi="Tahoma" w:cs="Tahoma"/>
          <w:szCs w:val="24"/>
        </w:rPr>
        <w:t>o ponad 8</w:t>
      </w:r>
      <w:r w:rsidRPr="005C1E34">
        <w:rPr>
          <w:rFonts w:ascii="Tahoma" w:hAnsi="Tahoma" w:cs="Tahoma"/>
          <w:szCs w:val="24"/>
        </w:rPr>
        <w:t xml:space="preserve"> %. Fakt ten cieszy, bo</w:t>
      </w:r>
      <w:r w:rsidR="008016DB" w:rsidRPr="005C1E34">
        <w:rPr>
          <w:rFonts w:ascii="Tahoma" w:hAnsi="Tahoma" w:cs="Tahoma"/>
          <w:szCs w:val="24"/>
        </w:rPr>
        <w:t xml:space="preserve"> przez ostatnie lata wartość ta </w:t>
      </w:r>
      <w:r w:rsidRPr="005C1E34">
        <w:rPr>
          <w:rFonts w:ascii="Tahoma" w:hAnsi="Tahoma" w:cs="Tahoma"/>
          <w:szCs w:val="24"/>
        </w:rPr>
        <w:t>pozostawała na niemalże identycznym poziomie. W roku 202</w:t>
      </w:r>
      <w:r w:rsidR="002A4CB1" w:rsidRPr="005C1E34">
        <w:rPr>
          <w:rFonts w:ascii="Tahoma" w:hAnsi="Tahoma" w:cs="Tahoma"/>
          <w:szCs w:val="24"/>
        </w:rPr>
        <w:t>1</w:t>
      </w:r>
      <w:r w:rsidRPr="005C1E34">
        <w:rPr>
          <w:rFonts w:ascii="Tahoma" w:hAnsi="Tahoma" w:cs="Tahoma"/>
          <w:szCs w:val="24"/>
        </w:rPr>
        <w:t xml:space="preserve"> wzrósł </w:t>
      </w:r>
      <w:r w:rsidR="008016DB" w:rsidRPr="005C1E34">
        <w:rPr>
          <w:rFonts w:ascii="Tahoma" w:hAnsi="Tahoma" w:cs="Tahoma"/>
          <w:szCs w:val="24"/>
        </w:rPr>
        <w:t xml:space="preserve">też </w:t>
      </w:r>
      <w:r w:rsidRPr="005C1E34">
        <w:rPr>
          <w:rFonts w:ascii="Tahoma" w:hAnsi="Tahoma" w:cs="Tahoma"/>
          <w:szCs w:val="24"/>
        </w:rPr>
        <w:t xml:space="preserve">tonaż odpadów selektywnie zbieranych w stosunku do </w:t>
      </w:r>
      <w:r w:rsidR="00694A22" w:rsidRPr="005C1E34">
        <w:rPr>
          <w:rFonts w:ascii="Tahoma" w:hAnsi="Tahoma" w:cs="Tahoma"/>
          <w:szCs w:val="24"/>
        </w:rPr>
        <w:t>zebranych odpadów zmieszanych</w:t>
      </w:r>
      <w:r w:rsidRPr="005C1E34">
        <w:rPr>
          <w:rFonts w:ascii="Tahoma" w:hAnsi="Tahoma" w:cs="Tahoma"/>
          <w:szCs w:val="24"/>
        </w:rPr>
        <w:t>.</w:t>
      </w:r>
      <w:r w:rsidR="008016DB" w:rsidRPr="005C1E34">
        <w:rPr>
          <w:rFonts w:ascii="Tahoma" w:hAnsi="Tahoma" w:cs="Tahoma"/>
          <w:szCs w:val="24"/>
        </w:rPr>
        <w:t xml:space="preserve"> Tendencję wzrostową w tym zakresie odzwierciedla poniższy wykres.</w:t>
      </w:r>
    </w:p>
    <w:p w14:paraId="306DFE35" w14:textId="77777777" w:rsidR="002B0629" w:rsidRPr="005C1E34" w:rsidRDefault="00694A22" w:rsidP="00694A22">
      <w:pPr>
        <w:spacing w:after="120" w:line="276" w:lineRule="auto"/>
        <w:ind w:firstLine="408"/>
        <w:jc w:val="both"/>
        <w:rPr>
          <w:rStyle w:val="Wyrnieniedelikatne1"/>
          <w:rFonts w:ascii="Tahoma" w:hAnsi="Tahoma" w:cs="Tahoma"/>
          <w:i w:val="0"/>
          <w:iCs w:val="0"/>
          <w:color w:val="auto"/>
          <w:sz w:val="24"/>
          <w:szCs w:val="24"/>
        </w:rPr>
      </w:pPr>
      <w:r w:rsidRPr="005C1E34">
        <w:rPr>
          <w:rFonts w:ascii="Tahoma" w:hAnsi="Tahoma" w:cs="Tahoma"/>
          <w:noProof/>
          <w:lang w:eastAsia="pl-PL"/>
        </w:rPr>
        <w:lastRenderedPageBreak/>
        <w:drawing>
          <wp:inline distT="0" distB="0" distL="0" distR="0" wp14:anchorId="60C5240E" wp14:editId="060519A9">
            <wp:extent cx="5539563" cy="2743200"/>
            <wp:effectExtent l="0" t="0" r="23495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6BE0B8D" w14:textId="77777777" w:rsidR="00D94075" w:rsidRPr="005C1E34" w:rsidRDefault="00D94075" w:rsidP="00F865A3">
      <w:pPr>
        <w:spacing w:line="276" w:lineRule="auto"/>
        <w:jc w:val="both"/>
        <w:rPr>
          <w:rStyle w:val="Wyrnieniedelikatne1"/>
          <w:rFonts w:ascii="Tahoma" w:hAnsi="Tahoma" w:cs="Tahoma"/>
          <w:b/>
          <w:bCs/>
          <w:color w:val="000000"/>
        </w:rPr>
      </w:pPr>
      <w:r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Wykres </w:t>
      </w:r>
      <w:r w:rsidRPr="005C1E34">
        <w:rPr>
          <w:rFonts w:ascii="Tahoma" w:hAnsi="Tahoma" w:cs="Tahoma"/>
          <w:b/>
          <w:sz w:val="20"/>
        </w:rPr>
        <w:t xml:space="preserve">2. </w:t>
      </w:r>
      <w:r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 Masa odpadów komunalnych </w:t>
      </w:r>
      <w:r w:rsidR="00A63F1A"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[Mg] </w:t>
      </w:r>
      <w:r w:rsidRPr="005C1E34">
        <w:rPr>
          <w:rStyle w:val="Wyrnieniedelikatne1"/>
          <w:rFonts w:ascii="Tahoma" w:hAnsi="Tahoma" w:cs="Tahoma"/>
          <w:b/>
          <w:bCs/>
          <w:color w:val="000000"/>
        </w:rPr>
        <w:t>odebranych z terenu Gminy Wejherowo w rozbiciu na odpady zmieszane i opady zebrane selektywnie w latach 2019- 202</w:t>
      </w:r>
      <w:r w:rsidR="003C7F65" w:rsidRPr="005C1E34">
        <w:rPr>
          <w:rStyle w:val="Wyrnieniedelikatne1"/>
          <w:rFonts w:ascii="Tahoma" w:hAnsi="Tahoma" w:cs="Tahoma"/>
          <w:b/>
          <w:bCs/>
          <w:color w:val="000000"/>
        </w:rPr>
        <w:t>1</w:t>
      </w:r>
      <w:r w:rsidRPr="005C1E34">
        <w:rPr>
          <w:rStyle w:val="Wyrnieniedelikatne1"/>
          <w:rFonts w:ascii="Tahoma" w:hAnsi="Tahoma" w:cs="Tahoma"/>
          <w:b/>
          <w:bCs/>
          <w:color w:val="000000"/>
        </w:rPr>
        <w:t>.</w:t>
      </w:r>
    </w:p>
    <w:p w14:paraId="43CDE0F6" w14:textId="77777777" w:rsidR="003C7F65" w:rsidRPr="005C1E34" w:rsidRDefault="003C7F65" w:rsidP="00F865A3">
      <w:pPr>
        <w:spacing w:line="276" w:lineRule="auto"/>
        <w:jc w:val="both"/>
        <w:rPr>
          <w:rFonts w:ascii="Tahoma" w:hAnsi="Tahoma" w:cs="Tahoma"/>
          <w:szCs w:val="24"/>
        </w:rPr>
      </w:pPr>
    </w:p>
    <w:p w14:paraId="37F72211" w14:textId="693F8651" w:rsidR="00FA0F2B" w:rsidRPr="005C1E34" w:rsidRDefault="00FA0F2B">
      <w:pPr>
        <w:spacing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 xml:space="preserve">Ilość i rodzaj odebranych odpadów komunalnych odebranych z terenu Gminy Wejherowo </w:t>
      </w:r>
      <w:r w:rsidR="00DA7351" w:rsidRPr="005C1E34">
        <w:rPr>
          <w:rFonts w:ascii="Tahoma" w:hAnsi="Tahoma" w:cs="Tahoma"/>
          <w:szCs w:val="24"/>
        </w:rPr>
        <w:br/>
      </w:r>
      <w:r w:rsidRPr="005C1E34">
        <w:rPr>
          <w:rFonts w:ascii="Tahoma" w:hAnsi="Tahoma" w:cs="Tahoma"/>
          <w:szCs w:val="24"/>
        </w:rPr>
        <w:t>w roku 20</w:t>
      </w:r>
      <w:r w:rsidR="00DF66A7" w:rsidRPr="005C1E34">
        <w:rPr>
          <w:rFonts w:ascii="Tahoma" w:hAnsi="Tahoma" w:cs="Tahoma"/>
          <w:szCs w:val="24"/>
        </w:rPr>
        <w:t>2</w:t>
      </w:r>
      <w:r w:rsidR="003C7F65" w:rsidRPr="005C1E34">
        <w:rPr>
          <w:rFonts w:ascii="Tahoma" w:hAnsi="Tahoma" w:cs="Tahoma"/>
          <w:szCs w:val="24"/>
        </w:rPr>
        <w:t>1</w:t>
      </w:r>
      <w:r w:rsidRPr="005C1E34">
        <w:rPr>
          <w:rFonts w:ascii="Tahoma" w:hAnsi="Tahoma" w:cs="Tahoma"/>
          <w:szCs w:val="24"/>
        </w:rPr>
        <w:t xml:space="preserve"> przedstawia poniższa tabela.</w:t>
      </w:r>
    </w:p>
    <w:tbl>
      <w:tblPr>
        <w:tblW w:w="94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5"/>
        <w:gridCol w:w="5613"/>
        <w:gridCol w:w="2290"/>
      </w:tblGrid>
      <w:tr w:rsidR="00FA0F2B" w:rsidRPr="005C1E34" w14:paraId="40460024" w14:textId="77777777" w:rsidTr="00227C9A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E2A9FD" w14:textId="77777777" w:rsidR="00FA0F2B" w:rsidRPr="005C1E34" w:rsidRDefault="00FA0F2B">
            <w:pPr>
              <w:pStyle w:val="Legenda2"/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  <w:t>Kod odebranych odpadów komunalnych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A01125" w14:textId="77777777" w:rsidR="00FA0F2B" w:rsidRPr="005C1E34" w:rsidRDefault="00FA0F2B">
            <w:pPr>
              <w:pStyle w:val="Legenda2"/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  <w:t>Rodzaj odebranych odpadów komunalnych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BEA829" w14:textId="77777777" w:rsidR="00FA0F2B" w:rsidRPr="005C1E34" w:rsidRDefault="00FA0F2B">
            <w:pPr>
              <w:pStyle w:val="Legenda2"/>
              <w:jc w:val="center"/>
              <w:rPr>
                <w:rFonts w:ascii="Tahoma" w:hAnsi="Tahoma" w:cs="Tahoma"/>
              </w:rPr>
            </w:pPr>
            <w:r w:rsidRPr="005C1E34"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  <w:t>Masa odebranych odpadów komunalnych [Mg]</w:t>
            </w:r>
          </w:p>
        </w:tc>
      </w:tr>
      <w:tr w:rsidR="00494D0A" w:rsidRPr="005C1E34" w14:paraId="546B69B6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8803759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15 01 01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9D83C1B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Opakowania z papieru i tektury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0786AB6F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466,21</w:t>
            </w:r>
          </w:p>
        </w:tc>
      </w:tr>
      <w:tr w:rsidR="00494D0A" w:rsidRPr="005C1E34" w14:paraId="2B30A274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7C34149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15 01 02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8AC6303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Opakowania z tworzyw sztucznych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685F4D98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1 129,87    </w:t>
            </w:r>
          </w:p>
        </w:tc>
      </w:tr>
      <w:tr w:rsidR="00494D0A" w:rsidRPr="005C1E34" w14:paraId="08BC5746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3D4F4A4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15 01 07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BB9E968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Opakowania ze szkła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463C0C9A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786,41    </w:t>
            </w:r>
          </w:p>
        </w:tc>
      </w:tr>
      <w:tr w:rsidR="00494D0A" w:rsidRPr="005C1E34" w14:paraId="2273D938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C6CDE6A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17 01 07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79D5503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Zmieszane odpady z betonu, gruzu ceglanego, odpadowych mat. ceramicznych i  </w:t>
            </w:r>
            <w:proofErr w:type="spellStart"/>
            <w:r w:rsidRPr="005C1E34">
              <w:rPr>
                <w:rFonts w:ascii="Tahoma" w:hAnsi="Tahoma" w:cs="Tahoma"/>
                <w:color w:val="000000"/>
                <w:sz w:val="20"/>
              </w:rPr>
              <w:t>elem</w:t>
            </w:r>
            <w:proofErr w:type="spellEnd"/>
            <w:r w:rsidRPr="005C1E34">
              <w:rPr>
                <w:rFonts w:ascii="Tahoma" w:hAnsi="Tahoma" w:cs="Tahoma"/>
                <w:color w:val="000000"/>
                <w:sz w:val="20"/>
              </w:rPr>
              <w:t>. wyposażenia inne niż w 17 01 06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29D31907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4,50    </w:t>
            </w:r>
          </w:p>
        </w:tc>
      </w:tr>
      <w:tr w:rsidR="00494D0A" w:rsidRPr="005C1E34" w14:paraId="69E95771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160EB3F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17 03 80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E2DA8AE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Odpadowa papa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08ACD80E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2,94    </w:t>
            </w:r>
          </w:p>
        </w:tc>
      </w:tr>
      <w:tr w:rsidR="00494D0A" w:rsidRPr="005C1E34" w14:paraId="52AF393F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7CC7965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17 06 04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A59EE62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Materiały izolacyjne inne niż wymienione w  17 06 01 i 17 06 03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271B0583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29,30    </w:t>
            </w:r>
          </w:p>
        </w:tc>
      </w:tr>
      <w:tr w:rsidR="00494D0A" w:rsidRPr="005C1E34" w14:paraId="1D1A980B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7340ABE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20 01 01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28CE13C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Papier i  tektura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41A975D7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1,11    </w:t>
            </w:r>
          </w:p>
        </w:tc>
      </w:tr>
      <w:tr w:rsidR="00494D0A" w:rsidRPr="005C1E34" w14:paraId="5E1ED95C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04796CB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20 01 02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570B772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Szkło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003A781E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1,58    </w:t>
            </w:r>
          </w:p>
        </w:tc>
      </w:tr>
      <w:tr w:rsidR="00494D0A" w:rsidRPr="005C1E34" w14:paraId="395BD3E1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60857CAE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20 01 08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C0D1AC4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Odpady kuchenne ulegające biodegradacji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1DC8BF33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713,74    </w:t>
            </w:r>
          </w:p>
        </w:tc>
      </w:tr>
      <w:tr w:rsidR="00494D0A" w:rsidRPr="005C1E34" w14:paraId="6DACB005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2DC3C1A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20 01 11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5FA715C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Tekstylia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13DBADF1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0,06    </w:t>
            </w:r>
          </w:p>
        </w:tc>
      </w:tr>
      <w:tr w:rsidR="00494D0A" w:rsidRPr="005C1E34" w14:paraId="7DE410B6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4E995DF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lastRenderedPageBreak/>
              <w:t>20 01 39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60274EC5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Tworzywa sztuczne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5F05D5B3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0,88    </w:t>
            </w:r>
          </w:p>
        </w:tc>
      </w:tr>
      <w:tr w:rsidR="00494D0A" w:rsidRPr="005C1E34" w14:paraId="1FB7EAF7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1620A68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20 02 01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9360E07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Odpady ulegające biodegradacji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49C4D8A4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1 366,74    </w:t>
            </w:r>
          </w:p>
        </w:tc>
      </w:tr>
      <w:tr w:rsidR="00494D0A" w:rsidRPr="005C1E34" w14:paraId="5825C93A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6DBDC1F8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20 02 02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3C748CC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Gleba i ziemia, w tym kamienie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2F407DC5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5,02    </w:t>
            </w:r>
          </w:p>
        </w:tc>
      </w:tr>
      <w:tr w:rsidR="00494D0A" w:rsidRPr="005C1E34" w14:paraId="14B804AA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CA5AE08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20 02 03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B123B54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Inne  odpady nieulegające biodegradacji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457AD7DD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46,92    </w:t>
            </w:r>
          </w:p>
        </w:tc>
      </w:tr>
      <w:tr w:rsidR="00494D0A" w:rsidRPr="005C1E34" w14:paraId="0F0B6D9C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297BD41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20 03 01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2445C1A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Niesegregowane (zmieszane) odpady komunalne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538E2417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4 400,14    </w:t>
            </w:r>
          </w:p>
        </w:tc>
      </w:tr>
      <w:tr w:rsidR="00494D0A" w:rsidRPr="005C1E34" w14:paraId="6E088C91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478B8B0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20 03 07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6652088F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Odpady wielkogabarytowe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741F40DE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330,80    </w:t>
            </w:r>
          </w:p>
        </w:tc>
      </w:tr>
      <w:tr w:rsidR="00494D0A" w:rsidRPr="005C1E34" w14:paraId="7A922BF9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90583B2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20 03 99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39A2898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Odpady komunalne niewymienione w innych podgrupach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0C141C66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277,22    </w:t>
            </w:r>
          </w:p>
        </w:tc>
      </w:tr>
      <w:tr w:rsidR="00494D0A" w:rsidRPr="005C1E34" w14:paraId="45DCD0B4" w14:textId="77777777" w:rsidTr="00494D0A">
        <w:trPr>
          <w:trHeight w:val="4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4ADF521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20 03 99 P</w:t>
            </w: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0A1CEA0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Odpady komunalne niewymienione w innych podgrupach - popiół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4A80AF95" w14:textId="77777777" w:rsidR="00494D0A" w:rsidRPr="005C1E34" w:rsidRDefault="00494D0A" w:rsidP="00494D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 908,36    </w:t>
            </w:r>
          </w:p>
        </w:tc>
      </w:tr>
    </w:tbl>
    <w:p w14:paraId="433F609B" w14:textId="77777777" w:rsidR="00FA0F2B" w:rsidRPr="005C1E34" w:rsidRDefault="00FA0F2B">
      <w:pPr>
        <w:spacing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color w:val="000000"/>
          <w:sz w:val="20"/>
        </w:rPr>
        <w:tab/>
      </w:r>
      <w:r w:rsidRPr="005C1E34">
        <w:rPr>
          <w:rFonts w:ascii="Tahoma" w:hAnsi="Tahoma" w:cs="Tahoma"/>
          <w:color w:val="000000"/>
          <w:sz w:val="20"/>
        </w:rPr>
        <w:tab/>
      </w:r>
      <w:r w:rsidRPr="005C1E34">
        <w:rPr>
          <w:rFonts w:ascii="Tahoma" w:hAnsi="Tahoma" w:cs="Tahoma"/>
          <w:color w:val="000000"/>
          <w:sz w:val="20"/>
        </w:rPr>
        <w:tab/>
      </w:r>
      <w:r w:rsidRPr="005C1E34">
        <w:rPr>
          <w:rFonts w:ascii="Tahoma" w:hAnsi="Tahoma" w:cs="Tahoma"/>
          <w:color w:val="000000"/>
          <w:sz w:val="20"/>
        </w:rPr>
        <w:tab/>
      </w:r>
      <w:r w:rsidRPr="005C1E34">
        <w:rPr>
          <w:rFonts w:ascii="Tahoma" w:hAnsi="Tahoma" w:cs="Tahoma"/>
          <w:color w:val="000000"/>
          <w:sz w:val="20"/>
        </w:rPr>
        <w:tab/>
      </w:r>
      <w:r w:rsidRPr="005C1E34">
        <w:rPr>
          <w:rFonts w:ascii="Tahoma" w:hAnsi="Tahoma" w:cs="Tahoma"/>
          <w:color w:val="000000"/>
          <w:sz w:val="20"/>
        </w:rPr>
        <w:tab/>
      </w:r>
      <w:r w:rsidRPr="005C1E34">
        <w:rPr>
          <w:rFonts w:ascii="Tahoma" w:hAnsi="Tahoma" w:cs="Tahoma"/>
          <w:color w:val="000000"/>
          <w:sz w:val="20"/>
        </w:rPr>
        <w:tab/>
      </w:r>
      <w:r w:rsidRPr="005C1E34">
        <w:rPr>
          <w:rFonts w:ascii="Tahoma" w:hAnsi="Tahoma" w:cs="Tahoma"/>
          <w:color w:val="000000"/>
          <w:sz w:val="20"/>
        </w:rPr>
        <w:tab/>
        <w:t xml:space="preserve">                        </w:t>
      </w:r>
      <w:r w:rsidR="005E5E36" w:rsidRPr="005C1E34">
        <w:rPr>
          <w:rFonts w:ascii="Tahoma" w:hAnsi="Tahoma" w:cs="Tahoma"/>
          <w:color w:val="000000"/>
          <w:sz w:val="20"/>
        </w:rPr>
        <w:t xml:space="preserve">                       </w:t>
      </w:r>
      <w:r w:rsidR="00C77BE5" w:rsidRPr="005C1E34">
        <w:rPr>
          <w:rFonts w:ascii="Tahoma" w:hAnsi="Tahoma" w:cs="Tahoma"/>
          <w:color w:val="000000"/>
          <w:sz w:val="20"/>
        </w:rPr>
        <w:t xml:space="preserve">                 </w:t>
      </w:r>
      <w:r w:rsidR="005E1EC8" w:rsidRPr="005C1E34">
        <w:rPr>
          <w:rFonts w:ascii="Tahoma" w:hAnsi="Tahoma" w:cs="Tahoma"/>
          <w:color w:val="000000"/>
          <w:sz w:val="20"/>
        </w:rPr>
        <w:t xml:space="preserve">    </w:t>
      </w:r>
      <w:r w:rsidR="005E5E36" w:rsidRPr="005C1E34">
        <w:rPr>
          <w:rFonts w:ascii="Tahoma" w:hAnsi="Tahoma" w:cs="Tahoma"/>
          <w:color w:val="000000"/>
          <w:sz w:val="20"/>
        </w:rPr>
        <w:t xml:space="preserve"> </w:t>
      </w:r>
      <w:r w:rsidRPr="005C1E34">
        <w:rPr>
          <w:rFonts w:ascii="Tahoma" w:hAnsi="Tahoma" w:cs="Tahoma"/>
          <w:color w:val="000000"/>
          <w:sz w:val="20"/>
        </w:rPr>
        <w:t xml:space="preserve">OGÓŁEM:         </w:t>
      </w:r>
      <w:r w:rsidRPr="005C1E34">
        <w:rPr>
          <w:rFonts w:ascii="Tahoma" w:hAnsi="Tahoma" w:cs="Tahoma"/>
          <w:color w:val="000000"/>
          <w:sz w:val="20"/>
        </w:rPr>
        <w:tab/>
        <w:t xml:space="preserve"> </w:t>
      </w:r>
      <w:r w:rsidR="00C77BE5" w:rsidRPr="005C1E34">
        <w:rPr>
          <w:rFonts w:ascii="Tahoma" w:hAnsi="Tahoma" w:cs="Tahoma"/>
          <w:color w:val="000000"/>
          <w:sz w:val="20"/>
        </w:rPr>
        <w:t xml:space="preserve">  </w:t>
      </w:r>
      <w:r w:rsidR="00F5273A" w:rsidRPr="005C1E34">
        <w:rPr>
          <w:rFonts w:ascii="Tahoma" w:hAnsi="Tahoma" w:cs="Tahoma"/>
          <w:color w:val="000000"/>
          <w:sz w:val="20"/>
        </w:rPr>
        <w:t xml:space="preserve">     </w:t>
      </w:r>
      <w:r w:rsidR="00C77BE5" w:rsidRPr="005C1E34">
        <w:rPr>
          <w:rFonts w:ascii="Tahoma" w:hAnsi="Tahoma" w:cs="Tahoma"/>
          <w:color w:val="000000"/>
          <w:sz w:val="20"/>
        </w:rPr>
        <w:t xml:space="preserve"> </w:t>
      </w:r>
      <w:r w:rsidR="005E1EC8" w:rsidRPr="005C1E34">
        <w:rPr>
          <w:rFonts w:ascii="Tahoma" w:hAnsi="Tahoma" w:cs="Tahoma"/>
          <w:color w:val="000000"/>
          <w:sz w:val="20"/>
        </w:rPr>
        <w:t xml:space="preserve">   </w:t>
      </w:r>
      <w:r w:rsidR="004E7A19" w:rsidRPr="005C1E34">
        <w:rPr>
          <w:rFonts w:ascii="Tahoma" w:hAnsi="Tahoma" w:cs="Tahoma"/>
          <w:color w:val="000000"/>
          <w:sz w:val="20"/>
        </w:rPr>
        <w:t xml:space="preserve"> </w:t>
      </w:r>
      <w:r w:rsidR="00494D0A" w:rsidRPr="005C1E34">
        <w:rPr>
          <w:rFonts w:ascii="Tahoma" w:hAnsi="Tahoma" w:cs="Tahoma"/>
          <w:b/>
          <w:bCs/>
          <w:color w:val="000000"/>
          <w:szCs w:val="24"/>
        </w:rPr>
        <w:t>10 471,80</w:t>
      </w:r>
    </w:p>
    <w:p w14:paraId="716A04A1" w14:textId="77777777" w:rsidR="00FA0F2B" w:rsidRPr="005C1E34" w:rsidRDefault="00FA0F2B">
      <w:pPr>
        <w:spacing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b/>
          <w:bCs/>
          <w:i/>
          <w:iCs/>
          <w:color w:val="000000"/>
          <w:sz w:val="20"/>
        </w:rPr>
        <w:t xml:space="preserve">Tabela </w:t>
      </w:r>
      <w:r w:rsidR="00E43690" w:rsidRPr="005C1E34">
        <w:rPr>
          <w:rFonts w:ascii="Tahoma" w:hAnsi="Tahoma" w:cs="Tahoma"/>
          <w:b/>
          <w:bCs/>
          <w:i/>
          <w:iCs/>
          <w:color w:val="000000"/>
          <w:sz w:val="20"/>
        </w:rPr>
        <w:t>5</w:t>
      </w:r>
      <w:r w:rsidR="00A377EF" w:rsidRPr="005C1E34">
        <w:rPr>
          <w:rFonts w:ascii="Tahoma" w:hAnsi="Tahoma" w:cs="Tahoma"/>
          <w:b/>
          <w:bCs/>
          <w:i/>
          <w:iCs/>
          <w:color w:val="000000"/>
          <w:sz w:val="20"/>
        </w:rPr>
        <w:t>.</w:t>
      </w:r>
      <w:r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 Ilość i rodzaj odebranych odpadów komunalnych odebranych z terenu Gminy Wejherowo w 20</w:t>
      </w:r>
      <w:r w:rsidR="003C7F65" w:rsidRPr="005C1E34">
        <w:rPr>
          <w:rStyle w:val="Wyrnieniedelikatne1"/>
          <w:rFonts w:ascii="Tahoma" w:hAnsi="Tahoma" w:cs="Tahoma"/>
          <w:b/>
          <w:bCs/>
          <w:color w:val="000000"/>
        </w:rPr>
        <w:t>21</w:t>
      </w:r>
      <w:r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r. </w:t>
      </w:r>
    </w:p>
    <w:p w14:paraId="0B408B07" w14:textId="77777777" w:rsidR="00FA0F2B" w:rsidRPr="005C1E34" w:rsidRDefault="00FA0F2B">
      <w:pPr>
        <w:rPr>
          <w:rFonts w:ascii="Tahoma" w:hAnsi="Tahoma" w:cs="Tahoma"/>
        </w:rPr>
      </w:pPr>
    </w:p>
    <w:p w14:paraId="46224CCE" w14:textId="77777777" w:rsidR="00A77693" w:rsidRPr="005C1E34" w:rsidRDefault="00D91AA4" w:rsidP="00DA7351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 xml:space="preserve">Nie sposób nie zauważyć rokrocznego wzrostu ilości odbieranych odpadów komunalnych. </w:t>
      </w:r>
      <w:r w:rsidR="006721AC" w:rsidRPr="005C1E34">
        <w:rPr>
          <w:rFonts w:ascii="Tahoma" w:hAnsi="Tahoma" w:cs="Tahoma"/>
        </w:rPr>
        <w:t xml:space="preserve">W stosunku do roku ubiegłego odebrano </w:t>
      </w:r>
      <w:r w:rsidR="00F57DF3" w:rsidRPr="005C1E34">
        <w:rPr>
          <w:rFonts w:ascii="Tahoma" w:hAnsi="Tahoma" w:cs="Tahoma"/>
        </w:rPr>
        <w:t xml:space="preserve">ich </w:t>
      </w:r>
      <w:r w:rsidR="00A77693" w:rsidRPr="005C1E34">
        <w:rPr>
          <w:rFonts w:ascii="Tahoma" w:hAnsi="Tahoma" w:cs="Tahoma"/>
        </w:rPr>
        <w:t xml:space="preserve">prawie </w:t>
      </w:r>
      <w:r w:rsidR="00F57DF3" w:rsidRPr="005C1E34">
        <w:rPr>
          <w:rFonts w:ascii="Tahoma" w:hAnsi="Tahoma" w:cs="Tahoma"/>
        </w:rPr>
        <w:t xml:space="preserve">7 000 </w:t>
      </w:r>
      <w:r w:rsidR="00A77693" w:rsidRPr="005C1E34">
        <w:rPr>
          <w:rFonts w:ascii="Tahoma" w:hAnsi="Tahoma" w:cs="Tahoma"/>
        </w:rPr>
        <w:t xml:space="preserve">Mg więcej. </w:t>
      </w:r>
      <w:r w:rsidRPr="005C1E34">
        <w:rPr>
          <w:rFonts w:ascii="Tahoma" w:hAnsi="Tahoma" w:cs="Tahoma"/>
        </w:rPr>
        <w:t xml:space="preserve">Mieszkańców </w:t>
      </w:r>
      <w:r w:rsidR="006721AC" w:rsidRPr="005C1E34">
        <w:rPr>
          <w:rFonts w:ascii="Tahoma" w:hAnsi="Tahoma" w:cs="Tahoma"/>
        </w:rPr>
        <w:t xml:space="preserve">przybywa, lecz tempo wzrostu nie jest </w:t>
      </w:r>
      <w:r w:rsidR="00A77693" w:rsidRPr="005C1E34">
        <w:rPr>
          <w:rFonts w:ascii="Tahoma" w:hAnsi="Tahoma" w:cs="Tahoma"/>
        </w:rPr>
        <w:t>wprost proporcjonalne do wzrostu ilości generowanych odpadów</w:t>
      </w:r>
      <w:r w:rsidR="006721AC" w:rsidRPr="005C1E34">
        <w:rPr>
          <w:rFonts w:ascii="Tahoma" w:hAnsi="Tahoma" w:cs="Tahoma"/>
        </w:rPr>
        <w:t xml:space="preserve">. </w:t>
      </w:r>
      <w:r w:rsidR="00A95D5C" w:rsidRPr="005C1E34">
        <w:rPr>
          <w:rFonts w:ascii="Tahoma" w:hAnsi="Tahoma" w:cs="Tahoma"/>
        </w:rPr>
        <w:t>W roku 202</w:t>
      </w:r>
      <w:r w:rsidR="00EA38E6" w:rsidRPr="005C1E34">
        <w:rPr>
          <w:rFonts w:ascii="Tahoma" w:hAnsi="Tahoma" w:cs="Tahoma"/>
        </w:rPr>
        <w:t>1</w:t>
      </w:r>
      <w:r w:rsidR="00A95D5C" w:rsidRPr="005C1E34">
        <w:rPr>
          <w:rFonts w:ascii="Tahoma" w:hAnsi="Tahoma" w:cs="Tahoma"/>
        </w:rPr>
        <w:t xml:space="preserve"> statystycznie każdy mieszkaniec Gminy Wejherowo wygenerował o </w:t>
      </w:r>
      <w:r w:rsidR="00F57DF3" w:rsidRPr="005C1E34">
        <w:rPr>
          <w:rFonts w:ascii="Tahoma" w:hAnsi="Tahoma" w:cs="Tahoma"/>
        </w:rPr>
        <w:t xml:space="preserve">11 </w:t>
      </w:r>
      <w:r w:rsidR="00A95D5C" w:rsidRPr="005C1E34">
        <w:rPr>
          <w:rFonts w:ascii="Tahoma" w:hAnsi="Tahoma" w:cs="Tahoma"/>
        </w:rPr>
        <w:t>kg więcej niż w roku 20</w:t>
      </w:r>
      <w:r w:rsidR="00EA38E6" w:rsidRPr="005C1E34">
        <w:rPr>
          <w:rFonts w:ascii="Tahoma" w:hAnsi="Tahoma" w:cs="Tahoma"/>
        </w:rPr>
        <w:t>20</w:t>
      </w:r>
      <w:r w:rsidR="00A95D5C" w:rsidRPr="005C1E34">
        <w:rPr>
          <w:rFonts w:ascii="Tahoma" w:hAnsi="Tahoma" w:cs="Tahoma"/>
        </w:rPr>
        <w:t xml:space="preserve">. </w:t>
      </w:r>
      <w:r w:rsidR="006721AC" w:rsidRPr="005C1E34">
        <w:rPr>
          <w:rFonts w:ascii="Tahoma" w:hAnsi="Tahoma" w:cs="Tahoma"/>
        </w:rPr>
        <w:t xml:space="preserve">W konsekwencji </w:t>
      </w:r>
      <w:r w:rsidR="00A77693" w:rsidRPr="005C1E34">
        <w:rPr>
          <w:rFonts w:ascii="Tahoma" w:hAnsi="Tahoma" w:cs="Tahoma"/>
        </w:rPr>
        <w:t>wpływa</w:t>
      </w:r>
      <w:r w:rsidR="006721AC" w:rsidRPr="005C1E34">
        <w:rPr>
          <w:rFonts w:ascii="Tahoma" w:hAnsi="Tahoma" w:cs="Tahoma"/>
        </w:rPr>
        <w:t xml:space="preserve"> to</w:t>
      </w:r>
      <w:r w:rsidR="00A77693" w:rsidRPr="005C1E34">
        <w:rPr>
          <w:rFonts w:ascii="Tahoma" w:hAnsi="Tahoma" w:cs="Tahoma"/>
        </w:rPr>
        <w:t xml:space="preserve"> i w przyszłości wpływać będzie na rosnącą cenę „za osobę”. </w:t>
      </w:r>
      <w:r w:rsidR="006721AC" w:rsidRPr="005C1E34">
        <w:rPr>
          <w:rFonts w:ascii="Tahoma" w:hAnsi="Tahoma" w:cs="Tahoma"/>
        </w:rPr>
        <w:t xml:space="preserve"> </w:t>
      </w:r>
    </w:p>
    <w:p w14:paraId="2CE95CB2" w14:textId="77777777" w:rsidR="0090133D" w:rsidRPr="005C1E34" w:rsidRDefault="00F57DF3" w:rsidP="00DA7351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noProof/>
          <w:lang w:eastAsia="pl-PL"/>
        </w:rPr>
        <w:drawing>
          <wp:inline distT="0" distB="0" distL="0" distR="0" wp14:anchorId="0CB62371" wp14:editId="427A5E9F">
            <wp:extent cx="5337544" cy="2743200"/>
            <wp:effectExtent l="0" t="0" r="15875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5C1E34">
        <w:rPr>
          <w:rFonts w:ascii="Tahoma" w:hAnsi="Tahoma" w:cs="Tahoma"/>
          <w:noProof/>
        </w:rPr>
        <w:t xml:space="preserve">   </w:t>
      </w:r>
    </w:p>
    <w:p w14:paraId="020D0403" w14:textId="4510D18E" w:rsidR="009252CF" w:rsidRPr="005C1E34" w:rsidRDefault="002F6BAF" w:rsidP="003023D8">
      <w:pPr>
        <w:spacing w:line="276" w:lineRule="auto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b/>
          <w:bCs/>
          <w:i/>
          <w:iCs/>
          <w:color w:val="000000"/>
          <w:sz w:val="20"/>
        </w:rPr>
        <w:t>Wykres 3</w:t>
      </w:r>
      <w:r w:rsidR="0090133D" w:rsidRPr="005C1E34">
        <w:rPr>
          <w:rFonts w:ascii="Tahoma" w:hAnsi="Tahoma" w:cs="Tahoma"/>
          <w:b/>
          <w:bCs/>
          <w:i/>
          <w:iCs/>
          <w:color w:val="000000"/>
          <w:sz w:val="20"/>
        </w:rPr>
        <w:t>.</w:t>
      </w:r>
      <w:r w:rsidR="0090133D"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 Ilość odpadów komunalnych w kg </w:t>
      </w:r>
      <w:r w:rsidR="004801D4"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w przeliczeniu </w:t>
      </w:r>
      <w:r w:rsidR="006057E5"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na 1 </w:t>
      </w:r>
      <w:r w:rsidR="0090133D"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osobę odebranych z terenu Gminy Wejherowo w </w:t>
      </w:r>
      <w:r w:rsidRPr="005C1E34">
        <w:rPr>
          <w:rStyle w:val="Wyrnieniedelikatne1"/>
          <w:rFonts w:ascii="Tahoma" w:hAnsi="Tahoma" w:cs="Tahoma"/>
          <w:b/>
          <w:bCs/>
          <w:color w:val="000000"/>
        </w:rPr>
        <w:t>latach 2017-202</w:t>
      </w:r>
      <w:r w:rsidR="00FD2991" w:rsidRPr="005C1E34">
        <w:rPr>
          <w:rStyle w:val="Wyrnieniedelikatne1"/>
          <w:rFonts w:ascii="Tahoma" w:hAnsi="Tahoma" w:cs="Tahoma"/>
          <w:b/>
          <w:bCs/>
          <w:color w:val="000000"/>
        </w:rPr>
        <w:t>1</w:t>
      </w:r>
      <w:r w:rsidR="0090133D"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. </w:t>
      </w:r>
    </w:p>
    <w:p w14:paraId="3143FF4A" w14:textId="77777777" w:rsidR="003023D8" w:rsidRPr="005C1E34" w:rsidRDefault="003023D8" w:rsidP="003023D8">
      <w:pPr>
        <w:spacing w:line="276" w:lineRule="auto"/>
        <w:jc w:val="both"/>
        <w:rPr>
          <w:rFonts w:ascii="Tahoma" w:hAnsi="Tahoma" w:cs="Tahoma"/>
        </w:rPr>
      </w:pPr>
    </w:p>
    <w:p w14:paraId="18A59765" w14:textId="77777777" w:rsidR="003023D8" w:rsidRPr="005C1E34" w:rsidRDefault="003023D8" w:rsidP="003023D8">
      <w:pPr>
        <w:spacing w:line="276" w:lineRule="auto"/>
        <w:jc w:val="both"/>
        <w:rPr>
          <w:rFonts w:ascii="Tahoma" w:hAnsi="Tahoma" w:cs="Tahoma"/>
        </w:rPr>
      </w:pPr>
    </w:p>
    <w:p w14:paraId="153E0F6D" w14:textId="23ADCB8B" w:rsidR="009252CF" w:rsidRPr="005C1E34" w:rsidRDefault="00FA0F2B" w:rsidP="003023D8">
      <w:pPr>
        <w:pStyle w:val="Nagwek2"/>
        <w:numPr>
          <w:ilvl w:val="0"/>
          <w:numId w:val="0"/>
        </w:numPr>
        <w:spacing w:before="120" w:after="120" w:line="276" w:lineRule="auto"/>
        <w:jc w:val="both"/>
        <w:rPr>
          <w:rFonts w:ascii="Tahoma" w:hAnsi="Tahoma" w:cs="Tahoma"/>
        </w:rPr>
      </w:pPr>
      <w:bookmarkStart w:id="22" w:name="_Toc101342159"/>
      <w:r w:rsidRPr="005C1E34">
        <w:rPr>
          <w:rFonts w:ascii="Tahoma" w:hAnsi="Tahoma" w:cs="Tahoma"/>
          <w:sz w:val="24"/>
          <w:szCs w:val="24"/>
        </w:rPr>
        <w:t>3.</w:t>
      </w:r>
      <w:r w:rsidR="00A56EBF" w:rsidRPr="005C1E34">
        <w:rPr>
          <w:rFonts w:ascii="Tahoma" w:hAnsi="Tahoma" w:cs="Tahoma"/>
          <w:sz w:val="24"/>
          <w:szCs w:val="24"/>
        </w:rPr>
        <w:t>7</w:t>
      </w:r>
      <w:r w:rsidRPr="005C1E34">
        <w:rPr>
          <w:rFonts w:ascii="Tahoma" w:hAnsi="Tahoma" w:cs="Tahoma"/>
          <w:sz w:val="24"/>
          <w:szCs w:val="24"/>
        </w:rPr>
        <w:t xml:space="preserve">. </w:t>
      </w:r>
      <w:r w:rsidR="004346A9" w:rsidRPr="005C1E34">
        <w:rPr>
          <w:rFonts w:ascii="Tahoma" w:hAnsi="Tahoma" w:cs="Tahoma"/>
          <w:sz w:val="24"/>
          <w:szCs w:val="24"/>
        </w:rPr>
        <w:t>Uzyskane poziomy przygotowania do ponownego użycia i recyklingu odpadów komunalnych</w:t>
      </w:r>
      <w:bookmarkEnd w:id="22"/>
    </w:p>
    <w:p w14:paraId="08E27329" w14:textId="77777777" w:rsidR="00AF5BD4" w:rsidRPr="005C1E34" w:rsidRDefault="004346A9" w:rsidP="007A6D84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 xml:space="preserve">W </w:t>
      </w:r>
      <w:r w:rsidR="00286B90" w:rsidRPr="005C1E34">
        <w:rPr>
          <w:rFonts w:ascii="Tahoma" w:hAnsi="Tahoma" w:cs="Tahoma"/>
        </w:rPr>
        <w:t>sierpniu 2021r. weszło w życie nowe rozporządzenia Ministra Klimatu i</w:t>
      </w:r>
      <w:r w:rsidR="00DA037D" w:rsidRPr="005C1E34">
        <w:rPr>
          <w:rFonts w:ascii="Tahoma" w:hAnsi="Tahoma" w:cs="Tahoma"/>
        </w:rPr>
        <w:t xml:space="preserve"> Środow</w:t>
      </w:r>
      <w:r w:rsidR="00286B90" w:rsidRPr="005C1E34">
        <w:rPr>
          <w:rFonts w:ascii="Tahoma" w:hAnsi="Tahoma" w:cs="Tahoma"/>
        </w:rPr>
        <w:t>i</w:t>
      </w:r>
      <w:r w:rsidR="00DA037D" w:rsidRPr="005C1E34">
        <w:rPr>
          <w:rFonts w:ascii="Tahoma" w:hAnsi="Tahoma" w:cs="Tahoma"/>
        </w:rPr>
        <w:t>ska w </w:t>
      </w:r>
      <w:r w:rsidR="00286B90" w:rsidRPr="005C1E34">
        <w:rPr>
          <w:rFonts w:ascii="Tahoma" w:hAnsi="Tahoma" w:cs="Tahoma"/>
        </w:rPr>
        <w:t>sprawie</w:t>
      </w:r>
      <w:r w:rsidR="00B21F12" w:rsidRPr="005C1E34">
        <w:rPr>
          <w:rFonts w:ascii="Tahoma" w:hAnsi="Tahoma" w:cs="Tahoma"/>
        </w:rPr>
        <w:t xml:space="preserve"> obliczania poziomów przygotowania do ponownego użycia i recyklingu odpadów komunalnych (Dz.U. z 2021r., poz. 1530).  Zgodnie z jego zapisami </w:t>
      </w:r>
      <w:r w:rsidR="00D70437" w:rsidRPr="005C1E34">
        <w:rPr>
          <w:rFonts w:ascii="Tahoma" w:hAnsi="Tahoma" w:cs="Tahoma"/>
        </w:rPr>
        <w:t>w łącznej masie</w:t>
      </w:r>
      <w:r w:rsidR="00B21F12" w:rsidRPr="005C1E34">
        <w:rPr>
          <w:rFonts w:ascii="Tahoma" w:hAnsi="Tahoma" w:cs="Tahoma"/>
        </w:rPr>
        <w:t xml:space="preserve"> odpadów komunalnych przygotowanych do ponownego</w:t>
      </w:r>
      <w:r w:rsidR="00FA5E41" w:rsidRPr="005C1E34">
        <w:rPr>
          <w:rFonts w:ascii="Tahoma" w:hAnsi="Tahoma" w:cs="Tahoma"/>
        </w:rPr>
        <w:t xml:space="preserve"> użycia i poddanych recyklingowi</w:t>
      </w:r>
      <w:r w:rsidR="00286B90" w:rsidRPr="005C1E34">
        <w:rPr>
          <w:rFonts w:ascii="Tahoma" w:hAnsi="Tahoma" w:cs="Tahoma"/>
        </w:rPr>
        <w:t xml:space="preserve"> </w:t>
      </w:r>
      <w:r w:rsidR="00D70437" w:rsidRPr="005C1E34">
        <w:rPr>
          <w:rStyle w:val="markedcontent"/>
          <w:rFonts w:ascii="Tahoma" w:hAnsi="Tahoma" w:cs="Tahoma"/>
          <w:szCs w:val="24"/>
        </w:rPr>
        <w:t>nie</w:t>
      </w:r>
      <w:r w:rsidR="005B3BC5" w:rsidRPr="005C1E34">
        <w:rPr>
          <w:rStyle w:val="markedcontent"/>
          <w:rFonts w:ascii="Tahoma" w:hAnsi="Tahoma" w:cs="Tahoma"/>
          <w:szCs w:val="24"/>
        </w:rPr>
        <w:t> </w:t>
      </w:r>
      <w:r w:rsidR="00D70437" w:rsidRPr="005C1E34">
        <w:rPr>
          <w:rStyle w:val="markedcontent"/>
          <w:rFonts w:ascii="Tahoma" w:hAnsi="Tahoma" w:cs="Tahoma"/>
          <w:szCs w:val="24"/>
        </w:rPr>
        <w:t>uwzględnia się innych niż niebezpieczne odpadów</w:t>
      </w:r>
      <w:r w:rsidR="00D70437" w:rsidRPr="005C1E34">
        <w:rPr>
          <w:rFonts w:ascii="Tahoma" w:hAnsi="Tahoma" w:cs="Tahoma"/>
          <w:szCs w:val="24"/>
        </w:rPr>
        <w:t xml:space="preserve"> </w:t>
      </w:r>
      <w:r w:rsidR="00D70437" w:rsidRPr="005C1E34">
        <w:rPr>
          <w:rStyle w:val="markedcontent"/>
          <w:rFonts w:ascii="Tahoma" w:hAnsi="Tahoma" w:cs="Tahoma"/>
          <w:szCs w:val="24"/>
        </w:rPr>
        <w:t xml:space="preserve">budowlanych i rozbiórkowych stanowiących odpady komunalne. </w:t>
      </w:r>
    </w:p>
    <w:p w14:paraId="7268A5F6" w14:textId="77777777" w:rsidR="004E74C2" w:rsidRPr="005C1E34" w:rsidRDefault="00D0199C" w:rsidP="007A6D84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>W poniższej tabeli zestawiono poziomy</w:t>
      </w:r>
      <w:r w:rsidR="007A6D84" w:rsidRPr="005C1E34">
        <w:rPr>
          <w:rFonts w:ascii="Tahoma" w:hAnsi="Tahoma" w:cs="Tahoma"/>
        </w:rPr>
        <w:t>:</w:t>
      </w:r>
      <w:r w:rsidRPr="005C1E34">
        <w:rPr>
          <w:rFonts w:ascii="Tahoma" w:hAnsi="Tahoma" w:cs="Tahoma"/>
        </w:rPr>
        <w:t xml:space="preserve"> poziom recyklingu odpadów komunalnych, poziom ograniczenia masy odpadów komunalnych ulegających biodegradacji przekazywanych do składowania oraz poziom składowania</w:t>
      </w:r>
      <w:r w:rsidR="007A6D84" w:rsidRPr="005C1E34">
        <w:rPr>
          <w:rFonts w:ascii="Tahoma" w:hAnsi="Tahoma" w:cs="Tahoma"/>
        </w:rPr>
        <w:t>,</w:t>
      </w:r>
      <w:r w:rsidR="00171A57" w:rsidRPr="005C1E34">
        <w:rPr>
          <w:rFonts w:ascii="Tahoma" w:hAnsi="Tahoma" w:cs="Tahoma"/>
        </w:rPr>
        <w:t> uzyskane w 2021 roku przez G</w:t>
      </w:r>
      <w:r w:rsidRPr="005C1E34">
        <w:rPr>
          <w:rFonts w:ascii="Tahoma" w:hAnsi="Tahoma" w:cs="Tahoma"/>
        </w:rPr>
        <w:t>min</w:t>
      </w:r>
      <w:r w:rsidR="007A6D84" w:rsidRPr="005C1E34">
        <w:rPr>
          <w:rFonts w:ascii="Tahoma" w:hAnsi="Tahoma" w:cs="Tahoma"/>
        </w:rPr>
        <w:t xml:space="preserve">ę Wejherowo, </w:t>
      </w:r>
      <w:r w:rsidRPr="005C1E34">
        <w:rPr>
          <w:rFonts w:ascii="Tahoma" w:hAnsi="Tahoma" w:cs="Tahoma"/>
        </w:rPr>
        <w:t>zgodnie z art. 3b ust.</w:t>
      </w:r>
      <w:r w:rsidR="009D0C3D" w:rsidRPr="005C1E34">
        <w:rPr>
          <w:rFonts w:ascii="Tahoma" w:hAnsi="Tahoma" w:cs="Tahoma"/>
        </w:rPr>
        <w:t xml:space="preserve"> </w:t>
      </w:r>
      <w:r w:rsidRPr="005C1E34">
        <w:rPr>
          <w:rFonts w:ascii="Tahoma" w:hAnsi="Tahoma" w:cs="Tahoma"/>
        </w:rPr>
        <w:t>1, art. 3c ust.</w:t>
      </w:r>
      <w:r w:rsidR="009D0C3D" w:rsidRPr="005C1E34">
        <w:rPr>
          <w:rFonts w:ascii="Tahoma" w:hAnsi="Tahoma" w:cs="Tahoma"/>
        </w:rPr>
        <w:t xml:space="preserve"> </w:t>
      </w:r>
      <w:r w:rsidRPr="005C1E34">
        <w:rPr>
          <w:rFonts w:ascii="Tahoma" w:hAnsi="Tahoma" w:cs="Tahoma"/>
        </w:rPr>
        <w:t>1 i art. 3b ust.</w:t>
      </w:r>
      <w:r w:rsidR="009D0C3D" w:rsidRPr="005C1E34">
        <w:rPr>
          <w:rFonts w:ascii="Tahoma" w:hAnsi="Tahoma" w:cs="Tahoma"/>
        </w:rPr>
        <w:t xml:space="preserve"> </w:t>
      </w:r>
      <w:r w:rsidRPr="005C1E34">
        <w:rPr>
          <w:rFonts w:ascii="Tahoma" w:hAnsi="Tahoma" w:cs="Tahoma"/>
        </w:rPr>
        <w:t>2</w:t>
      </w:r>
      <w:r w:rsidR="007A6D84" w:rsidRPr="005C1E34">
        <w:rPr>
          <w:rFonts w:ascii="Tahoma" w:hAnsi="Tahoma" w:cs="Tahoma"/>
        </w:rPr>
        <w:t xml:space="preserve"> ustawy </w:t>
      </w:r>
      <w:r w:rsidR="007A6D84" w:rsidRPr="005C1E34">
        <w:rPr>
          <w:rFonts w:ascii="Tahoma" w:hAnsi="Tahoma" w:cs="Tahoma"/>
          <w:color w:val="000000"/>
          <w:szCs w:val="24"/>
        </w:rPr>
        <w:t xml:space="preserve">o utrzymaniu czystości </w:t>
      </w:r>
      <w:r w:rsidR="007A6D84" w:rsidRPr="005C1E34">
        <w:rPr>
          <w:rFonts w:ascii="Tahoma" w:hAnsi="Tahoma" w:cs="Tahoma"/>
          <w:color w:val="000000"/>
          <w:szCs w:val="24"/>
        </w:rPr>
        <w:br/>
        <w:t>i porządku w gminach (</w:t>
      </w:r>
      <w:r w:rsidR="007A6D84" w:rsidRPr="005C1E34">
        <w:rPr>
          <w:rFonts w:ascii="Tahoma" w:hAnsi="Tahoma" w:cs="Tahoma"/>
          <w:bCs/>
          <w:color w:val="000000"/>
          <w:szCs w:val="24"/>
        </w:rPr>
        <w:t>Dz. U. z 2021r. poz. 888 ze zm.</w:t>
      </w:r>
      <w:r w:rsidR="007A6D84" w:rsidRPr="005C1E34">
        <w:rPr>
          <w:rFonts w:ascii="Tahoma" w:hAnsi="Tahoma" w:cs="Tahoma"/>
          <w:color w:val="000000"/>
          <w:szCs w:val="24"/>
        </w:rPr>
        <w:t>)</w:t>
      </w:r>
      <w:r w:rsidR="005240C3" w:rsidRPr="005C1E34">
        <w:rPr>
          <w:rFonts w:ascii="Tahoma" w:hAnsi="Tahoma" w:cs="Tahoma"/>
          <w:color w:val="000000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0"/>
        <w:gridCol w:w="1553"/>
        <w:gridCol w:w="1579"/>
      </w:tblGrid>
      <w:tr w:rsidR="0006074B" w:rsidRPr="005C1E34" w14:paraId="47148082" w14:textId="77777777" w:rsidTr="001929D1">
        <w:tc>
          <w:tcPr>
            <w:tcW w:w="6062" w:type="dxa"/>
            <w:shd w:val="clear" w:color="auto" w:fill="BFBFBF" w:themeFill="background1" w:themeFillShade="BF"/>
          </w:tcPr>
          <w:p w14:paraId="33B3C5CE" w14:textId="77777777" w:rsidR="005240C3" w:rsidRPr="005C1E34" w:rsidRDefault="005240C3" w:rsidP="005240C3">
            <w:pPr>
              <w:spacing w:after="12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b/>
                <w:color w:val="000000"/>
                <w:sz w:val="20"/>
              </w:rPr>
              <w:t>Poziom [%]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2B837FF" w14:textId="77777777" w:rsidR="005240C3" w:rsidRPr="005C1E34" w:rsidRDefault="005240C3" w:rsidP="005240C3">
            <w:pPr>
              <w:spacing w:after="12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b/>
                <w:color w:val="000000"/>
                <w:sz w:val="20"/>
              </w:rPr>
              <w:t>Wymagany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14:paraId="4048E20A" w14:textId="77777777" w:rsidR="005240C3" w:rsidRPr="005C1E34" w:rsidRDefault="005240C3" w:rsidP="005240C3">
            <w:pPr>
              <w:spacing w:after="12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b/>
                <w:color w:val="000000"/>
                <w:sz w:val="20"/>
              </w:rPr>
              <w:t>Uzyskany</w:t>
            </w:r>
          </w:p>
        </w:tc>
      </w:tr>
      <w:tr w:rsidR="0006074B" w:rsidRPr="005C1E34" w14:paraId="6771858F" w14:textId="77777777" w:rsidTr="0006074B">
        <w:tc>
          <w:tcPr>
            <w:tcW w:w="6062" w:type="dxa"/>
            <w:shd w:val="clear" w:color="auto" w:fill="F2F2F2" w:themeFill="background1" w:themeFillShade="F2"/>
          </w:tcPr>
          <w:p w14:paraId="7892E41F" w14:textId="77777777" w:rsidR="005240C3" w:rsidRPr="005C1E34" w:rsidRDefault="005240C3" w:rsidP="008F55D0">
            <w:pPr>
              <w:spacing w:after="12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Recyklingu odpadów komunalnych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64684DB" w14:textId="77777777" w:rsidR="005240C3" w:rsidRPr="005C1E34" w:rsidRDefault="00322154" w:rsidP="008F55D0">
            <w:pPr>
              <w:spacing w:after="12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 xml:space="preserve">&gt; </w:t>
            </w:r>
            <w:r w:rsidR="00C05EDA" w:rsidRPr="005C1E34">
              <w:rPr>
                <w:rFonts w:ascii="Tahoma" w:hAnsi="Tahoma" w:cs="Tahoma"/>
                <w:color w:val="000000"/>
                <w:sz w:val="20"/>
              </w:rPr>
              <w:t>20%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4A638852" w14:textId="77777777" w:rsidR="005240C3" w:rsidRPr="005C1E34" w:rsidRDefault="00C05EDA" w:rsidP="008F55D0">
            <w:pPr>
              <w:spacing w:after="120" w:line="276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29</w:t>
            </w:r>
          </w:p>
        </w:tc>
      </w:tr>
      <w:tr w:rsidR="0006074B" w:rsidRPr="005C1E34" w14:paraId="06F0EF41" w14:textId="77777777" w:rsidTr="0006074B">
        <w:tc>
          <w:tcPr>
            <w:tcW w:w="6062" w:type="dxa"/>
            <w:shd w:val="clear" w:color="auto" w:fill="F2F2F2" w:themeFill="background1" w:themeFillShade="F2"/>
          </w:tcPr>
          <w:p w14:paraId="091D9BA4" w14:textId="77777777" w:rsidR="005240C3" w:rsidRPr="005C1E34" w:rsidRDefault="005240C3" w:rsidP="008F55D0">
            <w:pPr>
              <w:spacing w:after="12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Ograniczenia składowania masy odpadów ulegających biodegradacji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FE88A24" w14:textId="77777777" w:rsidR="005240C3" w:rsidRPr="005C1E34" w:rsidRDefault="00322154" w:rsidP="008F55D0">
            <w:pPr>
              <w:spacing w:after="120" w:line="276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&lt; 35%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27085D53" w14:textId="77777777" w:rsidR="005240C3" w:rsidRPr="005C1E34" w:rsidRDefault="00C05EDA" w:rsidP="008F55D0">
            <w:pPr>
              <w:spacing w:after="120" w:line="276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6</w:t>
            </w:r>
          </w:p>
        </w:tc>
      </w:tr>
      <w:tr w:rsidR="0006074B" w:rsidRPr="005C1E34" w14:paraId="1ED7B722" w14:textId="77777777" w:rsidTr="0006074B">
        <w:tc>
          <w:tcPr>
            <w:tcW w:w="6062" w:type="dxa"/>
            <w:shd w:val="clear" w:color="auto" w:fill="F2F2F2" w:themeFill="background1" w:themeFillShade="F2"/>
          </w:tcPr>
          <w:p w14:paraId="641749A2" w14:textId="77777777" w:rsidR="005240C3" w:rsidRPr="005C1E34" w:rsidRDefault="008F55D0" w:rsidP="008F55D0">
            <w:pPr>
              <w:spacing w:after="12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Składowania odpadów komunalnych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C70AE74" w14:textId="77777777" w:rsidR="005240C3" w:rsidRPr="005C1E34" w:rsidRDefault="008F55D0" w:rsidP="008F55D0">
            <w:pPr>
              <w:spacing w:after="120" w:line="276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Nie określono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39E199D8" w14:textId="77777777" w:rsidR="005240C3" w:rsidRPr="005C1E34" w:rsidRDefault="00C05EDA" w:rsidP="008F55D0">
            <w:pPr>
              <w:spacing w:after="120" w:line="276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1E34">
              <w:rPr>
                <w:rFonts w:ascii="Tahoma" w:hAnsi="Tahoma" w:cs="Tahoma"/>
                <w:color w:val="000000"/>
                <w:sz w:val="20"/>
              </w:rPr>
              <w:t>20</w:t>
            </w:r>
          </w:p>
        </w:tc>
      </w:tr>
    </w:tbl>
    <w:p w14:paraId="549947A7" w14:textId="77777777" w:rsidR="009C10FE" w:rsidRPr="005C1E34" w:rsidRDefault="00C262AA" w:rsidP="004E74C2">
      <w:pPr>
        <w:spacing w:line="276" w:lineRule="auto"/>
        <w:jc w:val="both"/>
        <w:rPr>
          <w:rStyle w:val="Wyrnieniedelikatne1"/>
          <w:rFonts w:ascii="Tahoma" w:hAnsi="Tahoma" w:cs="Tahoma"/>
          <w:b/>
          <w:bCs/>
          <w:color w:val="000000"/>
        </w:rPr>
      </w:pPr>
      <w:r w:rsidRPr="005C1E34">
        <w:rPr>
          <w:rFonts w:ascii="Tahoma" w:hAnsi="Tahoma" w:cs="Tahoma"/>
          <w:b/>
          <w:bCs/>
          <w:i/>
          <w:iCs/>
          <w:color w:val="000000"/>
          <w:sz w:val="20"/>
        </w:rPr>
        <w:t>Tabela 6.</w:t>
      </w:r>
      <w:r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 </w:t>
      </w:r>
      <w:r w:rsidR="00171A57" w:rsidRPr="005C1E34">
        <w:rPr>
          <w:rStyle w:val="Wyrnieniedelikatne1"/>
          <w:rFonts w:ascii="Tahoma" w:hAnsi="Tahoma" w:cs="Tahoma"/>
          <w:b/>
          <w:bCs/>
          <w:color w:val="000000"/>
        </w:rPr>
        <w:t>Zestawienie uzyskanych poziomów: przygotowania do ponownego użycia i recyklingu odpadów komunalnych,</w:t>
      </w:r>
      <w:r w:rsidR="00A36860"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 ograniczenia masy odpadów komunalnych ulegających biodegradacji przekazywanych do składowania oraz składowania</w:t>
      </w:r>
      <w:r w:rsidR="00171A57"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 </w:t>
      </w:r>
      <w:r w:rsidR="00A36860" w:rsidRPr="005C1E34">
        <w:rPr>
          <w:rStyle w:val="Wyrnieniedelikatne1"/>
          <w:rFonts w:ascii="Tahoma" w:hAnsi="Tahoma" w:cs="Tahoma"/>
          <w:b/>
          <w:bCs/>
          <w:color w:val="000000"/>
        </w:rPr>
        <w:t>w</w:t>
      </w:r>
      <w:r w:rsidRPr="005C1E34">
        <w:rPr>
          <w:rStyle w:val="Wyrnieniedelikatne1"/>
          <w:rFonts w:ascii="Tahoma" w:hAnsi="Tahoma" w:cs="Tahoma"/>
          <w:b/>
          <w:bCs/>
          <w:color w:val="000000"/>
        </w:rPr>
        <w:t xml:space="preserve"> Gminy Wejherowo w 2021r. </w:t>
      </w:r>
    </w:p>
    <w:p w14:paraId="175EA345" w14:textId="77777777" w:rsidR="001E0EC7" w:rsidRPr="005C1E34" w:rsidRDefault="001E0EC7" w:rsidP="004E74C2">
      <w:pPr>
        <w:spacing w:line="276" w:lineRule="auto"/>
        <w:jc w:val="both"/>
        <w:rPr>
          <w:rFonts w:ascii="Tahoma" w:hAnsi="Tahoma" w:cs="Tahoma"/>
        </w:rPr>
      </w:pPr>
    </w:p>
    <w:p w14:paraId="24AA3A20" w14:textId="77777777" w:rsidR="00777AE4" w:rsidRPr="005C1E34" w:rsidRDefault="00A56EBF" w:rsidP="009C10FE">
      <w:pPr>
        <w:pStyle w:val="Nagwek1"/>
        <w:numPr>
          <w:ilvl w:val="0"/>
          <w:numId w:val="0"/>
        </w:numPr>
        <w:rPr>
          <w:rFonts w:ascii="Tahoma" w:hAnsi="Tahoma" w:cs="Tahoma"/>
          <w:color w:val="000000"/>
        </w:rPr>
      </w:pPr>
      <w:bookmarkStart w:id="23" w:name="_Toc101342160"/>
      <w:r w:rsidRPr="005C1E34">
        <w:rPr>
          <w:rFonts w:ascii="Tahoma" w:hAnsi="Tahoma" w:cs="Tahoma"/>
        </w:rPr>
        <w:t xml:space="preserve">3.8. Masa </w:t>
      </w:r>
      <w:r w:rsidR="009F45CA" w:rsidRPr="005C1E34">
        <w:rPr>
          <w:rFonts w:ascii="Tahoma" w:hAnsi="Tahoma" w:cs="Tahoma"/>
        </w:rPr>
        <w:t>odpadów komunalnych przekazana do termicznego przekształcania</w:t>
      </w:r>
      <w:bookmarkEnd w:id="23"/>
    </w:p>
    <w:p w14:paraId="3184AFF9" w14:textId="77777777" w:rsidR="009252CF" w:rsidRPr="005C1E34" w:rsidRDefault="009252CF" w:rsidP="009252CF">
      <w:pPr>
        <w:rPr>
          <w:rFonts w:ascii="Tahoma" w:hAnsi="Tahoma" w:cs="Tahoma"/>
          <w:lang w:eastAsia="pl-PL"/>
        </w:rPr>
      </w:pPr>
    </w:p>
    <w:p w14:paraId="4A5FAED6" w14:textId="4725CE02" w:rsidR="00946232" w:rsidRPr="005C1E34" w:rsidRDefault="00FA0F2B" w:rsidP="00D0199C">
      <w:pPr>
        <w:spacing w:line="276" w:lineRule="auto"/>
        <w:ind w:firstLine="408"/>
        <w:jc w:val="both"/>
        <w:rPr>
          <w:rStyle w:val="markedcontent"/>
          <w:rFonts w:ascii="Tahoma" w:hAnsi="Tahoma" w:cs="Tahoma"/>
          <w:szCs w:val="24"/>
        </w:rPr>
      </w:pPr>
      <w:r w:rsidRPr="005C1E34">
        <w:rPr>
          <w:rFonts w:ascii="Tahoma" w:hAnsi="Tahoma" w:cs="Tahoma"/>
          <w:szCs w:val="24"/>
        </w:rPr>
        <w:t>W roku 20</w:t>
      </w:r>
      <w:r w:rsidR="00FB445E" w:rsidRPr="005C1E34">
        <w:rPr>
          <w:rFonts w:ascii="Tahoma" w:hAnsi="Tahoma" w:cs="Tahoma"/>
          <w:szCs w:val="24"/>
        </w:rPr>
        <w:t>2</w:t>
      </w:r>
      <w:r w:rsidR="00E21C07" w:rsidRPr="005C1E34">
        <w:rPr>
          <w:rFonts w:ascii="Tahoma" w:hAnsi="Tahoma" w:cs="Tahoma"/>
          <w:szCs w:val="24"/>
        </w:rPr>
        <w:t>1</w:t>
      </w:r>
      <w:r w:rsidRPr="005C1E34">
        <w:rPr>
          <w:rFonts w:ascii="Tahoma" w:hAnsi="Tahoma" w:cs="Tahoma"/>
          <w:szCs w:val="24"/>
        </w:rPr>
        <w:t xml:space="preserve"> </w:t>
      </w:r>
      <w:r w:rsidR="005A37EA" w:rsidRPr="005C1E34">
        <w:rPr>
          <w:rFonts w:ascii="Tahoma" w:hAnsi="Tahoma" w:cs="Tahoma"/>
          <w:szCs w:val="24"/>
        </w:rPr>
        <w:t xml:space="preserve">z łącznej </w:t>
      </w:r>
      <w:r w:rsidR="00D0199C" w:rsidRPr="005C1E34">
        <w:rPr>
          <w:rStyle w:val="markedcontent"/>
          <w:rFonts w:ascii="Tahoma" w:hAnsi="Tahoma" w:cs="Tahoma"/>
          <w:szCs w:val="24"/>
        </w:rPr>
        <w:t>ma</w:t>
      </w:r>
      <w:r w:rsidR="00B542C6" w:rsidRPr="005C1E34">
        <w:rPr>
          <w:rStyle w:val="markedcontent"/>
          <w:rFonts w:ascii="Tahoma" w:hAnsi="Tahoma" w:cs="Tahoma"/>
          <w:szCs w:val="24"/>
        </w:rPr>
        <w:t>s</w:t>
      </w:r>
      <w:r w:rsidR="005A37EA" w:rsidRPr="005C1E34">
        <w:rPr>
          <w:rStyle w:val="markedcontent"/>
          <w:rFonts w:ascii="Tahoma" w:hAnsi="Tahoma" w:cs="Tahoma"/>
          <w:szCs w:val="24"/>
        </w:rPr>
        <w:t>y</w:t>
      </w:r>
      <w:r w:rsidR="00D0199C" w:rsidRPr="005C1E34">
        <w:rPr>
          <w:rStyle w:val="markedcontent"/>
          <w:rFonts w:ascii="Tahoma" w:hAnsi="Tahoma" w:cs="Tahoma"/>
          <w:szCs w:val="24"/>
        </w:rPr>
        <w:t xml:space="preserve"> wytworzonych odpadów komunalnych</w:t>
      </w:r>
      <w:r w:rsidR="009D0C3D" w:rsidRPr="005C1E34">
        <w:rPr>
          <w:rStyle w:val="markedcontent"/>
          <w:rFonts w:ascii="Tahoma" w:hAnsi="Tahoma" w:cs="Tahoma"/>
          <w:szCs w:val="24"/>
        </w:rPr>
        <w:t xml:space="preserve"> </w:t>
      </w:r>
      <w:r w:rsidR="00735707" w:rsidRPr="005C1E34">
        <w:rPr>
          <w:rStyle w:val="markedcontent"/>
          <w:rFonts w:ascii="Tahoma" w:hAnsi="Tahoma" w:cs="Tahoma"/>
          <w:szCs w:val="24"/>
        </w:rPr>
        <w:t xml:space="preserve">na terenie Gminy Wejherowo </w:t>
      </w:r>
      <w:r w:rsidR="00D0199C" w:rsidRPr="005C1E34">
        <w:rPr>
          <w:rStyle w:val="markedcontent"/>
          <w:rFonts w:ascii="Tahoma" w:hAnsi="Tahoma" w:cs="Tahoma"/>
          <w:szCs w:val="24"/>
        </w:rPr>
        <w:t>oraz odpadów</w:t>
      </w:r>
      <w:r w:rsidR="00D0199C" w:rsidRPr="005C1E34">
        <w:rPr>
          <w:rStyle w:val="markedcontent"/>
          <w:rFonts w:ascii="Tahoma" w:hAnsi="Tahoma" w:cs="Tahoma"/>
          <w:sz w:val="30"/>
          <w:szCs w:val="30"/>
        </w:rPr>
        <w:t xml:space="preserve"> </w:t>
      </w:r>
      <w:r w:rsidR="00D0199C" w:rsidRPr="005C1E34">
        <w:rPr>
          <w:rStyle w:val="markedcontent"/>
          <w:rFonts w:ascii="Tahoma" w:hAnsi="Tahoma" w:cs="Tahoma"/>
          <w:szCs w:val="24"/>
        </w:rPr>
        <w:t>powstałych z pr</w:t>
      </w:r>
      <w:r w:rsidR="005A37EA" w:rsidRPr="005C1E34">
        <w:rPr>
          <w:rStyle w:val="markedcontent"/>
          <w:rFonts w:ascii="Tahoma" w:hAnsi="Tahoma" w:cs="Tahoma"/>
          <w:szCs w:val="24"/>
        </w:rPr>
        <w:t xml:space="preserve">zetworzenia </w:t>
      </w:r>
      <w:r w:rsidR="00735707" w:rsidRPr="005C1E34">
        <w:rPr>
          <w:rStyle w:val="markedcontent"/>
          <w:rFonts w:ascii="Tahoma" w:hAnsi="Tahoma" w:cs="Tahoma"/>
          <w:szCs w:val="24"/>
        </w:rPr>
        <w:t xml:space="preserve">tych </w:t>
      </w:r>
      <w:r w:rsidR="005A37EA" w:rsidRPr="005C1E34">
        <w:rPr>
          <w:rStyle w:val="markedcontent"/>
          <w:rFonts w:ascii="Tahoma" w:hAnsi="Tahoma" w:cs="Tahoma"/>
          <w:szCs w:val="24"/>
        </w:rPr>
        <w:t xml:space="preserve">odpadów komunalnych </w:t>
      </w:r>
      <w:r w:rsidR="00D0199C" w:rsidRPr="005C1E34">
        <w:rPr>
          <w:rStyle w:val="markedcontent"/>
          <w:rFonts w:ascii="Tahoma" w:hAnsi="Tahoma" w:cs="Tahoma"/>
          <w:szCs w:val="24"/>
        </w:rPr>
        <w:t xml:space="preserve">do </w:t>
      </w:r>
      <w:r w:rsidR="00D0199C" w:rsidRPr="005C1E34">
        <w:rPr>
          <w:rStyle w:val="highlight"/>
          <w:rFonts w:ascii="Tahoma" w:hAnsi="Tahoma" w:cs="Tahoma"/>
          <w:szCs w:val="24"/>
        </w:rPr>
        <w:t>termic</w:t>
      </w:r>
      <w:r w:rsidR="00D0199C" w:rsidRPr="005C1E34">
        <w:rPr>
          <w:rStyle w:val="markedcontent"/>
          <w:rFonts w:ascii="Tahoma" w:hAnsi="Tahoma" w:cs="Tahoma"/>
          <w:szCs w:val="24"/>
        </w:rPr>
        <w:t>znego przekształc</w:t>
      </w:r>
      <w:r w:rsidR="005A37EA" w:rsidRPr="005C1E34">
        <w:rPr>
          <w:rStyle w:val="markedcontent"/>
          <w:rFonts w:ascii="Tahoma" w:hAnsi="Tahoma" w:cs="Tahoma"/>
          <w:szCs w:val="24"/>
        </w:rPr>
        <w:t>e</w:t>
      </w:r>
      <w:r w:rsidR="00D0199C" w:rsidRPr="005C1E34">
        <w:rPr>
          <w:rStyle w:val="markedcontent"/>
          <w:rFonts w:ascii="Tahoma" w:hAnsi="Tahoma" w:cs="Tahoma"/>
          <w:szCs w:val="24"/>
        </w:rPr>
        <w:t>nia</w:t>
      </w:r>
      <w:r w:rsidR="003F41EB" w:rsidRPr="005C1E34">
        <w:rPr>
          <w:rStyle w:val="markedcontent"/>
          <w:rFonts w:ascii="Tahoma" w:hAnsi="Tahoma" w:cs="Tahoma"/>
          <w:szCs w:val="24"/>
        </w:rPr>
        <w:t xml:space="preserve"> nie przekazano żadnej ilości odpadów. </w:t>
      </w:r>
    </w:p>
    <w:p w14:paraId="17E4027F" w14:textId="77777777" w:rsidR="00DA6062" w:rsidRPr="005C1E34" w:rsidRDefault="00DA6062" w:rsidP="00D0199C">
      <w:pPr>
        <w:spacing w:line="276" w:lineRule="auto"/>
        <w:ind w:firstLine="408"/>
        <w:jc w:val="both"/>
        <w:rPr>
          <w:rFonts w:ascii="Tahoma" w:hAnsi="Tahoma" w:cs="Tahoma"/>
        </w:rPr>
      </w:pPr>
    </w:p>
    <w:p w14:paraId="7E5F74A5" w14:textId="5D6662C5" w:rsidR="00DB4645" w:rsidRPr="005C1E34" w:rsidRDefault="00FA0F2B" w:rsidP="003023D8">
      <w:pPr>
        <w:pStyle w:val="Nagwek3"/>
        <w:numPr>
          <w:ilvl w:val="0"/>
          <w:numId w:val="0"/>
        </w:numPr>
        <w:rPr>
          <w:rFonts w:ascii="Tahoma" w:hAnsi="Tahoma" w:cs="Tahoma"/>
        </w:rPr>
      </w:pPr>
      <w:bookmarkStart w:id="24" w:name="_Toc101342161"/>
      <w:r w:rsidRPr="005C1E34">
        <w:rPr>
          <w:rFonts w:ascii="Tahoma" w:hAnsi="Tahoma" w:cs="Tahoma"/>
          <w:iCs/>
        </w:rPr>
        <w:t>4. PODSUMOWANIE</w:t>
      </w:r>
      <w:bookmarkEnd w:id="24"/>
    </w:p>
    <w:p w14:paraId="175F6B32" w14:textId="77777777" w:rsidR="00464BFF" w:rsidRPr="005C1E34" w:rsidRDefault="00FA0F2B" w:rsidP="00464BFF">
      <w:pPr>
        <w:spacing w:after="120" w:line="276" w:lineRule="auto"/>
        <w:ind w:firstLine="408"/>
        <w:jc w:val="both"/>
        <w:rPr>
          <w:rFonts w:ascii="Tahoma" w:hAnsi="Tahoma" w:cs="Tahoma"/>
          <w:szCs w:val="24"/>
        </w:rPr>
      </w:pPr>
      <w:r w:rsidRPr="005C1E34">
        <w:rPr>
          <w:rFonts w:ascii="Tahoma" w:hAnsi="Tahoma" w:cs="Tahoma"/>
          <w:szCs w:val="24"/>
        </w:rPr>
        <w:t xml:space="preserve">W roku </w:t>
      </w:r>
      <w:r w:rsidR="009E6C89" w:rsidRPr="005C1E34">
        <w:rPr>
          <w:rFonts w:ascii="Tahoma" w:hAnsi="Tahoma" w:cs="Tahoma"/>
          <w:szCs w:val="24"/>
        </w:rPr>
        <w:t>202</w:t>
      </w:r>
      <w:r w:rsidR="00072ED9" w:rsidRPr="005C1E34">
        <w:rPr>
          <w:rFonts w:ascii="Tahoma" w:hAnsi="Tahoma" w:cs="Tahoma"/>
          <w:szCs w:val="24"/>
        </w:rPr>
        <w:t>1</w:t>
      </w:r>
      <w:r w:rsidRPr="005C1E34">
        <w:rPr>
          <w:rFonts w:ascii="Tahoma" w:hAnsi="Tahoma" w:cs="Tahoma"/>
          <w:szCs w:val="24"/>
        </w:rPr>
        <w:t xml:space="preserve"> wszystkie odpady komunalne odebrane z terenu Gminy Wejherowo zagospodarowane były zgodnie z obowiązującymi przepisami szczebla krajowego, prawem miejscowym, regulującymi gospodarkę odpadami oraz </w:t>
      </w:r>
      <w:r w:rsidR="00F02DDC" w:rsidRPr="005C1E34">
        <w:rPr>
          <w:rFonts w:ascii="Tahoma" w:hAnsi="Tahoma" w:cs="Tahoma"/>
          <w:szCs w:val="24"/>
        </w:rPr>
        <w:t xml:space="preserve">zaktualizowanym </w:t>
      </w:r>
      <w:r w:rsidRPr="005C1E34">
        <w:rPr>
          <w:rFonts w:ascii="Tahoma" w:hAnsi="Tahoma" w:cs="Tahoma"/>
          <w:szCs w:val="24"/>
        </w:rPr>
        <w:t>„Planem Gospodarki odpadami dla Województwa Pomorskiego 2022”.</w:t>
      </w:r>
    </w:p>
    <w:p w14:paraId="4DE50F9A" w14:textId="42A01DFA" w:rsidR="00946232" w:rsidRPr="005C1E34" w:rsidRDefault="00FA0F2B" w:rsidP="00464BFF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lastRenderedPageBreak/>
        <w:t xml:space="preserve">Gmina osiągnęła </w:t>
      </w:r>
      <w:r w:rsidR="00C369C9" w:rsidRPr="005C1E34">
        <w:rPr>
          <w:rFonts w:ascii="Tahoma" w:hAnsi="Tahoma" w:cs="Tahoma"/>
          <w:szCs w:val="24"/>
        </w:rPr>
        <w:t>wszystkie wymagane</w:t>
      </w:r>
      <w:r w:rsidRPr="005C1E34">
        <w:rPr>
          <w:rFonts w:ascii="Tahoma" w:hAnsi="Tahoma" w:cs="Tahoma"/>
          <w:szCs w:val="24"/>
        </w:rPr>
        <w:t xml:space="preserve"> przepisami prawa </w:t>
      </w:r>
      <w:r w:rsidR="00364AE5" w:rsidRPr="005C1E34">
        <w:rPr>
          <w:rFonts w:ascii="Tahoma" w:hAnsi="Tahoma" w:cs="Tahoma"/>
          <w:szCs w:val="24"/>
        </w:rPr>
        <w:t>poziomy przygotowania do </w:t>
      </w:r>
      <w:r w:rsidR="00946232" w:rsidRPr="005C1E34">
        <w:rPr>
          <w:rFonts w:ascii="Tahoma" w:hAnsi="Tahoma" w:cs="Tahoma"/>
          <w:szCs w:val="24"/>
        </w:rPr>
        <w:t>ponownego użycia i recyklingu odpadów komunalnych.</w:t>
      </w:r>
    </w:p>
    <w:p w14:paraId="6794734A" w14:textId="77777777" w:rsidR="0021039C" w:rsidRPr="005C1E34" w:rsidRDefault="00FA0F2B" w:rsidP="0021039C">
      <w:pPr>
        <w:spacing w:after="120" w:line="276" w:lineRule="auto"/>
        <w:ind w:firstLine="408"/>
        <w:jc w:val="both"/>
        <w:rPr>
          <w:rFonts w:ascii="Tahoma" w:hAnsi="Tahoma" w:cs="Tahoma"/>
          <w:szCs w:val="24"/>
        </w:rPr>
      </w:pPr>
      <w:r w:rsidRPr="005C1E34">
        <w:rPr>
          <w:rFonts w:ascii="Tahoma" w:hAnsi="Tahoma" w:cs="Tahoma"/>
          <w:szCs w:val="24"/>
        </w:rPr>
        <w:t xml:space="preserve">Zdolności przerobowe </w:t>
      </w:r>
      <w:r w:rsidR="00DF43F3" w:rsidRPr="005C1E34">
        <w:rPr>
          <w:rFonts w:ascii="Tahoma" w:hAnsi="Tahoma" w:cs="Tahoma"/>
          <w:szCs w:val="24"/>
        </w:rPr>
        <w:t>instalacji komunalnej</w:t>
      </w:r>
      <w:r w:rsidRPr="005C1E34">
        <w:rPr>
          <w:rFonts w:ascii="Tahoma" w:hAnsi="Tahoma" w:cs="Tahoma"/>
          <w:szCs w:val="24"/>
        </w:rPr>
        <w:t xml:space="preserve"> „Eko Dolina” były wystarczające dla przyjmowania odpadów komunalnych pochodzących z terenu Gminy. </w:t>
      </w:r>
    </w:p>
    <w:p w14:paraId="4517D0BF" w14:textId="14D58F57" w:rsidR="001F207D" w:rsidRPr="005C1E34" w:rsidRDefault="00FA0F2B" w:rsidP="0021039C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  <w:szCs w:val="24"/>
        </w:rPr>
        <w:t xml:space="preserve">Dotychczasowa działalność </w:t>
      </w:r>
      <w:r w:rsidR="00F35F75" w:rsidRPr="005C1E34">
        <w:rPr>
          <w:rFonts w:ascii="Tahoma" w:hAnsi="Tahoma" w:cs="Tahoma"/>
          <w:szCs w:val="24"/>
        </w:rPr>
        <w:t>punktów selektywnej zbiórki odpadów</w:t>
      </w:r>
      <w:r w:rsidRPr="005C1E34">
        <w:rPr>
          <w:rFonts w:ascii="Tahoma" w:hAnsi="Tahoma" w:cs="Tahoma"/>
          <w:szCs w:val="24"/>
        </w:rPr>
        <w:t xml:space="preserve"> pokazuje na </w:t>
      </w:r>
      <w:r w:rsidR="001F207D" w:rsidRPr="005C1E34">
        <w:rPr>
          <w:rFonts w:ascii="Tahoma" w:hAnsi="Tahoma" w:cs="Tahoma"/>
          <w:szCs w:val="24"/>
        </w:rPr>
        <w:t>spore</w:t>
      </w:r>
      <w:r w:rsidRPr="005C1E34">
        <w:rPr>
          <w:rFonts w:ascii="Tahoma" w:hAnsi="Tahoma" w:cs="Tahoma"/>
          <w:szCs w:val="24"/>
        </w:rPr>
        <w:t xml:space="preserve"> zainteresowanie tym sposobem pozbywania się niektórych katego</w:t>
      </w:r>
      <w:r w:rsidR="001D157A" w:rsidRPr="005C1E34">
        <w:rPr>
          <w:rFonts w:ascii="Tahoma" w:hAnsi="Tahoma" w:cs="Tahoma"/>
          <w:szCs w:val="24"/>
        </w:rPr>
        <w:t>rii odpadów</w:t>
      </w:r>
      <w:r w:rsidR="00C71903" w:rsidRPr="005C1E34">
        <w:rPr>
          <w:rFonts w:ascii="Tahoma" w:hAnsi="Tahoma" w:cs="Tahoma"/>
          <w:szCs w:val="24"/>
        </w:rPr>
        <w:t>, mimo że </w:t>
      </w:r>
      <w:r w:rsidR="00996C56" w:rsidRPr="005C1E34">
        <w:rPr>
          <w:rFonts w:ascii="Tahoma" w:hAnsi="Tahoma" w:cs="Tahoma"/>
          <w:szCs w:val="24"/>
        </w:rPr>
        <w:t>ich </w:t>
      </w:r>
      <w:r w:rsidR="00CC237A" w:rsidRPr="005C1E34">
        <w:rPr>
          <w:rFonts w:ascii="Tahoma" w:hAnsi="Tahoma" w:cs="Tahoma"/>
          <w:szCs w:val="24"/>
        </w:rPr>
        <w:t>lok</w:t>
      </w:r>
      <w:r w:rsidR="001D157A" w:rsidRPr="005C1E34">
        <w:rPr>
          <w:rFonts w:ascii="Tahoma" w:hAnsi="Tahoma" w:cs="Tahoma"/>
          <w:szCs w:val="24"/>
        </w:rPr>
        <w:t>alizacja nie dla wszystkich mieszkańców gminy jest dogodna.</w:t>
      </w:r>
      <w:r w:rsidRPr="005C1E34">
        <w:rPr>
          <w:rFonts w:ascii="Tahoma" w:hAnsi="Tahoma" w:cs="Tahoma"/>
          <w:szCs w:val="24"/>
        </w:rPr>
        <w:t xml:space="preserve"> </w:t>
      </w:r>
      <w:r w:rsidR="001D157A" w:rsidRPr="005C1E34">
        <w:rPr>
          <w:rFonts w:ascii="Tahoma" w:hAnsi="Tahoma" w:cs="Tahoma"/>
          <w:color w:val="000000"/>
          <w:szCs w:val="24"/>
        </w:rPr>
        <w:t>W roku 202</w:t>
      </w:r>
      <w:r w:rsidR="00072ED9" w:rsidRPr="005C1E34">
        <w:rPr>
          <w:rFonts w:ascii="Tahoma" w:hAnsi="Tahoma" w:cs="Tahoma"/>
          <w:color w:val="000000"/>
          <w:szCs w:val="24"/>
        </w:rPr>
        <w:t>1</w:t>
      </w:r>
      <w:r w:rsidR="00C71903" w:rsidRPr="005C1E34">
        <w:rPr>
          <w:rFonts w:ascii="Tahoma" w:hAnsi="Tahoma" w:cs="Tahoma"/>
          <w:color w:val="000000"/>
          <w:szCs w:val="24"/>
        </w:rPr>
        <w:t xml:space="preserve"> na </w:t>
      </w:r>
      <w:r w:rsidR="001D157A" w:rsidRPr="005C1E34">
        <w:rPr>
          <w:rFonts w:ascii="Tahoma" w:hAnsi="Tahoma" w:cs="Tahoma"/>
          <w:color w:val="000000"/>
          <w:szCs w:val="24"/>
        </w:rPr>
        <w:t>terenie Gminy Wejherowo istniał jeden PSZOK i jeden PZON.</w:t>
      </w:r>
      <w:r w:rsidR="001D157A" w:rsidRPr="005C1E34">
        <w:rPr>
          <w:rFonts w:ascii="Tahoma" w:hAnsi="Tahoma" w:cs="Tahoma"/>
        </w:rPr>
        <w:t xml:space="preserve"> </w:t>
      </w:r>
      <w:r w:rsidR="00C71903" w:rsidRPr="005C1E34">
        <w:rPr>
          <w:rFonts w:ascii="Tahoma" w:hAnsi="Tahoma" w:cs="Tahoma"/>
        </w:rPr>
        <w:t>Władze Gminy</w:t>
      </w:r>
      <w:r w:rsidR="00CC237A" w:rsidRPr="005C1E34">
        <w:rPr>
          <w:rFonts w:ascii="Tahoma" w:hAnsi="Tahoma" w:cs="Tahoma"/>
        </w:rPr>
        <w:t xml:space="preserve"> Wejherowo</w:t>
      </w:r>
      <w:r w:rsidR="001F207D" w:rsidRPr="005C1E34">
        <w:rPr>
          <w:rFonts w:ascii="Tahoma" w:hAnsi="Tahoma" w:cs="Tahoma"/>
        </w:rPr>
        <w:t xml:space="preserve"> </w:t>
      </w:r>
      <w:r w:rsidR="00C71903" w:rsidRPr="005C1E34">
        <w:rPr>
          <w:rFonts w:ascii="Tahoma" w:hAnsi="Tahoma" w:cs="Tahoma"/>
        </w:rPr>
        <w:t>poszukują</w:t>
      </w:r>
      <w:r w:rsidR="001F207D" w:rsidRPr="005C1E34">
        <w:rPr>
          <w:rFonts w:ascii="Tahoma" w:hAnsi="Tahoma" w:cs="Tahoma"/>
        </w:rPr>
        <w:t xml:space="preserve"> rozwiązań, które mogłyby zminimalizować napot</w:t>
      </w:r>
      <w:r w:rsidR="00CC237A" w:rsidRPr="005C1E34">
        <w:rPr>
          <w:rFonts w:ascii="Tahoma" w:hAnsi="Tahoma" w:cs="Tahoma"/>
        </w:rPr>
        <w:t>ykane przez mieszkańców</w:t>
      </w:r>
      <w:r w:rsidR="005742E6" w:rsidRPr="005C1E34">
        <w:rPr>
          <w:rFonts w:ascii="Tahoma" w:hAnsi="Tahoma" w:cs="Tahoma"/>
        </w:rPr>
        <w:t xml:space="preserve"> uciążliwości, nie </w:t>
      </w:r>
      <w:r w:rsidR="00C71903" w:rsidRPr="005C1E34">
        <w:rPr>
          <w:rFonts w:ascii="Tahoma" w:hAnsi="Tahoma" w:cs="Tahoma"/>
        </w:rPr>
        <w:t>generując przy tym dodatkowych kosztów</w:t>
      </w:r>
      <w:r w:rsidR="001F207D" w:rsidRPr="005C1E34">
        <w:rPr>
          <w:rFonts w:ascii="Tahoma" w:hAnsi="Tahoma" w:cs="Tahoma"/>
        </w:rPr>
        <w:t xml:space="preserve">. </w:t>
      </w:r>
    </w:p>
    <w:p w14:paraId="3DB01AAF" w14:textId="77777777" w:rsidR="00EF359B" w:rsidRPr="005C1E34" w:rsidRDefault="002C048D" w:rsidP="0021039C">
      <w:pPr>
        <w:spacing w:after="120" w:line="276" w:lineRule="auto"/>
        <w:ind w:firstLine="408"/>
        <w:jc w:val="both"/>
        <w:rPr>
          <w:rFonts w:ascii="Tahoma" w:hAnsi="Tahoma" w:cs="Tahoma"/>
          <w:iCs/>
          <w:szCs w:val="24"/>
        </w:rPr>
      </w:pPr>
      <w:r w:rsidRPr="005C1E34">
        <w:rPr>
          <w:rFonts w:ascii="Tahoma" w:hAnsi="Tahoma" w:cs="Tahoma"/>
          <w:iCs/>
          <w:szCs w:val="24"/>
        </w:rPr>
        <w:t xml:space="preserve">Należy </w:t>
      </w:r>
      <w:r w:rsidR="0068097C" w:rsidRPr="005C1E34">
        <w:rPr>
          <w:rFonts w:ascii="Tahoma" w:hAnsi="Tahoma" w:cs="Tahoma"/>
          <w:iCs/>
          <w:szCs w:val="24"/>
        </w:rPr>
        <w:t>zauważyć</w:t>
      </w:r>
      <w:r w:rsidRPr="005C1E34">
        <w:rPr>
          <w:rFonts w:ascii="Tahoma" w:hAnsi="Tahoma" w:cs="Tahoma"/>
          <w:iCs/>
          <w:szCs w:val="24"/>
        </w:rPr>
        <w:t>, że ilość odpadów zebranych selektywnie w stosunku do roku 20</w:t>
      </w:r>
      <w:r w:rsidR="00072ED9" w:rsidRPr="005C1E34">
        <w:rPr>
          <w:rFonts w:ascii="Tahoma" w:hAnsi="Tahoma" w:cs="Tahoma"/>
          <w:iCs/>
          <w:szCs w:val="24"/>
        </w:rPr>
        <w:t xml:space="preserve">20 </w:t>
      </w:r>
      <w:r w:rsidRPr="005C1E34">
        <w:rPr>
          <w:rFonts w:ascii="Tahoma" w:hAnsi="Tahoma" w:cs="Tahoma"/>
          <w:iCs/>
          <w:szCs w:val="24"/>
        </w:rPr>
        <w:t xml:space="preserve">wzrosła o </w:t>
      </w:r>
      <w:r w:rsidR="008118CF" w:rsidRPr="005C1E34">
        <w:rPr>
          <w:rFonts w:ascii="Tahoma" w:hAnsi="Tahoma" w:cs="Tahoma"/>
          <w:iCs/>
          <w:szCs w:val="24"/>
        </w:rPr>
        <w:t xml:space="preserve">8 </w:t>
      </w:r>
      <w:r w:rsidRPr="005C1E34">
        <w:rPr>
          <w:rFonts w:ascii="Tahoma" w:hAnsi="Tahoma" w:cs="Tahoma"/>
          <w:iCs/>
          <w:szCs w:val="24"/>
        </w:rPr>
        <w:t>%</w:t>
      </w:r>
      <w:r w:rsidR="0068097C" w:rsidRPr="005C1E34">
        <w:rPr>
          <w:rFonts w:ascii="Tahoma" w:hAnsi="Tahoma" w:cs="Tahoma"/>
          <w:iCs/>
          <w:szCs w:val="24"/>
        </w:rPr>
        <w:t>.  Całkowita ilość</w:t>
      </w:r>
      <w:r w:rsidR="008118CF" w:rsidRPr="005C1E34">
        <w:rPr>
          <w:rFonts w:ascii="Tahoma" w:hAnsi="Tahoma" w:cs="Tahoma"/>
          <w:iCs/>
          <w:szCs w:val="24"/>
        </w:rPr>
        <w:t xml:space="preserve"> odp</w:t>
      </w:r>
      <w:r w:rsidR="0068097C" w:rsidRPr="005C1E34">
        <w:rPr>
          <w:rFonts w:ascii="Tahoma" w:hAnsi="Tahoma" w:cs="Tahoma"/>
          <w:iCs/>
          <w:szCs w:val="24"/>
        </w:rPr>
        <w:t>a</w:t>
      </w:r>
      <w:r w:rsidR="008118CF" w:rsidRPr="005C1E34">
        <w:rPr>
          <w:rFonts w:ascii="Tahoma" w:hAnsi="Tahoma" w:cs="Tahoma"/>
          <w:iCs/>
          <w:szCs w:val="24"/>
        </w:rPr>
        <w:t xml:space="preserve">dów wytwarzanych w przeliczeniu na mieszkańca </w:t>
      </w:r>
      <w:r w:rsidR="0068097C" w:rsidRPr="005C1E34">
        <w:rPr>
          <w:rFonts w:ascii="Tahoma" w:hAnsi="Tahoma" w:cs="Tahoma"/>
          <w:iCs/>
          <w:szCs w:val="24"/>
        </w:rPr>
        <w:t>wzrosła</w:t>
      </w:r>
      <w:r w:rsidR="008118CF" w:rsidRPr="005C1E34">
        <w:rPr>
          <w:rFonts w:ascii="Tahoma" w:hAnsi="Tahoma" w:cs="Tahoma"/>
          <w:iCs/>
          <w:szCs w:val="24"/>
        </w:rPr>
        <w:t xml:space="preserve"> o 11 kg</w:t>
      </w:r>
      <w:r w:rsidR="0068097C" w:rsidRPr="005C1E34">
        <w:rPr>
          <w:rFonts w:ascii="Tahoma" w:hAnsi="Tahoma" w:cs="Tahoma"/>
          <w:iCs/>
          <w:szCs w:val="24"/>
        </w:rPr>
        <w:t>. Wzrost ten jest jednak znacznie mniejszy w stosunku do roku ubiegłego.</w:t>
      </w:r>
      <w:r w:rsidR="00C71903" w:rsidRPr="005C1E34">
        <w:rPr>
          <w:rFonts w:ascii="Tahoma" w:hAnsi="Tahoma" w:cs="Tahoma"/>
          <w:iCs/>
          <w:szCs w:val="24"/>
        </w:rPr>
        <w:t xml:space="preserve"> Oznacza to, </w:t>
      </w:r>
      <w:r w:rsidRPr="005C1E34">
        <w:rPr>
          <w:rFonts w:ascii="Tahoma" w:hAnsi="Tahoma" w:cs="Tahoma"/>
          <w:iCs/>
          <w:szCs w:val="24"/>
        </w:rPr>
        <w:t>że świadomość ekologiczna mieszkańców jest na coraz wyższym poziomie.</w:t>
      </w:r>
      <w:r w:rsidR="005742E6" w:rsidRPr="005C1E34">
        <w:rPr>
          <w:rFonts w:ascii="Tahoma" w:hAnsi="Tahoma" w:cs="Tahoma"/>
          <w:iCs/>
          <w:szCs w:val="24"/>
        </w:rPr>
        <w:t xml:space="preserve"> </w:t>
      </w:r>
    </w:p>
    <w:p w14:paraId="27FC899C" w14:textId="77777777" w:rsidR="003B0F1E" w:rsidRPr="005C1E34" w:rsidRDefault="00CE4360" w:rsidP="00CE4360">
      <w:pPr>
        <w:spacing w:after="120" w:line="276" w:lineRule="auto"/>
        <w:ind w:firstLine="408"/>
        <w:jc w:val="both"/>
        <w:rPr>
          <w:rFonts w:ascii="Tahoma" w:hAnsi="Tahoma" w:cs="Tahoma"/>
        </w:rPr>
      </w:pPr>
      <w:r w:rsidRPr="005C1E34">
        <w:rPr>
          <w:rFonts w:ascii="Tahoma" w:hAnsi="Tahoma" w:cs="Tahoma"/>
        </w:rPr>
        <w:t xml:space="preserve">W przyszłości, udoskonalając system gospodarki odpadami komunalnymi Gmina będzie miała na względzie sugestie mieszkańców odnośnie wydłużonej zbiórki odpadów zielonych, czy też szerszego kanału dystrybucji worków na poszczególne frakcje. </w:t>
      </w:r>
    </w:p>
    <w:p w14:paraId="1E37FDF1" w14:textId="6372B29B" w:rsidR="00CE4360" w:rsidRPr="005C1E34" w:rsidRDefault="006738DA" w:rsidP="00CE4360">
      <w:pPr>
        <w:spacing w:after="120" w:line="276" w:lineRule="auto"/>
        <w:ind w:firstLine="408"/>
        <w:jc w:val="both"/>
        <w:rPr>
          <w:rFonts w:ascii="Tahoma" w:hAnsi="Tahoma" w:cs="Tahoma"/>
          <w:iCs/>
          <w:szCs w:val="24"/>
        </w:rPr>
      </w:pPr>
      <w:r w:rsidRPr="005C1E34">
        <w:rPr>
          <w:rFonts w:ascii="Tahoma" w:hAnsi="Tahoma" w:cs="Tahoma"/>
        </w:rPr>
        <w:t>D</w:t>
      </w:r>
      <w:r w:rsidR="00CE4360" w:rsidRPr="005C1E34">
        <w:rPr>
          <w:rFonts w:ascii="Tahoma" w:hAnsi="Tahoma" w:cs="Tahoma"/>
        </w:rPr>
        <w:t xml:space="preserve">la  gminnego „systemu śmieciowego” </w:t>
      </w:r>
      <w:r w:rsidRPr="005C1E34">
        <w:rPr>
          <w:rFonts w:ascii="Tahoma" w:hAnsi="Tahoma" w:cs="Tahoma"/>
        </w:rPr>
        <w:t xml:space="preserve">wzrasta problem </w:t>
      </w:r>
      <w:r w:rsidR="005742E6" w:rsidRPr="005C1E34">
        <w:rPr>
          <w:rFonts w:ascii="Tahoma" w:hAnsi="Tahoma" w:cs="Tahoma"/>
        </w:rPr>
        <w:t xml:space="preserve"> odbi</w:t>
      </w:r>
      <w:r w:rsidRPr="005C1E34">
        <w:rPr>
          <w:rFonts w:ascii="Tahoma" w:hAnsi="Tahoma" w:cs="Tahoma"/>
        </w:rPr>
        <w:t>oru</w:t>
      </w:r>
      <w:r w:rsidR="005742E6" w:rsidRPr="005C1E34">
        <w:rPr>
          <w:rFonts w:ascii="Tahoma" w:hAnsi="Tahoma" w:cs="Tahoma"/>
        </w:rPr>
        <w:t xml:space="preserve"> odpadów </w:t>
      </w:r>
      <w:r w:rsidR="00510A66" w:rsidRPr="005C1E34">
        <w:rPr>
          <w:rFonts w:ascii="Tahoma" w:hAnsi="Tahoma" w:cs="Tahoma"/>
        </w:rPr>
        <w:t xml:space="preserve">komunalnych </w:t>
      </w:r>
      <w:r w:rsidR="005742E6" w:rsidRPr="005C1E34">
        <w:rPr>
          <w:rFonts w:ascii="Tahoma" w:hAnsi="Tahoma" w:cs="Tahoma"/>
        </w:rPr>
        <w:t>z </w:t>
      </w:r>
      <w:r w:rsidR="00CE4360" w:rsidRPr="005C1E34">
        <w:rPr>
          <w:rFonts w:ascii="Tahoma" w:hAnsi="Tahoma" w:cs="Tahoma"/>
        </w:rPr>
        <w:t>budynków wielolokalowych</w:t>
      </w:r>
      <w:r w:rsidR="00510A66" w:rsidRPr="005C1E34">
        <w:rPr>
          <w:rFonts w:ascii="Tahoma" w:hAnsi="Tahoma" w:cs="Tahoma"/>
        </w:rPr>
        <w:t>,</w:t>
      </w:r>
      <w:r w:rsidRPr="005C1E34">
        <w:rPr>
          <w:rFonts w:ascii="Tahoma" w:hAnsi="Tahoma" w:cs="Tahoma"/>
        </w:rPr>
        <w:t xml:space="preserve"> o czym sygnalizowano w poprzedniej analizie</w:t>
      </w:r>
      <w:r w:rsidR="00CE4360" w:rsidRPr="005C1E34">
        <w:rPr>
          <w:rFonts w:ascii="Tahoma" w:hAnsi="Tahoma" w:cs="Tahoma"/>
        </w:rPr>
        <w:t xml:space="preserve">. </w:t>
      </w:r>
      <w:r w:rsidRPr="005C1E34">
        <w:rPr>
          <w:rFonts w:ascii="Tahoma" w:hAnsi="Tahoma" w:cs="Tahoma"/>
        </w:rPr>
        <w:t xml:space="preserve">Brak „personalnie” wskazanej odpowiedzialności powoduje, </w:t>
      </w:r>
      <w:r w:rsidR="009079F2" w:rsidRPr="005C1E34">
        <w:rPr>
          <w:rFonts w:ascii="Tahoma" w:hAnsi="Tahoma" w:cs="Tahoma"/>
        </w:rPr>
        <w:t>ż</w:t>
      </w:r>
      <w:r w:rsidRPr="005C1E34">
        <w:rPr>
          <w:rFonts w:ascii="Tahoma" w:hAnsi="Tahoma" w:cs="Tahoma"/>
        </w:rPr>
        <w:t>e jakość segregacji je</w:t>
      </w:r>
      <w:r w:rsidR="00510A66" w:rsidRPr="005C1E34">
        <w:rPr>
          <w:rFonts w:ascii="Tahoma" w:hAnsi="Tahoma" w:cs="Tahoma"/>
        </w:rPr>
        <w:t xml:space="preserve">st zła. Firmy oferujące sprzedaż </w:t>
      </w:r>
      <w:r w:rsidRPr="005C1E34">
        <w:rPr>
          <w:rFonts w:ascii="Tahoma" w:hAnsi="Tahoma" w:cs="Tahoma"/>
        </w:rPr>
        <w:t>mieszkań „oszczędzają” na powierzchn</w:t>
      </w:r>
      <w:r w:rsidR="00510A66" w:rsidRPr="005C1E34">
        <w:rPr>
          <w:rFonts w:ascii="Tahoma" w:hAnsi="Tahoma" w:cs="Tahoma"/>
        </w:rPr>
        <w:t>iach przeznaczanych na odpady i </w:t>
      </w:r>
      <w:r w:rsidRPr="005C1E34">
        <w:rPr>
          <w:rFonts w:ascii="Tahoma" w:hAnsi="Tahoma" w:cs="Tahoma"/>
        </w:rPr>
        <w:t xml:space="preserve">ich segregację. </w:t>
      </w:r>
      <w:r w:rsidR="00CE4360" w:rsidRPr="005C1E34">
        <w:rPr>
          <w:rFonts w:ascii="Tahoma" w:hAnsi="Tahoma" w:cs="Tahoma"/>
        </w:rPr>
        <w:t xml:space="preserve"> Wiaty śmietnikowe na osiedlach są </w:t>
      </w:r>
      <w:r w:rsidR="009079F2" w:rsidRPr="005C1E34">
        <w:rPr>
          <w:rFonts w:ascii="Tahoma" w:hAnsi="Tahoma" w:cs="Tahoma"/>
        </w:rPr>
        <w:t xml:space="preserve">niewielkie i </w:t>
      </w:r>
      <w:r w:rsidR="00CE4360" w:rsidRPr="005C1E34">
        <w:rPr>
          <w:rFonts w:ascii="Tahoma" w:hAnsi="Tahoma" w:cs="Tahoma"/>
        </w:rPr>
        <w:t>przepełnione.</w:t>
      </w:r>
    </w:p>
    <w:p w14:paraId="6515B8FA" w14:textId="77777777" w:rsidR="005B1D16" w:rsidRPr="005C1E34" w:rsidRDefault="0068097C">
      <w:pPr>
        <w:spacing w:after="120" w:line="276" w:lineRule="auto"/>
        <w:ind w:firstLine="408"/>
        <w:jc w:val="both"/>
        <w:rPr>
          <w:rFonts w:ascii="Tahoma" w:hAnsi="Tahoma" w:cs="Tahoma"/>
          <w:color w:val="000000"/>
          <w:szCs w:val="24"/>
        </w:rPr>
      </w:pPr>
      <w:r w:rsidRPr="005C1E34">
        <w:rPr>
          <w:rFonts w:ascii="Tahoma" w:hAnsi="Tahoma" w:cs="Tahoma"/>
          <w:iCs/>
          <w:szCs w:val="24"/>
        </w:rPr>
        <w:t xml:space="preserve">Gmina nie </w:t>
      </w:r>
      <w:r w:rsidR="00996C56" w:rsidRPr="005C1E34">
        <w:rPr>
          <w:rFonts w:ascii="Tahoma" w:hAnsi="Tahoma" w:cs="Tahoma"/>
          <w:iCs/>
          <w:szCs w:val="24"/>
        </w:rPr>
        <w:t xml:space="preserve">zaprzestanie </w:t>
      </w:r>
      <w:r w:rsidR="00CE4360" w:rsidRPr="005C1E34">
        <w:rPr>
          <w:rFonts w:ascii="Tahoma" w:hAnsi="Tahoma" w:cs="Tahoma"/>
          <w:iCs/>
          <w:szCs w:val="24"/>
        </w:rPr>
        <w:t>szeroko zakrojon</w:t>
      </w:r>
      <w:r w:rsidR="00996C56" w:rsidRPr="005C1E34">
        <w:rPr>
          <w:rFonts w:ascii="Tahoma" w:hAnsi="Tahoma" w:cs="Tahoma"/>
          <w:iCs/>
          <w:szCs w:val="24"/>
        </w:rPr>
        <w:t>ej</w:t>
      </w:r>
      <w:r w:rsidR="00CE4360" w:rsidRPr="005C1E34">
        <w:rPr>
          <w:rFonts w:ascii="Tahoma" w:hAnsi="Tahoma" w:cs="Tahoma"/>
          <w:iCs/>
          <w:szCs w:val="24"/>
        </w:rPr>
        <w:t xml:space="preserve"> kampani</w:t>
      </w:r>
      <w:r w:rsidR="00996C56" w:rsidRPr="005C1E34">
        <w:rPr>
          <w:rFonts w:ascii="Tahoma" w:hAnsi="Tahoma" w:cs="Tahoma"/>
          <w:iCs/>
          <w:szCs w:val="24"/>
        </w:rPr>
        <w:t>i</w:t>
      </w:r>
      <w:r w:rsidR="00CE4360" w:rsidRPr="005C1E34">
        <w:rPr>
          <w:rFonts w:ascii="Tahoma" w:hAnsi="Tahoma" w:cs="Tahoma"/>
          <w:iCs/>
          <w:szCs w:val="24"/>
        </w:rPr>
        <w:t xml:space="preserve"> informacyjn</w:t>
      </w:r>
      <w:r w:rsidR="00996C56" w:rsidRPr="005C1E34">
        <w:rPr>
          <w:rFonts w:ascii="Tahoma" w:hAnsi="Tahoma" w:cs="Tahoma"/>
          <w:iCs/>
          <w:szCs w:val="24"/>
        </w:rPr>
        <w:t>ej</w:t>
      </w:r>
      <w:r w:rsidR="00CE4360" w:rsidRPr="005C1E34">
        <w:rPr>
          <w:rFonts w:ascii="Tahoma" w:hAnsi="Tahoma" w:cs="Tahoma"/>
          <w:iCs/>
          <w:szCs w:val="24"/>
        </w:rPr>
        <w:t xml:space="preserve"> (ulotki, komunikaty) na stronach internetowych tut. Urzędu i w mediach społecznościowych, mając</w:t>
      </w:r>
      <w:r w:rsidR="00996C56" w:rsidRPr="005C1E34">
        <w:rPr>
          <w:rFonts w:ascii="Tahoma" w:hAnsi="Tahoma" w:cs="Tahoma"/>
          <w:iCs/>
          <w:szCs w:val="24"/>
        </w:rPr>
        <w:t>ej</w:t>
      </w:r>
      <w:r w:rsidR="00CE4360" w:rsidRPr="005C1E34">
        <w:rPr>
          <w:rFonts w:ascii="Tahoma" w:hAnsi="Tahoma" w:cs="Tahoma"/>
          <w:iCs/>
          <w:szCs w:val="24"/>
        </w:rPr>
        <w:t xml:space="preserve"> na celu </w:t>
      </w:r>
      <w:r w:rsidR="00996C56" w:rsidRPr="005C1E34">
        <w:rPr>
          <w:rFonts w:ascii="Tahoma" w:hAnsi="Tahoma" w:cs="Tahoma"/>
          <w:color w:val="000000"/>
          <w:szCs w:val="24"/>
        </w:rPr>
        <w:t xml:space="preserve">ciągłe </w:t>
      </w:r>
      <w:r w:rsidR="00CE4360" w:rsidRPr="005C1E34">
        <w:rPr>
          <w:rFonts w:ascii="Tahoma" w:hAnsi="Tahoma" w:cs="Tahoma"/>
          <w:iCs/>
          <w:szCs w:val="24"/>
        </w:rPr>
        <w:t>zwiększ</w:t>
      </w:r>
      <w:r w:rsidR="00996C56" w:rsidRPr="005C1E34">
        <w:rPr>
          <w:rFonts w:ascii="Tahoma" w:hAnsi="Tahoma" w:cs="Tahoma"/>
          <w:iCs/>
          <w:szCs w:val="24"/>
        </w:rPr>
        <w:t xml:space="preserve">anie </w:t>
      </w:r>
      <w:r w:rsidR="00CE4360" w:rsidRPr="005C1E34">
        <w:rPr>
          <w:rFonts w:ascii="Tahoma" w:hAnsi="Tahoma" w:cs="Tahoma"/>
          <w:color w:val="000000"/>
          <w:szCs w:val="24"/>
        </w:rPr>
        <w:t>świadomoś</w:t>
      </w:r>
      <w:r w:rsidR="00996C56" w:rsidRPr="005C1E34">
        <w:rPr>
          <w:rFonts w:ascii="Tahoma" w:hAnsi="Tahoma" w:cs="Tahoma"/>
          <w:color w:val="000000"/>
          <w:szCs w:val="24"/>
        </w:rPr>
        <w:t>ci</w:t>
      </w:r>
      <w:r w:rsidR="00CE4360" w:rsidRPr="005C1E34">
        <w:rPr>
          <w:rFonts w:ascii="Tahoma" w:hAnsi="Tahoma" w:cs="Tahoma"/>
          <w:color w:val="000000"/>
          <w:szCs w:val="24"/>
        </w:rPr>
        <w:t xml:space="preserve"> ekologiczn</w:t>
      </w:r>
      <w:r w:rsidR="00996C56" w:rsidRPr="005C1E34">
        <w:rPr>
          <w:rFonts w:ascii="Tahoma" w:hAnsi="Tahoma" w:cs="Tahoma"/>
          <w:color w:val="000000"/>
          <w:szCs w:val="24"/>
        </w:rPr>
        <w:t>ej</w:t>
      </w:r>
      <w:r w:rsidR="00CE4360" w:rsidRPr="005C1E34">
        <w:rPr>
          <w:rFonts w:ascii="Tahoma" w:hAnsi="Tahoma" w:cs="Tahoma"/>
          <w:color w:val="000000"/>
          <w:szCs w:val="24"/>
        </w:rPr>
        <w:t xml:space="preserve"> </w:t>
      </w:r>
      <w:r w:rsidR="00996C56" w:rsidRPr="005C1E34">
        <w:rPr>
          <w:rFonts w:ascii="Tahoma" w:hAnsi="Tahoma" w:cs="Tahoma"/>
          <w:color w:val="000000"/>
          <w:szCs w:val="24"/>
        </w:rPr>
        <w:t>mieszkańców</w:t>
      </w:r>
      <w:r w:rsidR="00CE4360" w:rsidRPr="005C1E34">
        <w:rPr>
          <w:rFonts w:ascii="Tahoma" w:hAnsi="Tahoma" w:cs="Tahoma"/>
          <w:color w:val="000000"/>
          <w:szCs w:val="24"/>
        </w:rPr>
        <w:t>. Edukacja ekologiczna ma bowiem olbrzymie znaczenie w osiąganiu przez Gminę jeszcze lepszych wyników.</w:t>
      </w:r>
    </w:p>
    <w:sectPr w:rsidR="005B1D16" w:rsidRPr="005C1E34">
      <w:headerReference w:type="default" r:id="rId14"/>
      <w:footerReference w:type="default" r:id="rId15"/>
      <w:pgSz w:w="11906" w:h="16838"/>
      <w:pgMar w:top="1417" w:right="1417" w:bottom="1976" w:left="1417" w:header="709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E608" w14:textId="77777777" w:rsidR="00B96470" w:rsidRDefault="00B96470">
      <w:r>
        <w:separator/>
      </w:r>
    </w:p>
  </w:endnote>
  <w:endnote w:type="continuationSeparator" w:id="0">
    <w:p w14:paraId="0886E07A" w14:textId="77777777" w:rsidR="00B96470" w:rsidRDefault="00B9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FD21" w14:textId="77777777" w:rsidR="00777F07" w:rsidRDefault="00777F0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3162F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B046" w14:textId="77777777" w:rsidR="00B96470" w:rsidRDefault="00B96470">
      <w:r>
        <w:separator/>
      </w:r>
    </w:p>
  </w:footnote>
  <w:footnote w:type="continuationSeparator" w:id="0">
    <w:p w14:paraId="14D3B7BC" w14:textId="77777777" w:rsidR="00B96470" w:rsidRDefault="00B9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1B25" w14:textId="77777777" w:rsidR="00777F07" w:rsidRDefault="00777F07">
    <w:pPr>
      <w:pStyle w:val="Legenda3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8EAAE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36"/>
        </w:tabs>
        <w:ind w:left="153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896"/>
        </w:tabs>
        <w:ind w:left="1896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256"/>
        </w:tabs>
        <w:ind w:left="2256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2616"/>
        </w:tabs>
        <w:ind w:left="2616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976"/>
        </w:tabs>
        <w:ind w:left="2976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3336"/>
        </w:tabs>
        <w:ind w:left="3336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3696"/>
        </w:tabs>
        <w:ind w:left="3696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4056"/>
        </w:tabs>
        <w:ind w:left="4056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4416"/>
        </w:tabs>
        <w:ind w:left="4416" w:hanging="360"/>
      </w:pPr>
      <w:rPr>
        <w:b w:val="0"/>
        <w:bCs w:val="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Liberation Serif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Liberation Serif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Liberation Serif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Liberation Serif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Liberation Serif"/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Liberation Serif"/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Liberation Serif"/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Liberation Serif"/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Liberation Serif"/>
        <w:b w:val="0"/>
        <w:bCs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F93C3EF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7702EA9E"/>
    <w:name w:val="WW8Num6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00000008"/>
    <w:multiLevelType w:val="multilevel"/>
    <w:tmpl w:val="36FE19B8"/>
    <w:name w:val="WW8Num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7222A99"/>
    <w:multiLevelType w:val="hybridMultilevel"/>
    <w:tmpl w:val="A822B218"/>
    <w:lvl w:ilvl="0" w:tplc="6B88A02E">
      <w:start w:val="3"/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A365E5"/>
    <w:multiLevelType w:val="multilevel"/>
    <w:tmpl w:val="7702EA9E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8C13339"/>
    <w:multiLevelType w:val="multilevel"/>
    <w:tmpl w:val="7702EA9E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3DC3D18"/>
    <w:multiLevelType w:val="hybridMultilevel"/>
    <w:tmpl w:val="DB1A17C2"/>
    <w:lvl w:ilvl="0" w:tplc="C45EC82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42980D23"/>
    <w:multiLevelType w:val="hybridMultilevel"/>
    <w:tmpl w:val="81B471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64468B"/>
    <w:multiLevelType w:val="hybridMultilevel"/>
    <w:tmpl w:val="9E36EBE8"/>
    <w:lvl w:ilvl="0" w:tplc="D64A5216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94761"/>
    <w:multiLevelType w:val="multilevel"/>
    <w:tmpl w:val="2E04B6B0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 w15:restartNumberingAfterBreak="0">
    <w:nsid w:val="6EBA36E5"/>
    <w:multiLevelType w:val="multilevel"/>
    <w:tmpl w:val="0000000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9C13470"/>
    <w:multiLevelType w:val="multilevel"/>
    <w:tmpl w:val="7702EA9E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B7205CC"/>
    <w:multiLevelType w:val="multilevel"/>
    <w:tmpl w:val="0AEC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7648728">
    <w:abstractNumId w:val="1"/>
  </w:num>
  <w:num w:numId="2" w16cid:durableId="1386904859">
    <w:abstractNumId w:val="2"/>
  </w:num>
  <w:num w:numId="3" w16cid:durableId="522982648">
    <w:abstractNumId w:val="3"/>
  </w:num>
  <w:num w:numId="4" w16cid:durableId="1125389488">
    <w:abstractNumId w:val="4"/>
  </w:num>
  <w:num w:numId="5" w16cid:durableId="1689479926">
    <w:abstractNumId w:val="5"/>
  </w:num>
  <w:num w:numId="6" w16cid:durableId="621108012">
    <w:abstractNumId w:val="6"/>
  </w:num>
  <w:num w:numId="7" w16cid:durableId="201089752">
    <w:abstractNumId w:val="7"/>
  </w:num>
  <w:num w:numId="8" w16cid:durableId="2014139080">
    <w:abstractNumId w:val="8"/>
  </w:num>
  <w:num w:numId="9" w16cid:durableId="596403393">
    <w:abstractNumId w:val="9"/>
  </w:num>
  <w:num w:numId="10" w16cid:durableId="2063823583">
    <w:abstractNumId w:val="14"/>
  </w:num>
  <w:num w:numId="11" w16cid:durableId="1847670502">
    <w:abstractNumId w:val="13"/>
  </w:num>
  <w:num w:numId="12" w16cid:durableId="1631010965">
    <w:abstractNumId w:val="0"/>
  </w:num>
  <w:num w:numId="13" w16cid:durableId="2060006875">
    <w:abstractNumId w:val="18"/>
  </w:num>
  <w:num w:numId="14" w16cid:durableId="400568715">
    <w:abstractNumId w:val="12"/>
  </w:num>
  <w:num w:numId="15" w16cid:durableId="1159468436">
    <w:abstractNumId w:val="11"/>
  </w:num>
  <w:num w:numId="16" w16cid:durableId="1592276917">
    <w:abstractNumId w:val="19"/>
    <w:lvlOverride w:ilvl="0">
      <w:startOverride w:val="1"/>
    </w:lvlOverride>
  </w:num>
  <w:num w:numId="17" w16cid:durableId="1473327110">
    <w:abstractNumId w:val="19"/>
    <w:lvlOverride w:ilvl="0">
      <w:startOverride w:val="2"/>
    </w:lvlOverride>
  </w:num>
  <w:num w:numId="18" w16cid:durableId="448743809">
    <w:abstractNumId w:val="16"/>
  </w:num>
  <w:num w:numId="19" w16cid:durableId="406195747">
    <w:abstractNumId w:val="17"/>
  </w:num>
  <w:num w:numId="20" w16cid:durableId="1732077511">
    <w:abstractNumId w:val="15"/>
  </w:num>
  <w:num w:numId="21" w16cid:durableId="517394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F4"/>
    <w:rsid w:val="00001232"/>
    <w:rsid w:val="0000480A"/>
    <w:rsid w:val="0001039B"/>
    <w:rsid w:val="00011187"/>
    <w:rsid w:val="000137AA"/>
    <w:rsid w:val="0001408F"/>
    <w:rsid w:val="0002003D"/>
    <w:rsid w:val="00020D5A"/>
    <w:rsid w:val="00021B4A"/>
    <w:rsid w:val="00023FF7"/>
    <w:rsid w:val="00024059"/>
    <w:rsid w:val="0002465A"/>
    <w:rsid w:val="0002643B"/>
    <w:rsid w:val="00026915"/>
    <w:rsid w:val="00030826"/>
    <w:rsid w:val="00030AA1"/>
    <w:rsid w:val="00030BDE"/>
    <w:rsid w:val="00030E69"/>
    <w:rsid w:val="000317C5"/>
    <w:rsid w:val="000349DF"/>
    <w:rsid w:val="00037180"/>
    <w:rsid w:val="00040109"/>
    <w:rsid w:val="00041B51"/>
    <w:rsid w:val="00042DA1"/>
    <w:rsid w:val="0004316F"/>
    <w:rsid w:val="000432B8"/>
    <w:rsid w:val="00046D27"/>
    <w:rsid w:val="0005260A"/>
    <w:rsid w:val="00055F1E"/>
    <w:rsid w:val="00057C72"/>
    <w:rsid w:val="0006074B"/>
    <w:rsid w:val="000617B3"/>
    <w:rsid w:val="00064CC8"/>
    <w:rsid w:val="00067E05"/>
    <w:rsid w:val="00070A84"/>
    <w:rsid w:val="00070F33"/>
    <w:rsid w:val="00072ED9"/>
    <w:rsid w:val="00073160"/>
    <w:rsid w:val="000754BD"/>
    <w:rsid w:val="00080045"/>
    <w:rsid w:val="0008295E"/>
    <w:rsid w:val="000838E4"/>
    <w:rsid w:val="00083DEF"/>
    <w:rsid w:val="00086989"/>
    <w:rsid w:val="000936C3"/>
    <w:rsid w:val="00094992"/>
    <w:rsid w:val="000958AC"/>
    <w:rsid w:val="00095A18"/>
    <w:rsid w:val="00095AA3"/>
    <w:rsid w:val="00096DED"/>
    <w:rsid w:val="000A0927"/>
    <w:rsid w:val="000A5C8E"/>
    <w:rsid w:val="000B02B7"/>
    <w:rsid w:val="000B0F68"/>
    <w:rsid w:val="000B10CF"/>
    <w:rsid w:val="000B1975"/>
    <w:rsid w:val="000C2517"/>
    <w:rsid w:val="000C2BE9"/>
    <w:rsid w:val="000C692F"/>
    <w:rsid w:val="000D230A"/>
    <w:rsid w:val="000D3C24"/>
    <w:rsid w:val="000D5034"/>
    <w:rsid w:val="000D7E1C"/>
    <w:rsid w:val="000E1C77"/>
    <w:rsid w:val="000E4F9B"/>
    <w:rsid w:val="000E54CA"/>
    <w:rsid w:val="000F2192"/>
    <w:rsid w:val="000F2A65"/>
    <w:rsid w:val="000F5274"/>
    <w:rsid w:val="00101458"/>
    <w:rsid w:val="00101901"/>
    <w:rsid w:val="00103FC7"/>
    <w:rsid w:val="00106289"/>
    <w:rsid w:val="00106D32"/>
    <w:rsid w:val="00110DF0"/>
    <w:rsid w:val="001121E5"/>
    <w:rsid w:val="00115AB0"/>
    <w:rsid w:val="00115CC4"/>
    <w:rsid w:val="00115F62"/>
    <w:rsid w:val="001171F1"/>
    <w:rsid w:val="0012139E"/>
    <w:rsid w:val="00122AF1"/>
    <w:rsid w:val="00123E20"/>
    <w:rsid w:val="00123FC5"/>
    <w:rsid w:val="00130DA1"/>
    <w:rsid w:val="00132310"/>
    <w:rsid w:val="00136CEA"/>
    <w:rsid w:val="00142D71"/>
    <w:rsid w:val="00144F3C"/>
    <w:rsid w:val="001500CB"/>
    <w:rsid w:val="0015756F"/>
    <w:rsid w:val="00157B43"/>
    <w:rsid w:val="00160016"/>
    <w:rsid w:val="00160C28"/>
    <w:rsid w:val="00171A57"/>
    <w:rsid w:val="0017212F"/>
    <w:rsid w:val="00173401"/>
    <w:rsid w:val="00174995"/>
    <w:rsid w:val="001758B5"/>
    <w:rsid w:val="00176985"/>
    <w:rsid w:val="00182115"/>
    <w:rsid w:val="00182D63"/>
    <w:rsid w:val="00183463"/>
    <w:rsid w:val="001878AC"/>
    <w:rsid w:val="00187A20"/>
    <w:rsid w:val="00190A21"/>
    <w:rsid w:val="00191BEE"/>
    <w:rsid w:val="001929D1"/>
    <w:rsid w:val="001966AE"/>
    <w:rsid w:val="00196F5C"/>
    <w:rsid w:val="001A3F62"/>
    <w:rsid w:val="001A466F"/>
    <w:rsid w:val="001A55ED"/>
    <w:rsid w:val="001B5D4E"/>
    <w:rsid w:val="001B6FD1"/>
    <w:rsid w:val="001B734D"/>
    <w:rsid w:val="001C3D12"/>
    <w:rsid w:val="001C6059"/>
    <w:rsid w:val="001C78C7"/>
    <w:rsid w:val="001D157A"/>
    <w:rsid w:val="001D4460"/>
    <w:rsid w:val="001D5040"/>
    <w:rsid w:val="001D6312"/>
    <w:rsid w:val="001D6C27"/>
    <w:rsid w:val="001E0EC7"/>
    <w:rsid w:val="001E1064"/>
    <w:rsid w:val="001E12A7"/>
    <w:rsid w:val="001E1A4A"/>
    <w:rsid w:val="001F207D"/>
    <w:rsid w:val="001F3669"/>
    <w:rsid w:val="00201973"/>
    <w:rsid w:val="0021039C"/>
    <w:rsid w:val="002170DB"/>
    <w:rsid w:val="00222713"/>
    <w:rsid w:val="0022558F"/>
    <w:rsid w:val="00227C9A"/>
    <w:rsid w:val="00237BC9"/>
    <w:rsid w:val="0024181D"/>
    <w:rsid w:val="0024736E"/>
    <w:rsid w:val="00247D19"/>
    <w:rsid w:val="002506CF"/>
    <w:rsid w:val="00250901"/>
    <w:rsid w:val="00256F65"/>
    <w:rsid w:val="002675DA"/>
    <w:rsid w:val="00267EA2"/>
    <w:rsid w:val="00267F62"/>
    <w:rsid w:val="00274C3A"/>
    <w:rsid w:val="00276EBF"/>
    <w:rsid w:val="0027798D"/>
    <w:rsid w:val="0028002C"/>
    <w:rsid w:val="00283878"/>
    <w:rsid w:val="00284E8F"/>
    <w:rsid w:val="00285BFE"/>
    <w:rsid w:val="00286B90"/>
    <w:rsid w:val="002876C0"/>
    <w:rsid w:val="002878BA"/>
    <w:rsid w:val="002879DB"/>
    <w:rsid w:val="00290FF7"/>
    <w:rsid w:val="0029116A"/>
    <w:rsid w:val="00294B3F"/>
    <w:rsid w:val="00295006"/>
    <w:rsid w:val="0029500A"/>
    <w:rsid w:val="002972A2"/>
    <w:rsid w:val="002A3FAC"/>
    <w:rsid w:val="002A4CB1"/>
    <w:rsid w:val="002B0629"/>
    <w:rsid w:val="002B0CCD"/>
    <w:rsid w:val="002B6EB2"/>
    <w:rsid w:val="002C048D"/>
    <w:rsid w:val="002C2A24"/>
    <w:rsid w:val="002C64D5"/>
    <w:rsid w:val="002D5EEE"/>
    <w:rsid w:val="002E0F0A"/>
    <w:rsid w:val="002E45D2"/>
    <w:rsid w:val="002F0B66"/>
    <w:rsid w:val="002F253E"/>
    <w:rsid w:val="002F4B25"/>
    <w:rsid w:val="002F6BAF"/>
    <w:rsid w:val="002F72E5"/>
    <w:rsid w:val="003023D8"/>
    <w:rsid w:val="00310F9E"/>
    <w:rsid w:val="00311D30"/>
    <w:rsid w:val="00314342"/>
    <w:rsid w:val="00320F2B"/>
    <w:rsid w:val="00322154"/>
    <w:rsid w:val="003236FF"/>
    <w:rsid w:val="0032446F"/>
    <w:rsid w:val="00325F2B"/>
    <w:rsid w:val="00335D09"/>
    <w:rsid w:val="003360BF"/>
    <w:rsid w:val="00340E58"/>
    <w:rsid w:val="003427A6"/>
    <w:rsid w:val="00342C78"/>
    <w:rsid w:val="003519AB"/>
    <w:rsid w:val="003526A3"/>
    <w:rsid w:val="00352F51"/>
    <w:rsid w:val="00363389"/>
    <w:rsid w:val="00363F33"/>
    <w:rsid w:val="00364753"/>
    <w:rsid w:val="00364AE5"/>
    <w:rsid w:val="00372DC7"/>
    <w:rsid w:val="0037774B"/>
    <w:rsid w:val="003801FE"/>
    <w:rsid w:val="00382492"/>
    <w:rsid w:val="00384EB6"/>
    <w:rsid w:val="0038535F"/>
    <w:rsid w:val="00385B4E"/>
    <w:rsid w:val="00386128"/>
    <w:rsid w:val="00392EEC"/>
    <w:rsid w:val="00393195"/>
    <w:rsid w:val="003957CA"/>
    <w:rsid w:val="003A3CC7"/>
    <w:rsid w:val="003A72F8"/>
    <w:rsid w:val="003B0698"/>
    <w:rsid w:val="003B0F1E"/>
    <w:rsid w:val="003B2654"/>
    <w:rsid w:val="003B278A"/>
    <w:rsid w:val="003B33FB"/>
    <w:rsid w:val="003C2BC6"/>
    <w:rsid w:val="003C6039"/>
    <w:rsid w:val="003C61A8"/>
    <w:rsid w:val="003C7F65"/>
    <w:rsid w:val="003D05DF"/>
    <w:rsid w:val="003D1132"/>
    <w:rsid w:val="003D20FD"/>
    <w:rsid w:val="003D23A3"/>
    <w:rsid w:val="003D3827"/>
    <w:rsid w:val="003D43B2"/>
    <w:rsid w:val="003D4660"/>
    <w:rsid w:val="003D4FDE"/>
    <w:rsid w:val="003D64E9"/>
    <w:rsid w:val="003E4392"/>
    <w:rsid w:val="003E500F"/>
    <w:rsid w:val="003E7769"/>
    <w:rsid w:val="003F05DD"/>
    <w:rsid w:val="003F2924"/>
    <w:rsid w:val="003F30C1"/>
    <w:rsid w:val="003F36A6"/>
    <w:rsid w:val="003F41EB"/>
    <w:rsid w:val="0040230F"/>
    <w:rsid w:val="004031AB"/>
    <w:rsid w:val="00406630"/>
    <w:rsid w:val="004079BE"/>
    <w:rsid w:val="004134A8"/>
    <w:rsid w:val="0042164F"/>
    <w:rsid w:val="00424327"/>
    <w:rsid w:val="0042671D"/>
    <w:rsid w:val="0043162F"/>
    <w:rsid w:val="004346A9"/>
    <w:rsid w:val="00435112"/>
    <w:rsid w:val="00450E04"/>
    <w:rsid w:val="00452D21"/>
    <w:rsid w:val="00453DF3"/>
    <w:rsid w:val="00454B68"/>
    <w:rsid w:val="004553CA"/>
    <w:rsid w:val="00455625"/>
    <w:rsid w:val="00461D1D"/>
    <w:rsid w:val="004633CD"/>
    <w:rsid w:val="00464416"/>
    <w:rsid w:val="00464BFF"/>
    <w:rsid w:val="00465343"/>
    <w:rsid w:val="00465A77"/>
    <w:rsid w:val="00466B85"/>
    <w:rsid w:val="0047444C"/>
    <w:rsid w:val="00477542"/>
    <w:rsid w:val="004801D4"/>
    <w:rsid w:val="0048048C"/>
    <w:rsid w:val="00482B01"/>
    <w:rsid w:val="004901F9"/>
    <w:rsid w:val="00490AE9"/>
    <w:rsid w:val="00490B6A"/>
    <w:rsid w:val="004910BF"/>
    <w:rsid w:val="00494D0A"/>
    <w:rsid w:val="00495108"/>
    <w:rsid w:val="004965BB"/>
    <w:rsid w:val="004979B3"/>
    <w:rsid w:val="004A5C29"/>
    <w:rsid w:val="004B49BB"/>
    <w:rsid w:val="004C00CC"/>
    <w:rsid w:val="004C15A8"/>
    <w:rsid w:val="004C2621"/>
    <w:rsid w:val="004C66CB"/>
    <w:rsid w:val="004C6D23"/>
    <w:rsid w:val="004D33D2"/>
    <w:rsid w:val="004D7671"/>
    <w:rsid w:val="004E44E2"/>
    <w:rsid w:val="004E74C2"/>
    <w:rsid w:val="004E7A19"/>
    <w:rsid w:val="004F197A"/>
    <w:rsid w:val="004F2122"/>
    <w:rsid w:val="004F4A9F"/>
    <w:rsid w:val="004F5442"/>
    <w:rsid w:val="004F5CC0"/>
    <w:rsid w:val="004F7856"/>
    <w:rsid w:val="005050BF"/>
    <w:rsid w:val="0050795E"/>
    <w:rsid w:val="00510A66"/>
    <w:rsid w:val="0051269A"/>
    <w:rsid w:val="00512913"/>
    <w:rsid w:val="00513973"/>
    <w:rsid w:val="00515316"/>
    <w:rsid w:val="005203C9"/>
    <w:rsid w:val="00520770"/>
    <w:rsid w:val="00520E8E"/>
    <w:rsid w:val="005240C3"/>
    <w:rsid w:val="0052715E"/>
    <w:rsid w:val="005342F3"/>
    <w:rsid w:val="00536F1F"/>
    <w:rsid w:val="005414AD"/>
    <w:rsid w:val="00541CF0"/>
    <w:rsid w:val="00542469"/>
    <w:rsid w:val="00547AAA"/>
    <w:rsid w:val="00560D66"/>
    <w:rsid w:val="00566A39"/>
    <w:rsid w:val="0057018B"/>
    <w:rsid w:val="005704C6"/>
    <w:rsid w:val="005742E6"/>
    <w:rsid w:val="00582376"/>
    <w:rsid w:val="0058261E"/>
    <w:rsid w:val="005826CE"/>
    <w:rsid w:val="0058273F"/>
    <w:rsid w:val="0059213C"/>
    <w:rsid w:val="005923F0"/>
    <w:rsid w:val="00593548"/>
    <w:rsid w:val="00593730"/>
    <w:rsid w:val="005967EE"/>
    <w:rsid w:val="00597B17"/>
    <w:rsid w:val="005A37EA"/>
    <w:rsid w:val="005A3D11"/>
    <w:rsid w:val="005A5BD4"/>
    <w:rsid w:val="005B1D16"/>
    <w:rsid w:val="005B2785"/>
    <w:rsid w:val="005B3741"/>
    <w:rsid w:val="005B3BC5"/>
    <w:rsid w:val="005B457B"/>
    <w:rsid w:val="005B66D9"/>
    <w:rsid w:val="005B76B2"/>
    <w:rsid w:val="005C1E34"/>
    <w:rsid w:val="005C2138"/>
    <w:rsid w:val="005C281A"/>
    <w:rsid w:val="005C28D3"/>
    <w:rsid w:val="005C337A"/>
    <w:rsid w:val="005C369B"/>
    <w:rsid w:val="005C5E31"/>
    <w:rsid w:val="005D1369"/>
    <w:rsid w:val="005D2D3E"/>
    <w:rsid w:val="005E0815"/>
    <w:rsid w:val="005E1EC8"/>
    <w:rsid w:val="005E2ECD"/>
    <w:rsid w:val="005E415E"/>
    <w:rsid w:val="005E57CF"/>
    <w:rsid w:val="005E5E36"/>
    <w:rsid w:val="005E61EB"/>
    <w:rsid w:val="005F267E"/>
    <w:rsid w:val="005F4404"/>
    <w:rsid w:val="005F4F51"/>
    <w:rsid w:val="005F5F10"/>
    <w:rsid w:val="00601FB7"/>
    <w:rsid w:val="00604587"/>
    <w:rsid w:val="0060524B"/>
    <w:rsid w:val="006057E5"/>
    <w:rsid w:val="00610C5E"/>
    <w:rsid w:val="006116D3"/>
    <w:rsid w:val="00620A1B"/>
    <w:rsid w:val="006259E0"/>
    <w:rsid w:val="00625A13"/>
    <w:rsid w:val="006268B6"/>
    <w:rsid w:val="00635CFC"/>
    <w:rsid w:val="00635ED0"/>
    <w:rsid w:val="00640A67"/>
    <w:rsid w:val="00644374"/>
    <w:rsid w:val="00645653"/>
    <w:rsid w:val="00646129"/>
    <w:rsid w:val="00647005"/>
    <w:rsid w:val="00647BF5"/>
    <w:rsid w:val="0065397E"/>
    <w:rsid w:val="00661881"/>
    <w:rsid w:val="00663A9F"/>
    <w:rsid w:val="006721AC"/>
    <w:rsid w:val="006738DA"/>
    <w:rsid w:val="006752D5"/>
    <w:rsid w:val="00676B1F"/>
    <w:rsid w:val="0068097C"/>
    <w:rsid w:val="00681413"/>
    <w:rsid w:val="00686E7E"/>
    <w:rsid w:val="006871AB"/>
    <w:rsid w:val="00687374"/>
    <w:rsid w:val="00694A22"/>
    <w:rsid w:val="006954EE"/>
    <w:rsid w:val="00695A62"/>
    <w:rsid w:val="006A1727"/>
    <w:rsid w:val="006A73AF"/>
    <w:rsid w:val="006B46EE"/>
    <w:rsid w:val="006B6006"/>
    <w:rsid w:val="006B650D"/>
    <w:rsid w:val="006B79E9"/>
    <w:rsid w:val="006C01DC"/>
    <w:rsid w:val="006C26A1"/>
    <w:rsid w:val="006C3542"/>
    <w:rsid w:val="006C3831"/>
    <w:rsid w:val="006D1585"/>
    <w:rsid w:val="006D1B21"/>
    <w:rsid w:val="006D48CD"/>
    <w:rsid w:val="006D54FA"/>
    <w:rsid w:val="006D5C6E"/>
    <w:rsid w:val="006E07D5"/>
    <w:rsid w:val="006E21E9"/>
    <w:rsid w:val="006E4719"/>
    <w:rsid w:val="006E58A0"/>
    <w:rsid w:val="006F22F4"/>
    <w:rsid w:val="006F3C10"/>
    <w:rsid w:val="006F637A"/>
    <w:rsid w:val="006F6EE2"/>
    <w:rsid w:val="006F7F63"/>
    <w:rsid w:val="0070104F"/>
    <w:rsid w:val="007021AA"/>
    <w:rsid w:val="00704B8B"/>
    <w:rsid w:val="0070501F"/>
    <w:rsid w:val="00706AC5"/>
    <w:rsid w:val="007074B9"/>
    <w:rsid w:val="00712F26"/>
    <w:rsid w:val="0071321A"/>
    <w:rsid w:val="00713478"/>
    <w:rsid w:val="00714658"/>
    <w:rsid w:val="00714B4C"/>
    <w:rsid w:val="00716361"/>
    <w:rsid w:val="00716607"/>
    <w:rsid w:val="0072159A"/>
    <w:rsid w:val="00722F4A"/>
    <w:rsid w:val="00723633"/>
    <w:rsid w:val="00725790"/>
    <w:rsid w:val="00727355"/>
    <w:rsid w:val="00727754"/>
    <w:rsid w:val="007318F0"/>
    <w:rsid w:val="00734B52"/>
    <w:rsid w:val="00735707"/>
    <w:rsid w:val="00736880"/>
    <w:rsid w:val="00742FDC"/>
    <w:rsid w:val="007452E1"/>
    <w:rsid w:val="00750D42"/>
    <w:rsid w:val="007652A9"/>
    <w:rsid w:val="0076604D"/>
    <w:rsid w:val="00767A4E"/>
    <w:rsid w:val="007717B3"/>
    <w:rsid w:val="007730A0"/>
    <w:rsid w:val="00773330"/>
    <w:rsid w:val="00773EFA"/>
    <w:rsid w:val="007775DF"/>
    <w:rsid w:val="00777AE4"/>
    <w:rsid w:val="00777F07"/>
    <w:rsid w:val="0078006A"/>
    <w:rsid w:val="00783699"/>
    <w:rsid w:val="00783909"/>
    <w:rsid w:val="0078675C"/>
    <w:rsid w:val="0079130D"/>
    <w:rsid w:val="00793CEA"/>
    <w:rsid w:val="00797165"/>
    <w:rsid w:val="007A1CC7"/>
    <w:rsid w:val="007A5199"/>
    <w:rsid w:val="007A631C"/>
    <w:rsid w:val="007A6D84"/>
    <w:rsid w:val="007B5428"/>
    <w:rsid w:val="007B5FC8"/>
    <w:rsid w:val="007B7E8D"/>
    <w:rsid w:val="007C0DA8"/>
    <w:rsid w:val="007C1389"/>
    <w:rsid w:val="007C3D3E"/>
    <w:rsid w:val="007C6EFD"/>
    <w:rsid w:val="007C6F56"/>
    <w:rsid w:val="007C78EC"/>
    <w:rsid w:val="007D0010"/>
    <w:rsid w:val="007D60DE"/>
    <w:rsid w:val="007E1868"/>
    <w:rsid w:val="007E2013"/>
    <w:rsid w:val="007E302F"/>
    <w:rsid w:val="007E5E91"/>
    <w:rsid w:val="007F0C93"/>
    <w:rsid w:val="007F2F01"/>
    <w:rsid w:val="007F53CF"/>
    <w:rsid w:val="007F64C1"/>
    <w:rsid w:val="007F6BD2"/>
    <w:rsid w:val="007F6FB4"/>
    <w:rsid w:val="0080008F"/>
    <w:rsid w:val="008016DB"/>
    <w:rsid w:val="00801999"/>
    <w:rsid w:val="00810812"/>
    <w:rsid w:val="008118CF"/>
    <w:rsid w:val="008120DE"/>
    <w:rsid w:val="008140E0"/>
    <w:rsid w:val="00814CC7"/>
    <w:rsid w:val="00820696"/>
    <w:rsid w:val="00822B53"/>
    <w:rsid w:val="00823A15"/>
    <w:rsid w:val="00827B2E"/>
    <w:rsid w:val="00832471"/>
    <w:rsid w:val="008339A9"/>
    <w:rsid w:val="008358AD"/>
    <w:rsid w:val="0083633B"/>
    <w:rsid w:val="008368C7"/>
    <w:rsid w:val="00836D41"/>
    <w:rsid w:val="00837F57"/>
    <w:rsid w:val="008457BA"/>
    <w:rsid w:val="00851239"/>
    <w:rsid w:val="00852200"/>
    <w:rsid w:val="00853B77"/>
    <w:rsid w:val="00855F8D"/>
    <w:rsid w:val="008565AE"/>
    <w:rsid w:val="00856B75"/>
    <w:rsid w:val="00863809"/>
    <w:rsid w:val="0086417C"/>
    <w:rsid w:val="00870A61"/>
    <w:rsid w:val="0087411E"/>
    <w:rsid w:val="008747C6"/>
    <w:rsid w:val="00875BA1"/>
    <w:rsid w:val="0087626B"/>
    <w:rsid w:val="0087739E"/>
    <w:rsid w:val="00885AB1"/>
    <w:rsid w:val="00886541"/>
    <w:rsid w:val="00891F39"/>
    <w:rsid w:val="00896291"/>
    <w:rsid w:val="008A080D"/>
    <w:rsid w:val="008A489C"/>
    <w:rsid w:val="008A4BAA"/>
    <w:rsid w:val="008A539A"/>
    <w:rsid w:val="008A561B"/>
    <w:rsid w:val="008B2D10"/>
    <w:rsid w:val="008B7C27"/>
    <w:rsid w:val="008C02DB"/>
    <w:rsid w:val="008C2022"/>
    <w:rsid w:val="008C5B4A"/>
    <w:rsid w:val="008D0485"/>
    <w:rsid w:val="008D36A7"/>
    <w:rsid w:val="008D7A99"/>
    <w:rsid w:val="008E3F82"/>
    <w:rsid w:val="008E784F"/>
    <w:rsid w:val="008F0ECC"/>
    <w:rsid w:val="008F55D0"/>
    <w:rsid w:val="0090133D"/>
    <w:rsid w:val="00904B67"/>
    <w:rsid w:val="009079F2"/>
    <w:rsid w:val="00910E3C"/>
    <w:rsid w:val="009112FE"/>
    <w:rsid w:val="009119E5"/>
    <w:rsid w:val="00912D44"/>
    <w:rsid w:val="00913E35"/>
    <w:rsid w:val="009140D7"/>
    <w:rsid w:val="00920100"/>
    <w:rsid w:val="0092068A"/>
    <w:rsid w:val="00922D2D"/>
    <w:rsid w:val="00923990"/>
    <w:rsid w:val="0092487F"/>
    <w:rsid w:val="0092500E"/>
    <w:rsid w:val="009252CF"/>
    <w:rsid w:val="00931766"/>
    <w:rsid w:val="00933352"/>
    <w:rsid w:val="009358D3"/>
    <w:rsid w:val="00935FA3"/>
    <w:rsid w:val="00937AFE"/>
    <w:rsid w:val="00941A5B"/>
    <w:rsid w:val="00941C7C"/>
    <w:rsid w:val="00944444"/>
    <w:rsid w:val="00945761"/>
    <w:rsid w:val="00945C47"/>
    <w:rsid w:val="00946232"/>
    <w:rsid w:val="009467AA"/>
    <w:rsid w:val="009469A8"/>
    <w:rsid w:val="00946B7C"/>
    <w:rsid w:val="00956310"/>
    <w:rsid w:val="00964D1A"/>
    <w:rsid w:val="009677EF"/>
    <w:rsid w:val="00970748"/>
    <w:rsid w:val="00971440"/>
    <w:rsid w:val="00971754"/>
    <w:rsid w:val="00972CA2"/>
    <w:rsid w:val="009738B3"/>
    <w:rsid w:val="00975B3A"/>
    <w:rsid w:val="00980516"/>
    <w:rsid w:val="00982195"/>
    <w:rsid w:val="00983C82"/>
    <w:rsid w:val="00994103"/>
    <w:rsid w:val="009941DB"/>
    <w:rsid w:val="00994556"/>
    <w:rsid w:val="00996130"/>
    <w:rsid w:val="00996C56"/>
    <w:rsid w:val="00997D0B"/>
    <w:rsid w:val="009B2F22"/>
    <w:rsid w:val="009B3851"/>
    <w:rsid w:val="009B49DE"/>
    <w:rsid w:val="009C10FE"/>
    <w:rsid w:val="009C37FE"/>
    <w:rsid w:val="009C4E49"/>
    <w:rsid w:val="009C4EF5"/>
    <w:rsid w:val="009D0026"/>
    <w:rsid w:val="009D0C3D"/>
    <w:rsid w:val="009D31BE"/>
    <w:rsid w:val="009D3C9A"/>
    <w:rsid w:val="009D5982"/>
    <w:rsid w:val="009E3640"/>
    <w:rsid w:val="009E3F2D"/>
    <w:rsid w:val="009E4945"/>
    <w:rsid w:val="009E6C89"/>
    <w:rsid w:val="009F0D62"/>
    <w:rsid w:val="009F45CA"/>
    <w:rsid w:val="00A00CFD"/>
    <w:rsid w:val="00A10417"/>
    <w:rsid w:val="00A10CD0"/>
    <w:rsid w:val="00A155BC"/>
    <w:rsid w:val="00A15F10"/>
    <w:rsid w:val="00A220A6"/>
    <w:rsid w:val="00A249EA"/>
    <w:rsid w:val="00A25559"/>
    <w:rsid w:val="00A25A8F"/>
    <w:rsid w:val="00A262EC"/>
    <w:rsid w:val="00A30290"/>
    <w:rsid w:val="00A32CAB"/>
    <w:rsid w:val="00A34749"/>
    <w:rsid w:val="00A36860"/>
    <w:rsid w:val="00A36C8A"/>
    <w:rsid w:val="00A36E03"/>
    <w:rsid w:val="00A377EF"/>
    <w:rsid w:val="00A41D6A"/>
    <w:rsid w:val="00A45D28"/>
    <w:rsid w:val="00A47A82"/>
    <w:rsid w:val="00A50DAE"/>
    <w:rsid w:val="00A5526D"/>
    <w:rsid w:val="00A56EBF"/>
    <w:rsid w:val="00A60AB5"/>
    <w:rsid w:val="00A61030"/>
    <w:rsid w:val="00A63F1A"/>
    <w:rsid w:val="00A6749C"/>
    <w:rsid w:val="00A67804"/>
    <w:rsid w:val="00A77693"/>
    <w:rsid w:val="00A815E6"/>
    <w:rsid w:val="00A82A0B"/>
    <w:rsid w:val="00A82F5E"/>
    <w:rsid w:val="00A87807"/>
    <w:rsid w:val="00A910BE"/>
    <w:rsid w:val="00A93D92"/>
    <w:rsid w:val="00A95D5C"/>
    <w:rsid w:val="00AA4695"/>
    <w:rsid w:val="00AA4C5E"/>
    <w:rsid w:val="00AA66C0"/>
    <w:rsid w:val="00AB3F18"/>
    <w:rsid w:val="00AB4981"/>
    <w:rsid w:val="00AC0018"/>
    <w:rsid w:val="00AC4642"/>
    <w:rsid w:val="00AC5AC7"/>
    <w:rsid w:val="00AC68E8"/>
    <w:rsid w:val="00AD0A1F"/>
    <w:rsid w:val="00AD1AFB"/>
    <w:rsid w:val="00AD5CC9"/>
    <w:rsid w:val="00AD7459"/>
    <w:rsid w:val="00AE02A3"/>
    <w:rsid w:val="00AE12BD"/>
    <w:rsid w:val="00AE1A8E"/>
    <w:rsid w:val="00AE2038"/>
    <w:rsid w:val="00AE2757"/>
    <w:rsid w:val="00AE2EE6"/>
    <w:rsid w:val="00AF03AB"/>
    <w:rsid w:val="00AF26A2"/>
    <w:rsid w:val="00AF2E6E"/>
    <w:rsid w:val="00AF3F25"/>
    <w:rsid w:val="00AF5BD4"/>
    <w:rsid w:val="00AF691E"/>
    <w:rsid w:val="00AF72AE"/>
    <w:rsid w:val="00B00C25"/>
    <w:rsid w:val="00B03E00"/>
    <w:rsid w:val="00B041CA"/>
    <w:rsid w:val="00B07F29"/>
    <w:rsid w:val="00B12220"/>
    <w:rsid w:val="00B16F71"/>
    <w:rsid w:val="00B17BB0"/>
    <w:rsid w:val="00B20F49"/>
    <w:rsid w:val="00B21F12"/>
    <w:rsid w:val="00B22B44"/>
    <w:rsid w:val="00B37254"/>
    <w:rsid w:val="00B431D5"/>
    <w:rsid w:val="00B43363"/>
    <w:rsid w:val="00B542C6"/>
    <w:rsid w:val="00B578FB"/>
    <w:rsid w:val="00B60A46"/>
    <w:rsid w:val="00B64100"/>
    <w:rsid w:val="00B659FA"/>
    <w:rsid w:val="00B67EBD"/>
    <w:rsid w:val="00B70E00"/>
    <w:rsid w:val="00B74562"/>
    <w:rsid w:val="00B74774"/>
    <w:rsid w:val="00B93E07"/>
    <w:rsid w:val="00B95278"/>
    <w:rsid w:val="00B96470"/>
    <w:rsid w:val="00B97ED8"/>
    <w:rsid w:val="00BA2AFE"/>
    <w:rsid w:val="00BA481E"/>
    <w:rsid w:val="00BA523B"/>
    <w:rsid w:val="00BB2A9D"/>
    <w:rsid w:val="00BB3B83"/>
    <w:rsid w:val="00BB3B93"/>
    <w:rsid w:val="00BB5FC7"/>
    <w:rsid w:val="00BB67D4"/>
    <w:rsid w:val="00BB6A91"/>
    <w:rsid w:val="00BC3B9A"/>
    <w:rsid w:val="00BC7C1F"/>
    <w:rsid w:val="00BD6333"/>
    <w:rsid w:val="00BD6D53"/>
    <w:rsid w:val="00BE2CFD"/>
    <w:rsid w:val="00BE64A3"/>
    <w:rsid w:val="00BE7AF5"/>
    <w:rsid w:val="00BF0796"/>
    <w:rsid w:val="00BF0966"/>
    <w:rsid w:val="00BF09E1"/>
    <w:rsid w:val="00BF434B"/>
    <w:rsid w:val="00BF74C3"/>
    <w:rsid w:val="00BF7E23"/>
    <w:rsid w:val="00C043F9"/>
    <w:rsid w:val="00C05EDA"/>
    <w:rsid w:val="00C06D63"/>
    <w:rsid w:val="00C109E7"/>
    <w:rsid w:val="00C1133A"/>
    <w:rsid w:val="00C117A4"/>
    <w:rsid w:val="00C124EF"/>
    <w:rsid w:val="00C12F95"/>
    <w:rsid w:val="00C1451B"/>
    <w:rsid w:val="00C21448"/>
    <w:rsid w:val="00C22A19"/>
    <w:rsid w:val="00C233F7"/>
    <w:rsid w:val="00C24765"/>
    <w:rsid w:val="00C25EAB"/>
    <w:rsid w:val="00C262AA"/>
    <w:rsid w:val="00C266E5"/>
    <w:rsid w:val="00C30CAC"/>
    <w:rsid w:val="00C33D11"/>
    <w:rsid w:val="00C341FB"/>
    <w:rsid w:val="00C369C9"/>
    <w:rsid w:val="00C406D0"/>
    <w:rsid w:val="00C5393A"/>
    <w:rsid w:val="00C53A73"/>
    <w:rsid w:val="00C54BAF"/>
    <w:rsid w:val="00C56F73"/>
    <w:rsid w:val="00C668DB"/>
    <w:rsid w:val="00C6754B"/>
    <w:rsid w:val="00C71903"/>
    <w:rsid w:val="00C769C0"/>
    <w:rsid w:val="00C77762"/>
    <w:rsid w:val="00C77BE5"/>
    <w:rsid w:val="00C77D3E"/>
    <w:rsid w:val="00C80DC9"/>
    <w:rsid w:val="00C949F4"/>
    <w:rsid w:val="00CB0626"/>
    <w:rsid w:val="00CB416F"/>
    <w:rsid w:val="00CC12B5"/>
    <w:rsid w:val="00CC237A"/>
    <w:rsid w:val="00CD0A46"/>
    <w:rsid w:val="00CD2657"/>
    <w:rsid w:val="00CD36D5"/>
    <w:rsid w:val="00CE029D"/>
    <w:rsid w:val="00CE141A"/>
    <w:rsid w:val="00CE4360"/>
    <w:rsid w:val="00CE6F17"/>
    <w:rsid w:val="00CF06F5"/>
    <w:rsid w:val="00CF4969"/>
    <w:rsid w:val="00CF4F1A"/>
    <w:rsid w:val="00CF5B27"/>
    <w:rsid w:val="00CF6A0E"/>
    <w:rsid w:val="00D01162"/>
    <w:rsid w:val="00D0199C"/>
    <w:rsid w:val="00D01A15"/>
    <w:rsid w:val="00D100C5"/>
    <w:rsid w:val="00D11731"/>
    <w:rsid w:val="00D16E26"/>
    <w:rsid w:val="00D26038"/>
    <w:rsid w:val="00D27D18"/>
    <w:rsid w:val="00D3021E"/>
    <w:rsid w:val="00D31807"/>
    <w:rsid w:val="00D323E0"/>
    <w:rsid w:val="00D32882"/>
    <w:rsid w:val="00D34371"/>
    <w:rsid w:val="00D364FC"/>
    <w:rsid w:val="00D40638"/>
    <w:rsid w:val="00D419B4"/>
    <w:rsid w:val="00D42F22"/>
    <w:rsid w:val="00D44AD4"/>
    <w:rsid w:val="00D45292"/>
    <w:rsid w:val="00D464CC"/>
    <w:rsid w:val="00D47302"/>
    <w:rsid w:val="00D55943"/>
    <w:rsid w:val="00D56ACF"/>
    <w:rsid w:val="00D61CC1"/>
    <w:rsid w:val="00D62A7C"/>
    <w:rsid w:val="00D66926"/>
    <w:rsid w:val="00D67F9D"/>
    <w:rsid w:val="00D70437"/>
    <w:rsid w:val="00D70989"/>
    <w:rsid w:val="00D71CBE"/>
    <w:rsid w:val="00D72D8E"/>
    <w:rsid w:val="00D72FBB"/>
    <w:rsid w:val="00D82249"/>
    <w:rsid w:val="00D84C89"/>
    <w:rsid w:val="00D91AA4"/>
    <w:rsid w:val="00D92987"/>
    <w:rsid w:val="00D94075"/>
    <w:rsid w:val="00DA037D"/>
    <w:rsid w:val="00DA36B9"/>
    <w:rsid w:val="00DA509E"/>
    <w:rsid w:val="00DA6062"/>
    <w:rsid w:val="00DA7351"/>
    <w:rsid w:val="00DA7E88"/>
    <w:rsid w:val="00DB4645"/>
    <w:rsid w:val="00DB7702"/>
    <w:rsid w:val="00DC01AB"/>
    <w:rsid w:val="00DC1B92"/>
    <w:rsid w:val="00DC2779"/>
    <w:rsid w:val="00DC46D2"/>
    <w:rsid w:val="00DC76D9"/>
    <w:rsid w:val="00DC7F94"/>
    <w:rsid w:val="00DD0CD4"/>
    <w:rsid w:val="00DE3E79"/>
    <w:rsid w:val="00DE641D"/>
    <w:rsid w:val="00DF0439"/>
    <w:rsid w:val="00DF0C5D"/>
    <w:rsid w:val="00DF30A5"/>
    <w:rsid w:val="00DF432C"/>
    <w:rsid w:val="00DF43F3"/>
    <w:rsid w:val="00DF66A7"/>
    <w:rsid w:val="00DF6DF3"/>
    <w:rsid w:val="00E0044F"/>
    <w:rsid w:val="00E03AFD"/>
    <w:rsid w:val="00E06F87"/>
    <w:rsid w:val="00E102F0"/>
    <w:rsid w:val="00E11BA2"/>
    <w:rsid w:val="00E12E40"/>
    <w:rsid w:val="00E13122"/>
    <w:rsid w:val="00E16BAC"/>
    <w:rsid w:val="00E21C07"/>
    <w:rsid w:val="00E2646A"/>
    <w:rsid w:val="00E2761B"/>
    <w:rsid w:val="00E27E34"/>
    <w:rsid w:val="00E31A7D"/>
    <w:rsid w:val="00E33D73"/>
    <w:rsid w:val="00E37F1D"/>
    <w:rsid w:val="00E41CB9"/>
    <w:rsid w:val="00E42E74"/>
    <w:rsid w:val="00E434F2"/>
    <w:rsid w:val="00E4350F"/>
    <w:rsid w:val="00E43690"/>
    <w:rsid w:val="00E4536E"/>
    <w:rsid w:val="00E52909"/>
    <w:rsid w:val="00E554BF"/>
    <w:rsid w:val="00E62599"/>
    <w:rsid w:val="00E67158"/>
    <w:rsid w:val="00E7207F"/>
    <w:rsid w:val="00E75636"/>
    <w:rsid w:val="00E76587"/>
    <w:rsid w:val="00E821BB"/>
    <w:rsid w:val="00E83F22"/>
    <w:rsid w:val="00E86016"/>
    <w:rsid w:val="00E875AF"/>
    <w:rsid w:val="00E92994"/>
    <w:rsid w:val="00E941A0"/>
    <w:rsid w:val="00E96AB9"/>
    <w:rsid w:val="00EA38E6"/>
    <w:rsid w:val="00EA60DA"/>
    <w:rsid w:val="00EB27DA"/>
    <w:rsid w:val="00EB66B8"/>
    <w:rsid w:val="00EC0685"/>
    <w:rsid w:val="00EC1D82"/>
    <w:rsid w:val="00EC59CE"/>
    <w:rsid w:val="00ED2216"/>
    <w:rsid w:val="00ED6B50"/>
    <w:rsid w:val="00ED6D5E"/>
    <w:rsid w:val="00EE2783"/>
    <w:rsid w:val="00EE3A06"/>
    <w:rsid w:val="00EE6598"/>
    <w:rsid w:val="00EF22F2"/>
    <w:rsid w:val="00EF359B"/>
    <w:rsid w:val="00EF3923"/>
    <w:rsid w:val="00EF598D"/>
    <w:rsid w:val="00EF6028"/>
    <w:rsid w:val="00EF71F4"/>
    <w:rsid w:val="00F0093C"/>
    <w:rsid w:val="00F00D32"/>
    <w:rsid w:val="00F0105E"/>
    <w:rsid w:val="00F0245D"/>
    <w:rsid w:val="00F02DDC"/>
    <w:rsid w:val="00F05E9B"/>
    <w:rsid w:val="00F07CCE"/>
    <w:rsid w:val="00F13C7A"/>
    <w:rsid w:val="00F1609D"/>
    <w:rsid w:val="00F2451A"/>
    <w:rsid w:val="00F255FD"/>
    <w:rsid w:val="00F336E8"/>
    <w:rsid w:val="00F35F75"/>
    <w:rsid w:val="00F371AE"/>
    <w:rsid w:val="00F43E73"/>
    <w:rsid w:val="00F4456F"/>
    <w:rsid w:val="00F45411"/>
    <w:rsid w:val="00F4543E"/>
    <w:rsid w:val="00F46C08"/>
    <w:rsid w:val="00F46FB8"/>
    <w:rsid w:val="00F50737"/>
    <w:rsid w:val="00F508AC"/>
    <w:rsid w:val="00F5273A"/>
    <w:rsid w:val="00F55329"/>
    <w:rsid w:val="00F561D8"/>
    <w:rsid w:val="00F57DF3"/>
    <w:rsid w:val="00F61DC7"/>
    <w:rsid w:val="00F63BF8"/>
    <w:rsid w:val="00F71FC0"/>
    <w:rsid w:val="00F74B8C"/>
    <w:rsid w:val="00F7694B"/>
    <w:rsid w:val="00F77294"/>
    <w:rsid w:val="00F85B22"/>
    <w:rsid w:val="00F85E48"/>
    <w:rsid w:val="00F865A3"/>
    <w:rsid w:val="00F92C2B"/>
    <w:rsid w:val="00FA00EE"/>
    <w:rsid w:val="00FA0E4B"/>
    <w:rsid w:val="00FA0F2B"/>
    <w:rsid w:val="00FA2459"/>
    <w:rsid w:val="00FA3034"/>
    <w:rsid w:val="00FA340A"/>
    <w:rsid w:val="00FA5E41"/>
    <w:rsid w:val="00FA75BA"/>
    <w:rsid w:val="00FA7E8C"/>
    <w:rsid w:val="00FB0661"/>
    <w:rsid w:val="00FB1737"/>
    <w:rsid w:val="00FB2096"/>
    <w:rsid w:val="00FB212D"/>
    <w:rsid w:val="00FB23DD"/>
    <w:rsid w:val="00FB445E"/>
    <w:rsid w:val="00FB4641"/>
    <w:rsid w:val="00FC3172"/>
    <w:rsid w:val="00FC4013"/>
    <w:rsid w:val="00FC4433"/>
    <w:rsid w:val="00FD2991"/>
    <w:rsid w:val="00FD3213"/>
    <w:rsid w:val="00FD3CD7"/>
    <w:rsid w:val="00FE0130"/>
    <w:rsid w:val="00FE0A05"/>
    <w:rsid w:val="00FE1478"/>
    <w:rsid w:val="00FE200D"/>
    <w:rsid w:val="00FE3E31"/>
    <w:rsid w:val="00FE59D2"/>
    <w:rsid w:val="00FE6E0F"/>
    <w:rsid w:val="00FE79F7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589845"/>
  <w15:docId w15:val="{767C4CF8-330A-4096-9599-A92B1FDB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lang w:eastAsia="pl-PL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29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  <w:rPr>
      <w:rFonts w:cs="Liberation Serif"/>
      <w:b w:val="0"/>
      <w:bCs w:val="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ascii="Symbol" w:hAnsi="Symbol" w:cs="Symbol" w:hint="default"/>
      <w:sz w:val="28"/>
      <w:szCs w:val="28"/>
      <w:highlight w:val="yellow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8"/>
      <w:szCs w:val="28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8"/>
      <w:szCs w:val="2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  <w:color w:val="00000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  <w:i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tabulatory">
    <w:name w:val="tabulatory"/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Domylnaczcionkaakapitu3">
    <w:name w:val="Domyślna czcionka akapitu3"/>
  </w:style>
  <w:style w:type="character" w:customStyle="1" w:styleId="FootnoteCharacters">
    <w:name w:val="Footnote Characters"/>
    <w:rPr>
      <w:vertAlign w:val="superscript"/>
    </w:rPr>
  </w:style>
  <w:style w:type="character" w:customStyle="1" w:styleId="ListLabel436">
    <w:name w:val="ListLabel 436"/>
    <w:rPr>
      <w:rFonts w:cs="Wingdings"/>
      <w:color w:val="1F3864"/>
    </w:rPr>
  </w:style>
  <w:style w:type="character" w:customStyle="1" w:styleId="ListLabel437">
    <w:name w:val="ListLabel 437"/>
    <w:rPr>
      <w:rFonts w:cs="Courier New"/>
    </w:rPr>
  </w:style>
  <w:style w:type="character" w:customStyle="1" w:styleId="ListLabel438">
    <w:name w:val="ListLabel 438"/>
    <w:rPr>
      <w:rFonts w:cs="Wingdings"/>
    </w:rPr>
  </w:style>
  <w:style w:type="character" w:customStyle="1" w:styleId="ListLabel439">
    <w:name w:val="ListLabel 439"/>
    <w:rPr>
      <w:rFonts w:cs="Symbo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yrnieniedelikatne1">
    <w:name w:val="Wyróżnienie delikatne1"/>
    <w:rPr>
      <w:rFonts w:ascii="Calibri" w:hAnsi="Calibri" w:cs="Calibri"/>
      <w:i/>
      <w:iCs/>
      <w:color w:val="404040"/>
      <w:sz w:val="20"/>
    </w:rPr>
  </w:style>
  <w:style w:type="character" w:customStyle="1" w:styleId="czeindeksu">
    <w:name w:val="Łącze indeksu"/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Legenda1">
    <w:name w:val="Legenda1"/>
    <w:basedOn w:val="Normalny"/>
    <w:next w:val="Normalny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</w:style>
  <w:style w:type="paragraph" w:customStyle="1" w:styleId="Legenda3">
    <w:name w:val="Legenda3"/>
    <w:basedOn w:val="Normalny"/>
    <w:pPr>
      <w:spacing w:before="240" w:after="120"/>
    </w:pPr>
    <w:rPr>
      <w:b/>
      <w:iCs/>
      <w:color w:val="1F3864"/>
      <w:szCs w:val="18"/>
    </w:rPr>
  </w:style>
  <w:style w:type="paragraph" w:styleId="Spistreci3">
    <w:name w:val="toc 3"/>
    <w:basedOn w:val="Indeks"/>
    <w:uiPriority w:val="39"/>
    <w:qFormat/>
    <w:pPr>
      <w:tabs>
        <w:tab w:val="right" w:leader="dot" w:pos="8506"/>
      </w:tabs>
      <w:spacing w:line="276" w:lineRule="auto"/>
    </w:pPr>
    <w:rPr>
      <w:rFonts w:ascii="Liberation Serif" w:hAnsi="Liberation Serif" w:cs="Liberation Serif"/>
    </w:rPr>
  </w:style>
  <w:style w:type="paragraph" w:styleId="Spistreci2">
    <w:name w:val="toc 2"/>
    <w:basedOn w:val="Indeks"/>
    <w:uiPriority w:val="39"/>
    <w:qFormat/>
    <w:pPr>
      <w:tabs>
        <w:tab w:val="right" w:leader="dot" w:pos="8789"/>
      </w:tabs>
      <w:spacing w:line="276" w:lineRule="auto"/>
      <w:ind w:left="283"/>
    </w:pPr>
    <w:rPr>
      <w:rFonts w:ascii="Liberation Serif" w:hAnsi="Liberation Serif" w:cs="Liberation Serif"/>
    </w:rPr>
  </w:style>
  <w:style w:type="paragraph" w:styleId="Bezodstpw">
    <w:name w:val="No Spacing"/>
    <w:qFormat/>
    <w:pPr>
      <w:suppressAutoHyphens/>
    </w:pPr>
    <w:rPr>
      <w:kern w:val="2"/>
      <w:sz w:val="24"/>
      <w:lang w:eastAsia="zh-CN"/>
    </w:rPr>
  </w:style>
  <w:style w:type="character" w:styleId="Odwoanieprzypisukocowego">
    <w:name w:val="endnote reference"/>
    <w:uiPriority w:val="99"/>
    <w:semiHidden/>
    <w:unhideWhenUsed/>
    <w:rsid w:val="00593548"/>
    <w:rPr>
      <w:vertAlign w:val="superscript"/>
    </w:rPr>
  </w:style>
  <w:style w:type="character" w:customStyle="1" w:styleId="Nagwek5Znak">
    <w:name w:val="Nagłówek 5 Znak"/>
    <w:link w:val="Nagwek5"/>
    <w:uiPriority w:val="9"/>
    <w:rsid w:val="00512913"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zh-CN"/>
    </w:rPr>
  </w:style>
  <w:style w:type="paragraph" w:styleId="Listapunktowana2">
    <w:name w:val="List Bullet 2"/>
    <w:basedOn w:val="Normalny"/>
    <w:uiPriority w:val="99"/>
    <w:unhideWhenUsed/>
    <w:rsid w:val="00512913"/>
    <w:pPr>
      <w:numPr>
        <w:numId w:val="1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129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1291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12913"/>
    <w:pPr>
      <w:spacing w:after="120" w:line="240" w:lineRule="auto"/>
      <w:ind w:firstLine="210"/>
    </w:pPr>
  </w:style>
  <w:style w:type="character" w:customStyle="1" w:styleId="TekstpodstawowyZnak">
    <w:name w:val="Tekst podstawowy Znak"/>
    <w:link w:val="Tekstpodstawowy"/>
    <w:rsid w:val="00512913"/>
    <w:rPr>
      <w:kern w:val="2"/>
      <w:sz w:val="24"/>
      <w:lang w:eastAsia="zh-C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12913"/>
    <w:rPr>
      <w:kern w:val="2"/>
      <w:sz w:val="24"/>
      <w:lang w:eastAsia="zh-CN"/>
    </w:rPr>
  </w:style>
  <w:style w:type="paragraph" w:customStyle="1" w:styleId="Default">
    <w:name w:val="Default"/>
    <w:rsid w:val="00382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1C78C7"/>
    <w:pPr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D70437"/>
  </w:style>
  <w:style w:type="character" w:customStyle="1" w:styleId="highlight">
    <w:name w:val="highlight"/>
    <w:basedOn w:val="Domylnaczcionkaakapitu"/>
    <w:rsid w:val="00D0199C"/>
  </w:style>
  <w:style w:type="character" w:styleId="Uwydatnienie">
    <w:name w:val="Emphasis"/>
    <w:basedOn w:val="Domylnaczcionkaakapitu"/>
    <w:uiPriority w:val="20"/>
    <w:qFormat/>
    <w:rsid w:val="00D0199C"/>
    <w:rPr>
      <w:i/>
      <w:iCs/>
    </w:rPr>
  </w:style>
  <w:style w:type="table" w:styleId="Tabela-Siatka">
    <w:name w:val="Table Grid"/>
    <w:basedOn w:val="Standardowy"/>
    <w:uiPriority w:val="59"/>
    <w:rsid w:val="0052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815E6"/>
    <w:pPr>
      <w:tabs>
        <w:tab w:val="right" w:leader="dot" w:pos="9062"/>
      </w:tabs>
      <w:spacing w:after="100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1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90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903"/>
    <w:rPr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903"/>
    <w:rPr>
      <w:b/>
      <w:bCs/>
      <w:kern w:val="2"/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7F07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p.ugwejherowo.pl/dokumenty/39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gwejherowo.pl/dokumenty/3945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BUD&#379;ET\stan%20mienia%20-%2015.11.2003%20r.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\Desktop\Karolina\ANALIZA%20STANU%20GOSPODARKI%20ODPADAMI\obliczenia_odpady%202016-2021.od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433656957928807E-2"/>
          <c:y val="0.12025316455696203"/>
          <c:w val="0.49838187702265374"/>
          <c:h val="0.772151898734177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25320">
              <a:noFill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170-4DC6-8B2A-B74AAEE2C39A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25320">
                <a:noFill/>
              </a:ln>
            </c:spPr>
            <c:extLst>
              <c:ext xmlns:c16="http://schemas.microsoft.com/office/drawing/2014/chart" uri="{C3380CC4-5D6E-409C-BE32-E72D297353CC}">
                <c16:uniqueId val="{00000002-C170-4DC6-8B2A-B74AAEE2C39A}"/>
              </c:ext>
            </c:extLst>
          </c:dPt>
          <c:cat>
            <c:strRef>
              <c:f>Sheet1!$B$1:$C$1</c:f>
              <c:strCache>
                <c:ptCount val="2"/>
                <c:pt idx="0">
                  <c:v>Odpady zebrane selektywnie -6 071,66 Mg 58%</c:v>
                </c:pt>
                <c:pt idx="1">
                  <c:v>Odpady zmieszane - 4 400,14 Mg   42%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58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70-4DC6-8B2A-B74AAEE2C39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C170-4DC6-8B2A-B74AAEE2C39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6-C170-4DC6-8B2A-B74AAEE2C39A}"/>
              </c:ext>
            </c:extLst>
          </c:dPt>
          <c:cat>
            <c:strRef>
              <c:f>Sheet1!$B$1:$C$1</c:f>
              <c:strCache>
                <c:ptCount val="2"/>
                <c:pt idx="0">
                  <c:v>Odpady zebrane selektywnie -6 071,66 Mg 58%</c:v>
                </c:pt>
                <c:pt idx="1">
                  <c:v>Odpady zmieszane - 4 400,14 Mg   42%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30.6</c:v>
                </c:pt>
                <c:pt idx="1">
                  <c:v>38.6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170-4DC6-8B2A-B74AAEE2C39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Płn.</c:v>
                </c:pt>
              </c:strCache>
            </c:strRef>
          </c:tx>
          <c:spPr>
            <a:solidFill>
              <a:srgbClr val="FFFFCC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C170-4DC6-8B2A-B74AAEE2C39A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6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C170-4DC6-8B2A-B74AAEE2C39A}"/>
              </c:ext>
            </c:extLst>
          </c:dPt>
          <c:cat>
            <c:strRef>
              <c:f>Sheet1!$B$1:$C$1</c:f>
              <c:strCache>
                <c:ptCount val="2"/>
                <c:pt idx="0">
                  <c:v>Odpady zebrane selektywnie -6 071,66 Mg 58%</c:v>
                </c:pt>
                <c:pt idx="1">
                  <c:v>Odpady zmieszane - 4 400,14 Mg   42%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45.9</c:v>
                </c:pt>
                <c:pt idx="1">
                  <c:v>46.9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170-4DC6-8B2A-B74AAEE2C3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6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414239482200647"/>
          <c:y val="0.10759493670886076"/>
          <c:w val="0.37642056899335785"/>
          <c:h val="0.79113924050632911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75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4"/>
      <c:rotY val="19"/>
      <c:rAngAx val="0"/>
    </c:view3D>
    <c:floor>
      <c:thickness val="0"/>
      <c:spPr>
        <a:noFill/>
        <a:ln w="9528">
          <a:solidFill>
            <a:srgbClr val="868686"/>
          </a:solidFill>
          <a:prstDash val="solid"/>
          <a:round/>
        </a:ln>
      </c:spPr>
    </c:floor>
    <c:sideWall>
      <c:thickness val="0"/>
      <c:spPr>
        <a:solidFill>
          <a:srgbClr val="FFFFFF"/>
        </a:solidFill>
        <a:ln>
          <a:noFill/>
        </a:ln>
      </c:spPr>
    </c:sideWall>
    <c:backWall>
      <c:thickness val="0"/>
      <c:spPr>
        <a:solidFill>
          <a:srgbClr val="FFFFFF"/>
        </a:solidFill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Odpady zmieszane</c:v>
          </c:tx>
          <c:spPr>
            <a:solidFill>
              <a:srgbClr val="4F81BD"/>
            </a:solidFill>
            <a:ln>
              <a:noFill/>
            </a:ln>
          </c:spPr>
          <c:invertIfNegative val="0"/>
          <c:cat>
            <c:numRef>
              <c:f>'[Wykres w programie Microsoft Word]trend_rr'!$C$15:$C$17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'[Wykres w programie Microsoft Word]trend_rr'!$D$15:$D$17</c:f>
              <c:numCache>
                <c:formatCode>General</c:formatCode>
                <c:ptCount val="3"/>
                <c:pt idx="0">
                  <c:v>4862.2920000000004</c:v>
                </c:pt>
                <c:pt idx="1">
                  <c:v>4220.92</c:v>
                </c:pt>
                <c:pt idx="2">
                  <c:v>4400.1400000000003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3F-47C5-9957-08695488CDD3}"/>
            </c:ext>
          </c:extLst>
        </c:ser>
        <c:ser>
          <c:idx val="1"/>
          <c:order val="1"/>
          <c:tx>
            <c:v>Odpady zebrane selektywnie</c:v>
          </c:tx>
          <c:spPr>
            <a:solidFill>
              <a:srgbClr val="C0504D"/>
            </a:solidFill>
            <a:ln>
              <a:noFill/>
            </a:ln>
          </c:spPr>
          <c:invertIfNegative val="0"/>
          <c:cat>
            <c:numRef>
              <c:f>'[Wykres w programie Microsoft Word]trend_rr'!$C$15:$C$17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'[Wykres w programie Microsoft Word]trend_rr'!$E$15:$E$17</c:f>
              <c:numCache>
                <c:formatCode>General</c:formatCode>
                <c:ptCount val="3"/>
                <c:pt idx="0">
                  <c:v>4042.6109999999999</c:v>
                </c:pt>
                <c:pt idx="1">
                  <c:v>5591.82</c:v>
                </c:pt>
                <c:pt idx="2">
                  <c:v>6071.6599999999989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3F-47C5-9957-08695488CD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6775680"/>
        <c:axId val="128339904"/>
        <c:axId val="0"/>
      </c:bar3DChart>
      <c:valAx>
        <c:axId val="128339904"/>
        <c:scaling>
          <c:orientation val="minMax"/>
        </c:scaling>
        <c:delete val="0"/>
        <c:axPos val="l"/>
        <c:majorGridlines>
          <c:spPr>
            <a:ln w="9528">
              <a:solidFill>
                <a:srgbClr val="868686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256775680"/>
        <c:crosses val="autoZero"/>
        <c:crossBetween val="between"/>
        <c:majorUnit val="1000"/>
        <c:minorUnit val="500"/>
      </c:valAx>
      <c:catAx>
        <c:axId val="25677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128339904"/>
        <c:crossesAt val="0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l-PL" sz="1000" b="0" i="0" u="none" strike="noStrike" kern="1200" baseline="0">
          <a:solidFill>
            <a:srgbClr val="000000"/>
          </a:solidFill>
          <a:latin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xMode val="edge"/>
          <c:yMode val="edge"/>
          <c:x val="1.3888888888888888E-2"/>
          <c:y val="2.3148148148148147E-2"/>
          <c:w val="0.65358333333333329"/>
          <c:h val="0.95370370370370372"/>
        </c:manualLayout>
      </c:layout>
      <c:barChart>
        <c:barDir val="col"/>
        <c:grouping val="clustered"/>
        <c:varyColors val="0"/>
        <c:ser>
          <c:idx val="0"/>
          <c:order val="0"/>
          <c:tx>
            <c:v>Ilość odebranych odpadów komunalnych [kg/os.]</c:v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trendline>
            <c:spPr>
              <a:ln w="9528">
                <a:solidFill>
                  <a:srgbClr val="558ED5"/>
                </a:solidFill>
                <a:custDash>
                  <a:ds d="100000" sp="100000"/>
                </a:custDash>
                <a:round/>
              </a:ln>
            </c:spPr>
            <c:trendlineType val="linear"/>
            <c:dispRSqr val="0"/>
            <c:dispEq val="0"/>
          </c:trendline>
          <c:cat>
            <c:numRef>
              <c:f>trend_rr!$C$35:$C$39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trend_rr!$D$35:$D$39</c:f>
              <c:numCache>
                <c:formatCode>General</c:formatCode>
                <c:ptCount val="5"/>
                <c:pt idx="0">
                  <c:v>334</c:v>
                </c:pt>
                <c:pt idx="1">
                  <c:v>341</c:v>
                </c:pt>
                <c:pt idx="2">
                  <c:v>371</c:v>
                </c:pt>
                <c:pt idx="3">
                  <c:v>392</c:v>
                </c:pt>
                <c:pt idx="4">
                  <c:v>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47-48CA-A2C4-866E29E4C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645760"/>
        <c:axId val="128341632"/>
      </c:barChart>
      <c:valAx>
        <c:axId val="128341632"/>
        <c:scaling>
          <c:orientation val="minMax"/>
        </c:scaling>
        <c:delete val="0"/>
        <c:axPos val="l"/>
        <c:majorGridlines>
          <c:spPr>
            <a:ln w="9528">
              <a:solidFill>
                <a:srgbClr val="868686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126645760"/>
        <c:crosses val="autoZero"/>
        <c:crossBetween val="between"/>
        <c:majorUnit val="100"/>
        <c:minorUnit val="50"/>
      </c:valAx>
      <c:catAx>
        <c:axId val="12664576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128341632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7858464566929133"/>
          <c:y val="0.44406058617672789"/>
          <c:w val="0.31158202099737531"/>
          <c:h val="0.19559601924759404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l-PL" sz="1000" b="0" i="0" u="none" strike="noStrike" kern="1200" baseline="0">
          <a:solidFill>
            <a:srgbClr val="000000"/>
          </a:solidFill>
          <a:latin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4CDA-2B20-470D-8E46-7F6F64C9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 mienia - 15.11.2003 r.</Template>
  <TotalTime>0</TotalTime>
  <Pages>19</Pages>
  <Words>5210</Words>
  <Characters>31262</Characters>
  <Application>Microsoft Office Word</Application>
  <DocSecurity>4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Wejherowo, dnia 06.11.1997 r.</vt:lpstr>
    </vt:vector>
  </TitlesOfParts>
  <Company/>
  <LinksUpToDate>false</LinksUpToDate>
  <CharactersWithSpaces>36400</CharactersWithSpaces>
  <SharedDoc>false</SharedDoc>
  <HLinks>
    <vt:vector size="114" baseType="variant">
      <vt:variant>
        <vt:i4>4390929</vt:i4>
      </vt:variant>
      <vt:variant>
        <vt:i4>108</vt:i4>
      </vt:variant>
      <vt:variant>
        <vt:i4>0</vt:i4>
      </vt:variant>
      <vt:variant>
        <vt:i4>5</vt:i4>
      </vt:variant>
      <vt:variant>
        <vt:lpwstr>http://bip.ugwejherowo.pl/dokumenty/3945</vt:lpwstr>
      </vt:variant>
      <vt:variant>
        <vt:lpwstr/>
      </vt:variant>
      <vt:variant>
        <vt:i4>4390929</vt:i4>
      </vt:variant>
      <vt:variant>
        <vt:i4>105</vt:i4>
      </vt:variant>
      <vt:variant>
        <vt:i4>0</vt:i4>
      </vt:variant>
      <vt:variant>
        <vt:i4>5</vt:i4>
      </vt:variant>
      <vt:variant>
        <vt:lpwstr>http://bip.ugwejherowo.pl/dokumenty/3945</vt:lpwstr>
      </vt:variant>
      <vt:variant>
        <vt:lpwstr/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_Toc69280609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_Toc69280608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_Toc69280607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_Toc69280606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_Toc69280605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_Toc69280604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_Toc69280603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_Toc69280602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_Toc69280601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_Toc69280598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_Toc69280597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_Toc69280596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_Toc69280595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_Toc69280594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_Toc69280593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_Toc69280592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_Toc69280591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Wejherowo, dnia 06.11.1997 r.</dc:title>
  <dc:creator>Karolina Jaszczak</dc:creator>
  <cp:lastModifiedBy>Piotr Czerwiński</cp:lastModifiedBy>
  <cp:revision>2</cp:revision>
  <cp:lastPrinted>2022-04-20T07:58:00Z</cp:lastPrinted>
  <dcterms:created xsi:type="dcterms:W3CDTF">2022-05-05T13:41:00Z</dcterms:created>
  <dcterms:modified xsi:type="dcterms:W3CDTF">2022-05-05T13:41:00Z</dcterms:modified>
  <cp:contentStatus/>
</cp:coreProperties>
</file>